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3DF29" w14:textId="4F9382EC" w:rsidR="003316B3" w:rsidRPr="00A86F9C" w:rsidRDefault="007B3F6E" w:rsidP="003316B3">
      <w:pPr>
        <w:pStyle w:val="Title"/>
        <w:rPr>
          <w:rFonts w:ascii="Arial" w:hAnsi="Arial" w:cs="Arial"/>
          <w:bCs/>
          <w:i/>
          <w:iCs/>
          <w:sz w:val="20"/>
        </w:rPr>
      </w:pPr>
      <w:r>
        <w:rPr>
          <w:rFonts w:ascii="Arial" w:hAnsi="Arial" w:cs="Arial"/>
          <w:bCs/>
          <w:i/>
          <w:iCs/>
          <w:sz w:val="20"/>
        </w:rPr>
        <w:t>4</w:t>
      </w:r>
      <w:r w:rsidR="003316B3" w:rsidRPr="00A86F9C">
        <w:rPr>
          <w:rFonts w:ascii="Arial" w:hAnsi="Arial" w:cs="Arial"/>
          <w:noProof/>
        </w:rPr>
        <w:drawing>
          <wp:inline distT="0" distB="0" distL="0" distR="0" wp14:anchorId="2D2BDDBD" wp14:editId="06E67128">
            <wp:extent cx="3795395" cy="11988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5395" cy="1198880"/>
                    </a:xfrm>
                    <a:prstGeom prst="rect">
                      <a:avLst/>
                    </a:prstGeom>
                    <a:noFill/>
                    <a:ln>
                      <a:noFill/>
                    </a:ln>
                  </pic:spPr>
                </pic:pic>
              </a:graphicData>
            </a:graphic>
          </wp:inline>
        </w:drawing>
      </w:r>
    </w:p>
    <w:p w14:paraId="0564FD3E" w14:textId="77777777" w:rsidR="003316B3" w:rsidRPr="00A86F9C" w:rsidRDefault="003316B3" w:rsidP="003316B3">
      <w:pPr>
        <w:rPr>
          <w:rFonts w:ascii="Arial" w:hAnsi="Arial" w:cs="Arial"/>
          <w:lang w:eastAsia="en-US"/>
        </w:rPr>
      </w:pPr>
    </w:p>
    <w:p w14:paraId="0E53E2BB" w14:textId="77777777" w:rsidR="005121B8" w:rsidRDefault="003316B3" w:rsidP="003316B3">
      <w:pPr>
        <w:pStyle w:val="Heading1"/>
        <w:kinsoku w:val="0"/>
        <w:overflowPunct w:val="0"/>
        <w:ind w:right="632"/>
        <w:jc w:val="center"/>
        <w:rPr>
          <w:rFonts w:cs="Arial"/>
          <w:w w:val="99"/>
          <w:sz w:val="32"/>
        </w:rPr>
      </w:pPr>
      <w:r w:rsidRPr="003316B3">
        <w:rPr>
          <w:rFonts w:cs="Arial"/>
          <w:sz w:val="32"/>
        </w:rPr>
        <w:t>Appli</w:t>
      </w:r>
      <w:r w:rsidRPr="003316B3">
        <w:rPr>
          <w:rFonts w:cs="Arial"/>
          <w:spacing w:val="1"/>
          <w:sz w:val="32"/>
        </w:rPr>
        <w:t>c</w:t>
      </w:r>
      <w:r w:rsidRPr="003316B3">
        <w:rPr>
          <w:rFonts w:cs="Arial"/>
          <w:sz w:val="32"/>
        </w:rPr>
        <w:t>ation</w:t>
      </w:r>
      <w:r w:rsidRPr="003316B3">
        <w:rPr>
          <w:rFonts w:cs="Arial"/>
          <w:spacing w:val="-18"/>
          <w:sz w:val="32"/>
        </w:rPr>
        <w:t xml:space="preserve"> </w:t>
      </w:r>
      <w:r w:rsidRPr="003316B3">
        <w:rPr>
          <w:rFonts w:cs="Arial"/>
          <w:sz w:val="32"/>
        </w:rPr>
        <w:t>for</w:t>
      </w:r>
      <w:r w:rsidRPr="003316B3">
        <w:rPr>
          <w:rFonts w:cs="Arial"/>
          <w:spacing w:val="-18"/>
          <w:sz w:val="32"/>
        </w:rPr>
        <w:t xml:space="preserve"> </w:t>
      </w:r>
      <w:r w:rsidRPr="003316B3">
        <w:rPr>
          <w:rFonts w:cs="Arial"/>
          <w:sz w:val="32"/>
        </w:rPr>
        <w:t>a</w:t>
      </w:r>
      <w:r w:rsidRPr="003316B3">
        <w:rPr>
          <w:rFonts w:cs="Arial"/>
          <w:spacing w:val="-15"/>
          <w:sz w:val="32"/>
        </w:rPr>
        <w:t xml:space="preserve"> </w:t>
      </w:r>
      <w:r w:rsidRPr="003316B3">
        <w:rPr>
          <w:rFonts w:cs="Arial"/>
          <w:sz w:val="32"/>
        </w:rPr>
        <w:t>Club</w:t>
      </w:r>
      <w:r w:rsidRPr="003316B3">
        <w:rPr>
          <w:rFonts w:cs="Arial"/>
          <w:spacing w:val="-17"/>
          <w:sz w:val="32"/>
        </w:rPr>
        <w:t xml:space="preserve"> </w:t>
      </w:r>
      <w:r w:rsidRPr="003316B3">
        <w:rPr>
          <w:rFonts w:cs="Arial"/>
          <w:sz w:val="32"/>
        </w:rPr>
        <w:t>Pre</w:t>
      </w:r>
      <w:r w:rsidRPr="003316B3">
        <w:rPr>
          <w:rFonts w:cs="Arial"/>
          <w:spacing w:val="1"/>
          <w:sz w:val="32"/>
        </w:rPr>
        <w:t>m</w:t>
      </w:r>
      <w:r w:rsidRPr="003316B3">
        <w:rPr>
          <w:rFonts w:cs="Arial"/>
          <w:sz w:val="32"/>
        </w:rPr>
        <w:t>ises</w:t>
      </w:r>
      <w:r w:rsidRPr="003316B3">
        <w:rPr>
          <w:rFonts w:cs="Arial"/>
          <w:spacing w:val="-18"/>
          <w:sz w:val="32"/>
        </w:rPr>
        <w:t xml:space="preserve"> </w:t>
      </w:r>
      <w:r w:rsidRPr="003316B3">
        <w:rPr>
          <w:rFonts w:cs="Arial"/>
          <w:spacing w:val="2"/>
          <w:sz w:val="32"/>
        </w:rPr>
        <w:t>C</w:t>
      </w:r>
      <w:r w:rsidRPr="003316B3">
        <w:rPr>
          <w:rFonts w:cs="Arial"/>
          <w:sz w:val="32"/>
        </w:rPr>
        <w:t>ertifi</w:t>
      </w:r>
      <w:r w:rsidRPr="003316B3">
        <w:rPr>
          <w:rFonts w:cs="Arial"/>
          <w:spacing w:val="1"/>
          <w:sz w:val="32"/>
        </w:rPr>
        <w:t>c</w:t>
      </w:r>
      <w:r w:rsidRPr="003316B3">
        <w:rPr>
          <w:rFonts w:cs="Arial"/>
          <w:sz w:val="32"/>
        </w:rPr>
        <w:t>ate</w:t>
      </w:r>
      <w:r w:rsidRPr="003316B3">
        <w:rPr>
          <w:rFonts w:cs="Arial"/>
          <w:w w:val="99"/>
          <w:sz w:val="32"/>
        </w:rPr>
        <w:t xml:space="preserve"> </w:t>
      </w:r>
    </w:p>
    <w:p w14:paraId="432DE40B" w14:textId="77777777" w:rsidR="003316B3" w:rsidRPr="003316B3" w:rsidRDefault="003316B3" w:rsidP="003316B3">
      <w:pPr>
        <w:pStyle w:val="Heading1"/>
        <w:kinsoku w:val="0"/>
        <w:overflowPunct w:val="0"/>
        <w:ind w:right="632"/>
        <w:jc w:val="center"/>
        <w:rPr>
          <w:rFonts w:cs="Arial"/>
          <w:bCs/>
          <w:sz w:val="32"/>
        </w:rPr>
      </w:pPr>
      <w:r w:rsidRPr="003316B3">
        <w:rPr>
          <w:rFonts w:cs="Arial"/>
          <w:sz w:val="32"/>
        </w:rPr>
        <w:t>Procedure</w:t>
      </w:r>
      <w:r w:rsidRPr="003316B3">
        <w:rPr>
          <w:rFonts w:cs="Arial"/>
          <w:spacing w:val="-32"/>
          <w:sz w:val="32"/>
        </w:rPr>
        <w:t xml:space="preserve"> </w:t>
      </w:r>
      <w:r w:rsidRPr="003316B3">
        <w:rPr>
          <w:rFonts w:cs="Arial"/>
          <w:sz w:val="32"/>
        </w:rPr>
        <w:t>Notes</w:t>
      </w:r>
    </w:p>
    <w:p w14:paraId="5292581B" w14:textId="77777777" w:rsidR="003316B3" w:rsidRPr="00A86F9C" w:rsidRDefault="003316B3" w:rsidP="003316B3">
      <w:pPr>
        <w:kinsoku w:val="0"/>
        <w:overflowPunct w:val="0"/>
        <w:spacing w:before="15" w:line="280" w:lineRule="exact"/>
        <w:rPr>
          <w:rFonts w:ascii="Arial" w:hAnsi="Arial" w:cs="Arial"/>
          <w:sz w:val="28"/>
          <w:szCs w:val="28"/>
        </w:rPr>
      </w:pPr>
    </w:p>
    <w:p w14:paraId="534AE30B" w14:textId="77777777" w:rsidR="003316B3" w:rsidRPr="003316B3" w:rsidRDefault="003316B3" w:rsidP="003316B3">
      <w:pPr>
        <w:pStyle w:val="Heading7"/>
        <w:keepNext w:val="0"/>
        <w:widowControl w:val="0"/>
        <w:numPr>
          <w:ilvl w:val="0"/>
          <w:numId w:val="39"/>
        </w:numPr>
        <w:kinsoku w:val="0"/>
        <w:overflowPunct w:val="0"/>
        <w:autoSpaceDE w:val="0"/>
        <w:autoSpaceDN w:val="0"/>
        <w:adjustRightInd w:val="0"/>
        <w:spacing w:line="276" w:lineRule="exact"/>
        <w:ind w:right="-613"/>
        <w:rPr>
          <w:rFonts w:cs="Arial"/>
          <w:b w:val="0"/>
          <w:sz w:val="24"/>
          <w:u w:val="none"/>
        </w:rPr>
      </w:pPr>
      <w:r w:rsidRPr="003316B3">
        <w:rPr>
          <w:rFonts w:cs="Arial"/>
          <w:b w:val="0"/>
          <w:sz w:val="24"/>
          <w:u w:val="none"/>
        </w:rPr>
        <w:t>Fi</w:t>
      </w:r>
      <w:r w:rsidRPr="003316B3">
        <w:rPr>
          <w:rFonts w:cs="Arial"/>
          <w:b w:val="0"/>
          <w:spacing w:val="-2"/>
          <w:sz w:val="24"/>
          <w:u w:val="none"/>
        </w:rPr>
        <w:t>l</w:t>
      </w:r>
      <w:r w:rsidRPr="003316B3">
        <w:rPr>
          <w:rFonts w:cs="Arial"/>
          <w:b w:val="0"/>
          <w:sz w:val="24"/>
          <w:u w:val="none"/>
        </w:rPr>
        <w:t>l t</w:t>
      </w:r>
      <w:r w:rsidRPr="003316B3">
        <w:rPr>
          <w:rFonts w:cs="Arial"/>
          <w:b w:val="0"/>
          <w:spacing w:val="1"/>
          <w:sz w:val="24"/>
          <w:u w:val="none"/>
        </w:rPr>
        <w:t>h</w:t>
      </w:r>
      <w:r w:rsidRPr="003316B3">
        <w:rPr>
          <w:rFonts w:cs="Arial"/>
          <w:b w:val="0"/>
          <w:sz w:val="24"/>
          <w:u w:val="none"/>
        </w:rPr>
        <w:t xml:space="preserve">e </w:t>
      </w:r>
      <w:r w:rsidRPr="003316B3">
        <w:rPr>
          <w:rFonts w:cs="Arial"/>
          <w:b w:val="0"/>
          <w:spacing w:val="1"/>
          <w:sz w:val="24"/>
          <w:u w:val="none"/>
        </w:rPr>
        <w:t>a</w:t>
      </w:r>
      <w:r w:rsidRPr="003316B3">
        <w:rPr>
          <w:rFonts w:cs="Arial"/>
          <w:b w:val="0"/>
          <w:spacing w:val="-2"/>
          <w:sz w:val="24"/>
          <w:u w:val="none"/>
        </w:rPr>
        <w:t>p</w:t>
      </w:r>
      <w:r w:rsidRPr="003316B3">
        <w:rPr>
          <w:rFonts w:cs="Arial"/>
          <w:b w:val="0"/>
          <w:sz w:val="24"/>
          <w:u w:val="none"/>
        </w:rPr>
        <w:t>pl</w:t>
      </w:r>
      <w:r w:rsidRPr="003316B3">
        <w:rPr>
          <w:rFonts w:cs="Arial"/>
          <w:b w:val="0"/>
          <w:spacing w:val="-1"/>
          <w:sz w:val="24"/>
          <w:u w:val="none"/>
        </w:rPr>
        <w:t>i</w:t>
      </w:r>
      <w:r w:rsidRPr="003316B3">
        <w:rPr>
          <w:rFonts w:cs="Arial"/>
          <w:b w:val="0"/>
          <w:sz w:val="24"/>
          <w:u w:val="none"/>
        </w:rPr>
        <w:t>cation</w:t>
      </w:r>
      <w:r w:rsidRPr="003316B3">
        <w:rPr>
          <w:rFonts w:cs="Arial"/>
          <w:b w:val="0"/>
          <w:spacing w:val="-4"/>
          <w:sz w:val="24"/>
          <w:u w:val="none"/>
        </w:rPr>
        <w:t xml:space="preserve"> </w:t>
      </w:r>
      <w:r w:rsidRPr="003316B3">
        <w:rPr>
          <w:rFonts w:cs="Arial"/>
          <w:b w:val="0"/>
          <w:spacing w:val="2"/>
          <w:sz w:val="24"/>
          <w:u w:val="none"/>
        </w:rPr>
        <w:t>f</w:t>
      </w:r>
      <w:r w:rsidRPr="003316B3">
        <w:rPr>
          <w:rFonts w:cs="Arial"/>
          <w:b w:val="0"/>
          <w:sz w:val="24"/>
          <w:u w:val="none"/>
        </w:rPr>
        <w:t>o</w:t>
      </w:r>
      <w:r w:rsidRPr="003316B3">
        <w:rPr>
          <w:rFonts w:cs="Arial"/>
          <w:b w:val="0"/>
          <w:spacing w:val="-4"/>
          <w:sz w:val="24"/>
          <w:u w:val="none"/>
        </w:rPr>
        <w:t>r</w:t>
      </w:r>
      <w:r w:rsidRPr="003316B3">
        <w:rPr>
          <w:rFonts w:cs="Arial"/>
          <w:b w:val="0"/>
          <w:sz w:val="24"/>
          <w:u w:val="none"/>
        </w:rPr>
        <w:t>m</w:t>
      </w:r>
      <w:r w:rsidRPr="003316B3">
        <w:rPr>
          <w:rFonts w:cs="Arial"/>
          <w:b w:val="0"/>
          <w:spacing w:val="1"/>
          <w:sz w:val="24"/>
          <w:u w:val="none"/>
        </w:rPr>
        <w:t xml:space="preserve"> </w:t>
      </w:r>
      <w:r w:rsidRPr="003316B3">
        <w:rPr>
          <w:rFonts w:cs="Arial"/>
          <w:b w:val="0"/>
          <w:spacing w:val="-1"/>
          <w:sz w:val="24"/>
          <w:u w:val="none"/>
        </w:rPr>
        <w:t>a</w:t>
      </w:r>
      <w:r w:rsidRPr="003316B3">
        <w:rPr>
          <w:rFonts w:cs="Arial"/>
          <w:b w:val="0"/>
          <w:sz w:val="24"/>
          <w:u w:val="none"/>
        </w:rPr>
        <w:t>nd</w:t>
      </w:r>
      <w:r w:rsidRPr="003316B3">
        <w:rPr>
          <w:rFonts w:cs="Arial"/>
          <w:b w:val="0"/>
          <w:spacing w:val="1"/>
          <w:sz w:val="24"/>
          <w:u w:val="none"/>
        </w:rPr>
        <w:t xml:space="preserve"> </w:t>
      </w:r>
      <w:r w:rsidRPr="003316B3">
        <w:rPr>
          <w:rFonts w:cs="Arial"/>
          <w:b w:val="0"/>
          <w:sz w:val="24"/>
          <w:u w:val="none"/>
        </w:rPr>
        <w:t>ot</w:t>
      </w:r>
      <w:r w:rsidRPr="003316B3">
        <w:rPr>
          <w:rFonts w:cs="Arial"/>
          <w:b w:val="0"/>
          <w:spacing w:val="-1"/>
          <w:sz w:val="24"/>
          <w:u w:val="none"/>
        </w:rPr>
        <w:t>h</w:t>
      </w:r>
      <w:r w:rsidRPr="003316B3">
        <w:rPr>
          <w:rFonts w:cs="Arial"/>
          <w:b w:val="0"/>
          <w:sz w:val="24"/>
          <w:u w:val="none"/>
        </w:rPr>
        <w:t>er e</w:t>
      </w:r>
      <w:r w:rsidRPr="003316B3">
        <w:rPr>
          <w:rFonts w:cs="Arial"/>
          <w:b w:val="0"/>
          <w:spacing w:val="1"/>
          <w:sz w:val="24"/>
          <w:u w:val="none"/>
        </w:rPr>
        <w:t>n</w:t>
      </w:r>
      <w:r w:rsidRPr="003316B3">
        <w:rPr>
          <w:rFonts w:cs="Arial"/>
          <w:b w:val="0"/>
          <w:sz w:val="24"/>
          <w:u w:val="none"/>
        </w:rPr>
        <w:t>clo</w:t>
      </w:r>
      <w:r w:rsidRPr="003316B3">
        <w:rPr>
          <w:rFonts w:cs="Arial"/>
          <w:b w:val="0"/>
          <w:spacing w:val="-2"/>
          <w:sz w:val="24"/>
          <w:u w:val="none"/>
        </w:rPr>
        <w:t>s</w:t>
      </w:r>
      <w:r w:rsidRPr="003316B3">
        <w:rPr>
          <w:rFonts w:cs="Arial"/>
          <w:b w:val="0"/>
          <w:sz w:val="24"/>
          <w:u w:val="none"/>
        </w:rPr>
        <w:t>ur</w:t>
      </w:r>
      <w:r w:rsidRPr="003316B3">
        <w:rPr>
          <w:rFonts w:cs="Arial"/>
          <w:b w:val="0"/>
          <w:spacing w:val="-3"/>
          <w:sz w:val="24"/>
          <w:u w:val="none"/>
        </w:rPr>
        <w:t>e</w:t>
      </w:r>
      <w:r w:rsidRPr="003316B3">
        <w:rPr>
          <w:rFonts w:cs="Arial"/>
          <w:b w:val="0"/>
          <w:sz w:val="24"/>
          <w:u w:val="none"/>
        </w:rPr>
        <w:t xml:space="preserve">s in </w:t>
      </w:r>
      <w:r w:rsidRPr="003316B3">
        <w:rPr>
          <w:rFonts w:cs="Arial"/>
          <w:b w:val="0"/>
          <w:spacing w:val="1"/>
          <w:sz w:val="24"/>
          <w:u w:val="none"/>
        </w:rPr>
        <w:t>a</w:t>
      </w:r>
      <w:r w:rsidRPr="003316B3">
        <w:rPr>
          <w:rFonts w:cs="Arial"/>
          <w:b w:val="0"/>
          <w:spacing w:val="-2"/>
          <w:sz w:val="24"/>
          <w:u w:val="none"/>
        </w:rPr>
        <w:t>n</w:t>
      </w:r>
      <w:r w:rsidRPr="003316B3">
        <w:rPr>
          <w:rFonts w:cs="Arial"/>
          <w:b w:val="0"/>
          <w:sz w:val="24"/>
          <w:u w:val="none"/>
        </w:rPr>
        <w:t>d s</w:t>
      </w:r>
      <w:r w:rsidRPr="003316B3">
        <w:rPr>
          <w:rFonts w:cs="Arial"/>
          <w:b w:val="0"/>
          <w:spacing w:val="-1"/>
          <w:sz w:val="24"/>
          <w:u w:val="none"/>
        </w:rPr>
        <w:t>e</w:t>
      </w:r>
      <w:r w:rsidRPr="003316B3">
        <w:rPr>
          <w:rFonts w:cs="Arial"/>
          <w:b w:val="0"/>
          <w:sz w:val="24"/>
          <w:u w:val="none"/>
        </w:rPr>
        <w:t>nd</w:t>
      </w:r>
      <w:r w:rsidRPr="003316B3">
        <w:rPr>
          <w:rFonts w:cs="Arial"/>
          <w:b w:val="0"/>
          <w:spacing w:val="-2"/>
          <w:sz w:val="24"/>
          <w:u w:val="none"/>
        </w:rPr>
        <w:t xml:space="preserve"> </w:t>
      </w:r>
      <w:r w:rsidRPr="003316B3">
        <w:rPr>
          <w:rFonts w:cs="Arial"/>
          <w:b w:val="0"/>
          <w:sz w:val="24"/>
          <w:u w:val="none"/>
        </w:rPr>
        <w:t>to</w:t>
      </w:r>
      <w:r w:rsidRPr="003316B3">
        <w:rPr>
          <w:rFonts w:cs="Arial"/>
          <w:b w:val="0"/>
          <w:spacing w:val="1"/>
          <w:sz w:val="24"/>
          <w:u w:val="none"/>
        </w:rPr>
        <w:t xml:space="preserve"> </w:t>
      </w:r>
      <w:r w:rsidRPr="003316B3">
        <w:rPr>
          <w:rFonts w:cs="Arial"/>
          <w:b w:val="0"/>
          <w:spacing w:val="-2"/>
          <w:sz w:val="24"/>
          <w:u w:val="none"/>
        </w:rPr>
        <w:t>t</w:t>
      </w:r>
      <w:r w:rsidRPr="003316B3">
        <w:rPr>
          <w:rFonts w:cs="Arial"/>
          <w:b w:val="0"/>
          <w:sz w:val="24"/>
          <w:u w:val="none"/>
        </w:rPr>
        <w:t>he</w:t>
      </w:r>
      <w:r w:rsidRPr="003316B3">
        <w:rPr>
          <w:rFonts w:cs="Arial"/>
          <w:b w:val="0"/>
          <w:spacing w:val="2"/>
          <w:sz w:val="24"/>
          <w:u w:val="none"/>
        </w:rPr>
        <w:t xml:space="preserve"> </w:t>
      </w:r>
      <w:r w:rsidRPr="003316B3">
        <w:rPr>
          <w:rFonts w:cs="Arial"/>
          <w:b w:val="0"/>
          <w:sz w:val="24"/>
          <w:u w:val="none"/>
        </w:rPr>
        <w:t>Lice</w:t>
      </w:r>
      <w:r w:rsidRPr="003316B3">
        <w:rPr>
          <w:rFonts w:cs="Arial"/>
          <w:b w:val="0"/>
          <w:spacing w:val="1"/>
          <w:sz w:val="24"/>
          <w:u w:val="none"/>
        </w:rPr>
        <w:t>n</w:t>
      </w:r>
      <w:r w:rsidRPr="003316B3">
        <w:rPr>
          <w:rFonts w:cs="Arial"/>
          <w:b w:val="0"/>
          <w:sz w:val="24"/>
          <w:u w:val="none"/>
        </w:rPr>
        <w:t>sing Te</w:t>
      </w:r>
      <w:r w:rsidRPr="003316B3">
        <w:rPr>
          <w:rFonts w:cs="Arial"/>
          <w:b w:val="0"/>
          <w:spacing w:val="-1"/>
          <w:sz w:val="24"/>
          <w:u w:val="none"/>
        </w:rPr>
        <w:t>a</w:t>
      </w:r>
      <w:r w:rsidRPr="003316B3">
        <w:rPr>
          <w:rFonts w:cs="Arial"/>
          <w:b w:val="0"/>
          <w:sz w:val="24"/>
          <w:u w:val="none"/>
        </w:rPr>
        <w:t>m (address</w:t>
      </w:r>
      <w:r w:rsidRPr="003316B3">
        <w:rPr>
          <w:rFonts w:cs="Arial"/>
          <w:b w:val="0"/>
          <w:spacing w:val="-2"/>
          <w:sz w:val="24"/>
          <w:u w:val="none"/>
        </w:rPr>
        <w:t xml:space="preserve"> </w:t>
      </w:r>
      <w:r w:rsidRPr="003316B3">
        <w:rPr>
          <w:rFonts w:cs="Arial"/>
          <w:b w:val="0"/>
          <w:sz w:val="24"/>
          <w:u w:val="none"/>
        </w:rPr>
        <w:t>det</w:t>
      </w:r>
      <w:r w:rsidRPr="003316B3">
        <w:rPr>
          <w:rFonts w:cs="Arial"/>
          <w:b w:val="0"/>
          <w:spacing w:val="1"/>
          <w:sz w:val="24"/>
          <w:u w:val="none"/>
        </w:rPr>
        <w:t>a</w:t>
      </w:r>
      <w:r w:rsidRPr="003316B3">
        <w:rPr>
          <w:rFonts w:cs="Arial"/>
          <w:b w:val="0"/>
          <w:sz w:val="24"/>
          <w:u w:val="none"/>
        </w:rPr>
        <w:t>i</w:t>
      </w:r>
      <w:r w:rsidRPr="003316B3">
        <w:rPr>
          <w:rFonts w:cs="Arial"/>
          <w:b w:val="0"/>
          <w:spacing w:val="-1"/>
          <w:sz w:val="24"/>
          <w:u w:val="none"/>
        </w:rPr>
        <w:t>l</w:t>
      </w:r>
      <w:r w:rsidRPr="003316B3">
        <w:rPr>
          <w:rFonts w:cs="Arial"/>
          <w:b w:val="0"/>
          <w:spacing w:val="-2"/>
          <w:sz w:val="24"/>
          <w:u w:val="none"/>
        </w:rPr>
        <w:t>e</w:t>
      </w:r>
      <w:r w:rsidRPr="003316B3">
        <w:rPr>
          <w:rFonts w:cs="Arial"/>
          <w:b w:val="0"/>
          <w:sz w:val="24"/>
          <w:u w:val="none"/>
        </w:rPr>
        <w:t xml:space="preserve">d </w:t>
      </w:r>
      <w:r w:rsidRPr="003316B3">
        <w:rPr>
          <w:rFonts w:cs="Arial"/>
          <w:b w:val="0"/>
          <w:spacing w:val="-1"/>
          <w:sz w:val="24"/>
          <w:u w:val="none"/>
        </w:rPr>
        <w:t>b</w:t>
      </w:r>
      <w:r w:rsidRPr="003316B3">
        <w:rPr>
          <w:rFonts w:cs="Arial"/>
          <w:b w:val="0"/>
          <w:sz w:val="24"/>
          <w:u w:val="none"/>
        </w:rPr>
        <w:t>el</w:t>
      </w:r>
      <w:r w:rsidRPr="003316B3">
        <w:rPr>
          <w:rFonts w:cs="Arial"/>
          <w:b w:val="0"/>
          <w:spacing w:val="-2"/>
          <w:sz w:val="24"/>
          <w:u w:val="none"/>
        </w:rPr>
        <w:t>o</w:t>
      </w:r>
      <w:r w:rsidRPr="003316B3">
        <w:rPr>
          <w:rFonts w:cs="Arial"/>
          <w:b w:val="0"/>
          <w:sz w:val="24"/>
          <w:u w:val="none"/>
        </w:rPr>
        <w:t>w</w:t>
      </w:r>
      <w:r w:rsidRPr="003316B3">
        <w:rPr>
          <w:rFonts w:cs="Arial"/>
          <w:b w:val="0"/>
          <w:spacing w:val="-2"/>
          <w:sz w:val="24"/>
          <w:u w:val="none"/>
        </w:rPr>
        <w:t>)</w:t>
      </w:r>
      <w:r w:rsidRPr="003316B3">
        <w:rPr>
          <w:rFonts w:cs="Arial"/>
          <w:b w:val="0"/>
          <w:sz w:val="24"/>
          <w:u w:val="none"/>
        </w:rPr>
        <w:t>.</w:t>
      </w:r>
    </w:p>
    <w:p w14:paraId="7AF4F1A9" w14:textId="77777777" w:rsidR="003316B3" w:rsidRPr="003316B3" w:rsidRDefault="003316B3" w:rsidP="003316B3">
      <w:pPr>
        <w:rPr>
          <w:rFonts w:ascii="Arial" w:hAnsi="Arial" w:cs="Arial"/>
          <w:sz w:val="24"/>
          <w:szCs w:val="24"/>
          <w:lang w:eastAsia="en-US"/>
        </w:rPr>
      </w:pPr>
    </w:p>
    <w:p w14:paraId="21E7EA57" w14:textId="77777777" w:rsidR="003316B3" w:rsidRPr="003316B3" w:rsidRDefault="003316B3" w:rsidP="003316B3">
      <w:pPr>
        <w:widowControl w:val="0"/>
        <w:numPr>
          <w:ilvl w:val="1"/>
          <w:numId w:val="39"/>
        </w:numPr>
        <w:kinsoku w:val="0"/>
        <w:overflowPunct w:val="0"/>
        <w:autoSpaceDE w:val="0"/>
        <w:autoSpaceDN w:val="0"/>
        <w:adjustRightInd w:val="0"/>
        <w:spacing w:line="272" w:lineRule="exact"/>
        <w:ind w:left="426"/>
        <w:rPr>
          <w:rFonts w:ascii="Arial" w:hAnsi="Arial" w:cs="Arial"/>
          <w:sz w:val="24"/>
          <w:szCs w:val="24"/>
        </w:rPr>
      </w:pPr>
      <w:r w:rsidRPr="003316B3">
        <w:rPr>
          <w:rFonts w:ascii="Arial" w:hAnsi="Arial" w:cs="Arial"/>
          <w:sz w:val="24"/>
          <w:szCs w:val="24"/>
        </w:rPr>
        <w:t>Appl</w:t>
      </w:r>
      <w:r w:rsidRPr="003316B3">
        <w:rPr>
          <w:rFonts w:ascii="Arial" w:hAnsi="Arial" w:cs="Arial"/>
          <w:spacing w:val="-1"/>
          <w:sz w:val="24"/>
          <w:szCs w:val="24"/>
        </w:rPr>
        <w:t>i</w:t>
      </w:r>
      <w:r w:rsidRPr="003316B3">
        <w:rPr>
          <w:rFonts w:ascii="Arial" w:hAnsi="Arial" w:cs="Arial"/>
          <w:sz w:val="24"/>
          <w:szCs w:val="24"/>
        </w:rPr>
        <w:t>cati</w:t>
      </w:r>
      <w:r w:rsidRPr="003316B3">
        <w:rPr>
          <w:rFonts w:ascii="Arial" w:hAnsi="Arial" w:cs="Arial"/>
          <w:spacing w:val="-2"/>
          <w:sz w:val="24"/>
          <w:szCs w:val="24"/>
        </w:rPr>
        <w:t>o</w:t>
      </w:r>
      <w:r w:rsidRPr="003316B3">
        <w:rPr>
          <w:rFonts w:ascii="Arial" w:hAnsi="Arial" w:cs="Arial"/>
          <w:sz w:val="24"/>
          <w:szCs w:val="24"/>
        </w:rPr>
        <w:t>n</w:t>
      </w:r>
      <w:r w:rsidRPr="003316B3">
        <w:rPr>
          <w:rFonts w:ascii="Arial" w:hAnsi="Arial" w:cs="Arial"/>
          <w:spacing w:val="-2"/>
          <w:sz w:val="24"/>
          <w:szCs w:val="24"/>
        </w:rPr>
        <w:t xml:space="preserve"> </w:t>
      </w:r>
      <w:r w:rsidRPr="003316B3">
        <w:rPr>
          <w:rFonts w:ascii="Arial" w:hAnsi="Arial" w:cs="Arial"/>
          <w:sz w:val="24"/>
          <w:szCs w:val="24"/>
        </w:rPr>
        <w:t>f</w:t>
      </w:r>
      <w:r w:rsidRPr="003316B3">
        <w:rPr>
          <w:rFonts w:ascii="Arial" w:hAnsi="Arial" w:cs="Arial"/>
          <w:spacing w:val="1"/>
          <w:sz w:val="24"/>
          <w:szCs w:val="24"/>
        </w:rPr>
        <w:t>o</w:t>
      </w:r>
      <w:r w:rsidRPr="003316B3">
        <w:rPr>
          <w:rFonts w:ascii="Arial" w:hAnsi="Arial" w:cs="Arial"/>
          <w:sz w:val="24"/>
          <w:szCs w:val="24"/>
        </w:rPr>
        <w:t>rm</w:t>
      </w:r>
    </w:p>
    <w:p w14:paraId="5915CE84" w14:textId="77777777" w:rsidR="003316B3" w:rsidRPr="003316B3" w:rsidRDefault="003316B3" w:rsidP="003316B3">
      <w:pPr>
        <w:widowControl w:val="0"/>
        <w:numPr>
          <w:ilvl w:val="1"/>
          <w:numId w:val="39"/>
        </w:numPr>
        <w:kinsoku w:val="0"/>
        <w:overflowPunct w:val="0"/>
        <w:autoSpaceDE w:val="0"/>
        <w:autoSpaceDN w:val="0"/>
        <w:adjustRightInd w:val="0"/>
        <w:ind w:left="426"/>
        <w:rPr>
          <w:rFonts w:ascii="Arial" w:hAnsi="Arial" w:cs="Arial"/>
          <w:sz w:val="24"/>
          <w:szCs w:val="24"/>
        </w:rPr>
      </w:pPr>
      <w:r w:rsidRPr="003316B3">
        <w:rPr>
          <w:rFonts w:ascii="Arial" w:hAnsi="Arial" w:cs="Arial"/>
          <w:sz w:val="24"/>
          <w:szCs w:val="24"/>
        </w:rPr>
        <w:t>Fee</w:t>
      </w:r>
      <w:r w:rsidRPr="003316B3">
        <w:rPr>
          <w:rFonts w:ascii="Arial" w:hAnsi="Arial" w:cs="Arial"/>
          <w:spacing w:val="1"/>
          <w:sz w:val="24"/>
          <w:szCs w:val="24"/>
        </w:rPr>
        <w:t xml:space="preserve"> </w:t>
      </w:r>
      <w:r w:rsidRPr="003316B3">
        <w:rPr>
          <w:rFonts w:ascii="Arial" w:hAnsi="Arial" w:cs="Arial"/>
          <w:sz w:val="24"/>
          <w:szCs w:val="24"/>
        </w:rPr>
        <w:t>(see</w:t>
      </w:r>
      <w:r w:rsidRPr="003316B3">
        <w:rPr>
          <w:rFonts w:ascii="Arial" w:hAnsi="Arial" w:cs="Arial"/>
          <w:spacing w:val="-1"/>
          <w:sz w:val="24"/>
          <w:szCs w:val="24"/>
        </w:rPr>
        <w:t xml:space="preserve"> </w:t>
      </w:r>
      <w:r w:rsidRPr="003316B3">
        <w:rPr>
          <w:rFonts w:ascii="Arial" w:hAnsi="Arial" w:cs="Arial"/>
          <w:sz w:val="24"/>
          <w:szCs w:val="24"/>
        </w:rPr>
        <w:t>t</w:t>
      </w:r>
      <w:r w:rsidRPr="003316B3">
        <w:rPr>
          <w:rFonts w:ascii="Arial" w:hAnsi="Arial" w:cs="Arial"/>
          <w:spacing w:val="-2"/>
          <w:sz w:val="24"/>
          <w:szCs w:val="24"/>
        </w:rPr>
        <w:t>a</w:t>
      </w:r>
      <w:r w:rsidRPr="003316B3">
        <w:rPr>
          <w:rFonts w:ascii="Arial" w:hAnsi="Arial" w:cs="Arial"/>
          <w:sz w:val="24"/>
          <w:szCs w:val="24"/>
        </w:rPr>
        <w:t xml:space="preserve">ble </w:t>
      </w:r>
      <w:r w:rsidRPr="003316B3">
        <w:rPr>
          <w:rFonts w:ascii="Arial" w:hAnsi="Arial" w:cs="Arial"/>
          <w:spacing w:val="-2"/>
          <w:sz w:val="24"/>
          <w:szCs w:val="24"/>
        </w:rPr>
        <w:t>o</w:t>
      </w:r>
      <w:r w:rsidRPr="003316B3">
        <w:rPr>
          <w:rFonts w:ascii="Arial" w:hAnsi="Arial" w:cs="Arial"/>
          <w:sz w:val="24"/>
          <w:szCs w:val="24"/>
        </w:rPr>
        <w:t>f</w:t>
      </w:r>
      <w:r w:rsidRPr="003316B3">
        <w:rPr>
          <w:rFonts w:ascii="Arial" w:hAnsi="Arial" w:cs="Arial"/>
          <w:spacing w:val="-2"/>
          <w:sz w:val="24"/>
          <w:szCs w:val="24"/>
        </w:rPr>
        <w:t xml:space="preserve"> </w:t>
      </w:r>
      <w:r w:rsidRPr="003316B3">
        <w:rPr>
          <w:rFonts w:ascii="Arial" w:hAnsi="Arial" w:cs="Arial"/>
          <w:spacing w:val="2"/>
          <w:sz w:val="24"/>
          <w:szCs w:val="24"/>
        </w:rPr>
        <w:t>f</w:t>
      </w:r>
      <w:r w:rsidRPr="003316B3">
        <w:rPr>
          <w:rFonts w:ascii="Arial" w:hAnsi="Arial" w:cs="Arial"/>
          <w:spacing w:val="-2"/>
          <w:sz w:val="24"/>
          <w:szCs w:val="24"/>
        </w:rPr>
        <w:t>e</w:t>
      </w:r>
      <w:r w:rsidRPr="003316B3">
        <w:rPr>
          <w:rFonts w:ascii="Arial" w:hAnsi="Arial" w:cs="Arial"/>
          <w:sz w:val="24"/>
          <w:szCs w:val="24"/>
        </w:rPr>
        <w:t>es,</w:t>
      </w:r>
      <w:r w:rsidRPr="003316B3">
        <w:rPr>
          <w:rFonts w:ascii="Arial" w:hAnsi="Arial" w:cs="Arial"/>
          <w:spacing w:val="-2"/>
          <w:sz w:val="24"/>
          <w:szCs w:val="24"/>
        </w:rPr>
        <w:t xml:space="preserve"> </w:t>
      </w:r>
      <w:r w:rsidRPr="003316B3">
        <w:rPr>
          <w:rFonts w:ascii="Arial" w:hAnsi="Arial" w:cs="Arial"/>
          <w:sz w:val="24"/>
          <w:szCs w:val="24"/>
        </w:rPr>
        <w:t>de</w:t>
      </w:r>
      <w:r w:rsidRPr="003316B3">
        <w:rPr>
          <w:rFonts w:ascii="Arial" w:hAnsi="Arial" w:cs="Arial"/>
          <w:spacing w:val="-2"/>
          <w:sz w:val="24"/>
          <w:szCs w:val="24"/>
        </w:rPr>
        <w:t>p</w:t>
      </w:r>
      <w:r w:rsidRPr="003316B3">
        <w:rPr>
          <w:rFonts w:ascii="Arial" w:hAnsi="Arial" w:cs="Arial"/>
          <w:sz w:val="24"/>
          <w:szCs w:val="24"/>
        </w:rPr>
        <w:t>en</w:t>
      </w:r>
      <w:r w:rsidRPr="003316B3">
        <w:rPr>
          <w:rFonts w:ascii="Arial" w:hAnsi="Arial" w:cs="Arial"/>
          <w:spacing w:val="-2"/>
          <w:sz w:val="24"/>
          <w:szCs w:val="24"/>
        </w:rPr>
        <w:t>d</w:t>
      </w:r>
      <w:r w:rsidRPr="003316B3">
        <w:rPr>
          <w:rFonts w:ascii="Arial" w:hAnsi="Arial" w:cs="Arial"/>
          <w:sz w:val="24"/>
          <w:szCs w:val="24"/>
        </w:rPr>
        <w:t>ent</w:t>
      </w:r>
      <w:r w:rsidRPr="003316B3">
        <w:rPr>
          <w:rFonts w:ascii="Arial" w:hAnsi="Arial" w:cs="Arial"/>
          <w:spacing w:val="-2"/>
          <w:sz w:val="24"/>
          <w:szCs w:val="24"/>
        </w:rPr>
        <w:t xml:space="preserve"> </w:t>
      </w:r>
      <w:r w:rsidRPr="003316B3">
        <w:rPr>
          <w:rFonts w:ascii="Arial" w:hAnsi="Arial" w:cs="Arial"/>
          <w:sz w:val="24"/>
          <w:szCs w:val="24"/>
        </w:rPr>
        <w:t>on</w:t>
      </w:r>
      <w:r w:rsidRPr="003316B3">
        <w:rPr>
          <w:rFonts w:ascii="Arial" w:hAnsi="Arial" w:cs="Arial"/>
          <w:spacing w:val="-2"/>
          <w:sz w:val="24"/>
          <w:szCs w:val="24"/>
        </w:rPr>
        <w:t xml:space="preserve"> </w:t>
      </w:r>
      <w:r w:rsidRPr="003316B3">
        <w:rPr>
          <w:rFonts w:ascii="Arial" w:hAnsi="Arial" w:cs="Arial"/>
          <w:sz w:val="24"/>
          <w:szCs w:val="24"/>
        </w:rPr>
        <w:t>t</w:t>
      </w:r>
      <w:r w:rsidRPr="003316B3">
        <w:rPr>
          <w:rFonts w:ascii="Arial" w:hAnsi="Arial" w:cs="Arial"/>
          <w:spacing w:val="1"/>
          <w:sz w:val="24"/>
          <w:szCs w:val="24"/>
        </w:rPr>
        <w:t>h</w:t>
      </w:r>
      <w:r w:rsidRPr="003316B3">
        <w:rPr>
          <w:rFonts w:ascii="Arial" w:hAnsi="Arial" w:cs="Arial"/>
          <w:sz w:val="24"/>
          <w:szCs w:val="24"/>
        </w:rPr>
        <w:t>e</w:t>
      </w:r>
      <w:r w:rsidRPr="003316B3">
        <w:rPr>
          <w:rFonts w:ascii="Arial" w:hAnsi="Arial" w:cs="Arial"/>
          <w:spacing w:val="-2"/>
          <w:sz w:val="24"/>
          <w:szCs w:val="24"/>
        </w:rPr>
        <w:t xml:space="preserve"> </w:t>
      </w:r>
      <w:r w:rsidRPr="003316B3">
        <w:rPr>
          <w:rFonts w:ascii="Arial" w:hAnsi="Arial" w:cs="Arial"/>
          <w:spacing w:val="1"/>
          <w:sz w:val="24"/>
          <w:szCs w:val="24"/>
        </w:rPr>
        <w:t>n</w:t>
      </w:r>
      <w:r w:rsidRPr="003316B3">
        <w:rPr>
          <w:rFonts w:ascii="Arial" w:hAnsi="Arial" w:cs="Arial"/>
          <w:spacing w:val="-2"/>
          <w:sz w:val="24"/>
          <w:szCs w:val="24"/>
        </w:rPr>
        <w:t>o</w:t>
      </w:r>
      <w:r w:rsidRPr="003316B3">
        <w:rPr>
          <w:rFonts w:ascii="Arial" w:hAnsi="Arial" w:cs="Arial"/>
          <w:spacing w:val="5"/>
          <w:sz w:val="24"/>
          <w:szCs w:val="24"/>
        </w:rPr>
        <w:t>n</w:t>
      </w:r>
      <w:r w:rsidRPr="003316B3">
        <w:rPr>
          <w:rFonts w:ascii="Arial" w:hAnsi="Arial" w:cs="Arial"/>
          <w:spacing w:val="-1"/>
          <w:sz w:val="24"/>
          <w:szCs w:val="24"/>
        </w:rPr>
        <w:t>-</w:t>
      </w:r>
      <w:r w:rsidRPr="003316B3">
        <w:rPr>
          <w:rFonts w:ascii="Arial" w:hAnsi="Arial" w:cs="Arial"/>
          <w:sz w:val="24"/>
          <w:szCs w:val="24"/>
        </w:rPr>
        <w:t>do</w:t>
      </w:r>
      <w:r w:rsidRPr="003316B3">
        <w:rPr>
          <w:rFonts w:ascii="Arial" w:hAnsi="Arial" w:cs="Arial"/>
          <w:spacing w:val="-1"/>
          <w:sz w:val="24"/>
          <w:szCs w:val="24"/>
        </w:rPr>
        <w:t>m</w:t>
      </w:r>
      <w:r w:rsidRPr="003316B3">
        <w:rPr>
          <w:rFonts w:ascii="Arial" w:hAnsi="Arial" w:cs="Arial"/>
          <w:sz w:val="24"/>
          <w:szCs w:val="24"/>
        </w:rPr>
        <w:t>estic ra</w:t>
      </w:r>
      <w:r w:rsidRPr="003316B3">
        <w:rPr>
          <w:rFonts w:ascii="Arial" w:hAnsi="Arial" w:cs="Arial"/>
          <w:spacing w:val="-2"/>
          <w:sz w:val="24"/>
          <w:szCs w:val="24"/>
        </w:rPr>
        <w:t>t</w:t>
      </w:r>
      <w:r w:rsidRPr="003316B3">
        <w:rPr>
          <w:rFonts w:ascii="Arial" w:hAnsi="Arial" w:cs="Arial"/>
          <w:sz w:val="24"/>
          <w:szCs w:val="24"/>
        </w:rPr>
        <w:t>eab</w:t>
      </w:r>
      <w:r w:rsidRPr="003316B3">
        <w:rPr>
          <w:rFonts w:ascii="Arial" w:hAnsi="Arial" w:cs="Arial"/>
          <w:spacing w:val="-3"/>
          <w:sz w:val="24"/>
          <w:szCs w:val="24"/>
        </w:rPr>
        <w:t>l</w:t>
      </w:r>
      <w:r w:rsidRPr="003316B3">
        <w:rPr>
          <w:rFonts w:ascii="Arial" w:hAnsi="Arial" w:cs="Arial"/>
          <w:sz w:val="24"/>
          <w:szCs w:val="24"/>
        </w:rPr>
        <w:t>e</w:t>
      </w:r>
      <w:r w:rsidRPr="003316B3">
        <w:rPr>
          <w:rFonts w:ascii="Arial" w:hAnsi="Arial" w:cs="Arial"/>
          <w:spacing w:val="2"/>
          <w:sz w:val="24"/>
          <w:szCs w:val="24"/>
        </w:rPr>
        <w:t xml:space="preserve"> </w:t>
      </w:r>
      <w:r w:rsidRPr="003316B3">
        <w:rPr>
          <w:rFonts w:ascii="Arial" w:hAnsi="Arial" w:cs="Arial"/>
          <w:spacing w:val="-3"/>
          <w:sz w:val="24"/>
          <w:szCs w:val="24"/>
        </w:rPr>
        <w:t>v</w:t>
      </w:r>
      <w:r w:rsidRPr="003316B3">
        <w:rPr>
          <w:rFonts w:ascii="Arial" w:hAnsi="Arial" w:cs="Arial"/>
          <w:sz w:val="24"/>
          <w:szCs w:val="24"/>
        </w:rPr>
        <w:t>alu</w:t>
      </w:r>
      <w:r w:rsidRPr="003316B3">
        <w:rPr>
          <w:rFonts w:ascii="Arial" w:hAnsi="Arial" w:cs="Arial"/>
          <w:spacing w:val="1"/>
          <w:sz w:val="24"/>
          <w:szCs w:val="24"/>
        </w:rPr>
        <w:t>e</w:t>
      </w:r>
      <w:r w:rsidRPr="003316B3">
        <w:rPr>
          <w:rFonts w:ascii="Arial" w:hAnsi="Arial" w:cs="Arial"/>
          <w:sz w:val="24"/>
          <w:szCs w:val="24"/>
        </w:rPr>
        <w:t>)</w:t>
      </w:r>
    </w:p>
    <w:p w14:paraId="34A07FA9" w14:textId="77777777" w:rsidR="003316B3" w:rsidRPr="003316B3" w:rsidRDefault="003316B3" w:rsidP="003316B3">
      <w:pPr>
        <w:widowControl w:val="0"/>
        <w:numPr>
          <w:ilvl w:val="1"/>
          <w:numId w:val="39"/>
        </w:numPr>
        <w:kinsoku w:val="0"/>
        <w:overflowPunct w:val="0"/>
        <w:autoSpaceDE w:val="0"/>
        <w:autoSpaceDN w:val="0"/>
        <w:adjustRightInd w:val="0"/>
        <w:ind w:left="426"/>
        <w:rPr>
          <w:rFonts w:ascii="Arial" w:hAnsi="Arial" w:cs="Arial"/>
          <w:sz w:val="24"/>
          <w:szCs w:val="24"/>
        </w:rPr>
      </w:pPr>
      <w:r w:rsidRPr="003316B3">
        <w:rPr>
          <w:rFonts w:ascii="Arial" w:hAnsi="Arial" w:cs="Arial"/>
          <w:sz w:val="24"/>
          <w:szCs w:val="24"/>
        </w:rPr>
        <w:t>Declaration</w:t>
      </w:r>
      <w:r w:rsidRPr="003316B3">
        <w:rPr>
          <w:rFonts w:ascii="Arial" w:hAnsi="Arial" w:cs="Arial"/>
          <w:spacing w:val="-2"/>
          <w:sz w:val="24"/>
          <w:szCs w:val="24"/>
        </w:rPr>
        <w:t xml:space="preserve"> </w:t>
      </w:r>
      <w:r w:rsidRPr="003316B3">
        <w:rPr>
          <w:rFonts w:ascii="Arial" w:hAnsi="Arial" w:cs="Arial"/>
          <w:sz w:val="24"/>
          <w:szCs w:val="24"/>
        </w:rPr>
        <w:t>f</w:t>
      </w:r>
      <w:r w:rsidRPr="003316B3">
        <w:rPr>
          <w:rFonts w:ascii="Arial" w:hAnsi="Arial" w:cs="Arial"/>
          <w:spacing w:val="1"/>
          <w:sz w:val="24"/>
          <w:szCs w:val="24"/>
        </w:rPr>
        <w:t>o</w:t>
      </w:r>
      <w:r w:rsidRPr="003316B3">
        <w:rPr>
          <w:rFonts w:ascii="Arial" w:hAnsi="Arial" w:cs="Arial"/>
          <w:sz w:val="24"/>
          <w:szCs w:val="24"/>
        </w:rPr>
        <w:t>r a C</w:t>
      </w:r>
      <w:r w:rsidRPr="003316B3">
        <w:rPr>
          <w:rFonts w:ascii="Arial" w:hAnsi="Arial" w:cs="Arial"/>
          <w:spacing w:val="-1"/>
          <w:sz w:val="24"/>
          <w:szCs w:val="24"/>
        </w:rPr>
        <w:t>l</w:t>
      </w:r>
      <w:r w:rsidRPr="003316B3">
        <w:rPr>
          <w:rFonts w:ascii="Arial" w:hAnsi="Arial" w:cs="Arial"/>
          <w:spacing w:val="-2"/>
          <w:sz w:val="24"/>
          <w:szCs w:val="24"/>
        </w:rPr>
        <w:t>u</w:t>
      </w:r>
      <w:r w:rsidRPr="003316B3">
        <w:rPr>
          <w:rFonts w:ascii="Arial" w:hAnsi="Arial" w:cs="Arial"/>
          <w:sz w:val="24"/>
          <w:szCs w:val="24"/>
        </w:rPr>
        <w:t>b</w:t>
      </w:r>
      <w:r w:rsidRPr="003316B3">
        <w:rPr>
          <w:rFonts w:ascii="Arial" w:hAnsi="Arial" w:cs="Arial"/>
          <w:spacing w:val="-2"/>
          <w:sz w:val="24"/>
          <w:szCs w:val="24"/>
        </w:rPr>
        <w:t xml:space="preserve"> </w:t>
      </w:r>
      <w:r w:rsidRPr="003316B3">
        <w:rPr>
          <w:rFonts w:ascii="Arial" w:hAnsi="Arial" w:cs="Arial"/>
          <w:sz w:val="24"/>
          <w:szCs w:val="24"/>
        </w:rPr>
        <w:t>Pre</w:t>
      </w:r>
      <w:r w:rsidRPr="003316B3">
        <w:rPr>
          <w:rFonts w:ascii="Arial" w:hAnsi="Arial" w:cs="Arial"/>
          <w:spacing w:val="1"/>
          <w:sz w:val="24"/>
          <w:szCs w:val="24"/>
        </w:rPr>
        <w:t>m</w:t>
      </w:r>
      <w:r w:rsidRPr="003316B3">
        <w:rPr>
          <w:rFonts w:ascii="Arial" w:hAnsi="Arial" w:cs="Arial"/>
          <w:sz w:val="24"/>
          <w:szCs w:val="24"/>
        </w:rPr>
        <w:t xml:space="preserve">ises </w:t>
      </w:r>
      <w:r w:rsidRPr="003316B3">
        <w:rPr>
          <w:rFonts w:ascii="Arial" w:hAnsi="Arial" w:cs="Arial"/>
          <w:spacing w:val="-3"/>
          <w:sz w:val="24"/>
          <w:szCs w:val="24"/>
        </w:rPr>
        <w:t>C</w:t>
      </w:r>
      <w:r w:rsidRPr="003316B3">
        <w:rPr>
          <w:rFonts w:ascii="Arial" w:hAnsi="Arial" w:cs="Arial"/>
          <w:sz w:val="24"/>
          <w:szCs w:val="24"/>
        </w:rPr>
        <w:t>erti</w:t>
      </w:r>
      <w:r w:rsidRPr="003316B3">
        <w:rPr>
          <w:rFonts w:ascii="Arial" w:hAnsi="Arial" w:cs="Arial"/>
          <w:spacing w:val="1"/>
          <w:sz w:val="24"/>
          <w:szCs w:val="24"/>
        </w:rPr>
        <w:t>f</w:t>
      </w:r>
      <w:r w:rsidRPr="003316B3">
        <w:rPr>
          <w:rFonts w:ascii="Arial" w:hAnsi="Arial" w:cs="Arial"/>
          <w:sz w:val="24"/>
          <w:szCs w:val="24"/>
        </w:rPr>
        <w:t>i</w:t>
      </w:r>
      <w:r w:rsidRPr="003316B3">
        <w:rPr>
          <w:rFonts w:ascii="Arial" w:hAnsi="Arial" w:cs="Arial"/>
          <w:spacing w:val="-3"/>
          <w:sz w:val="24"/>
          <w:szCs w:val="24"/>
        </w:rPr>
        <w:t>c</w:t>
      </w:r>
      <w:r w:rsidRPr="003316B3">
        <w:rPr>
          <w:rFonts w:ascii="Arial" w:hAnsi="Arial" w:cs="Arial"/>
          <w:sz w:val="24"/>
          <w:szCs w:val="24"/>
        </w:rPr>
        <w:t>ate</w:t>
      </w:r>
    </w:p>
    <w:p w14:paraId="0C4E4AD8" w14:textId="77777777" w:rsidR="003316B3" w:rsidRPr="003316B3" w:rsidRDefault="003316B3" w:rsidP="003316B3">
      <w:pPr>
        <w:widowControl w:val="0"/>
        <w:numPr>
          <w:ilvl w:val="1"/>
          <w:numId w:val="39"/>
        </w:numPr>
        <w:kinsoku w:val="0"/>
        <w:overflowPunct w:val="0"/>
        <w:autoSpaceDE w:val="0"/>
        <w:autoSpaceDN w:val="0"/>
        <w:adjustRightInd w:val="0"/>
        <w:ind w:left="426"/>
        <w:rPr>
          <w:rFonts w:ascii="Arial" w:hAnsi="Arial" w:cs="Arial"/>
          <w:sz w:val="24"/>
          <w:szCs w:val="24"/>
        </w:rPr>
      </w:pPr>
      <w:r w:rsidRPr="003316B3">
        <w:rPr>
          <w:rFonts w:ascii="Arial" w:hAnsi="Arial" w:cs="Arial"/>
          <w:sz w:val="24"/>
          <w:szCs w:val="24"/>
        </w:rPr>
        <w:t>Co</w:t>
      </w:r>
      <w:r w:rsidRPr="003316B3">
        <w:rPr>
          <w:rFonts w:ascii="Arial" w:hAnsi="Arial" w:cs="Arial"/>
          <w:spacing w:val="1"/>
          <w:sz w:val="24"/>
          <w:szCs w:val="24"/>
        </w:rPr>
        <w:t>p</w:t>
      </w:r>
      <w:r w:rsidRPr="003316B3">
        <w:rPr>
          <w:rFonts w:ascii="Arial" w:hAnsi="Arial" w:cs="Arial"/>
          <w:sz w:val="24"/>
          <w:szCs w:val="24"/>
        </w:rPr>
        <w:t>y</w:t>
      </w:r>
      <w:r w:rsidRPr="003316B3">
        <w:rPr>
          <w:rFonts w:ascii="Arial" w:hAnsi="Arial" w:cs="Arial"/>
          <w:spacing w:val="-3"/>
          <w:sz w:val="24"/>
          <w:szCs w:val="24"/>
        </w:rPr>
        <w:t xml:space="preserve"> </w:t>
      </w:r>
      <w:r w:rsidRPr="003316B3">
        <w:rPr>
          <w:rFonts w:ascii="Arial" w:hAnsi="Arial" w:cs="Arial"/>
          <w:spacing w:val="1"/>
          <w:sz w:val="24"/>
          <w:szCs w:val="24"/>
        </w:rPr>
        <w:t>o</w:t>
      </w:r>
      <w:r w:rsidRPr="003316B3">
        <w:rPr>
          <w:rFonts w:ascii="Arial" w:hAnsi="Arial" w:cs="Arial"/>
          <w:sz w:val="24"/>
          <w:szCs w:val="24"/>
        </w:rPr>
        <w:t>f P</w:t>
      </w:r>
      <w:r w:rsidRPr="003316B3">
        <w:rPr>
          <w:rFonts w:ascii="Arial" w:hAnsi="Arial" w:cs="Arial"/>
          <w:spacing w:val="-2"/>
          <w:sz w:val="24"/>
          <w:szCs w:val="24"/>
        </w:rPr>
        <w:t>u</w:t>
      </w:r>
      <w:r w:rsidRPr="003316B3">
        <w:rPr>
          <w:rFonts w:ascii="Arial" w:hAnsi="Arial" w:cs="Arial"/>
          <w:sz w:val="24"/>
          <w:szCs w:val="24"/>
        </w:rPr>
        <w:t>bl</w:t>
      </w:r>
      <w:r w:rsidRPr="003316B3">
        <w:rPr>
          <w:rFonts w:ascii="Arial" w:hAnsi="Arial" w:cs="Arial"/>
          <w:spacing w:val="-1"/>
          <w:sz w:val="24"/>
          <w:szCs w:val="24"/>
        </w:rPr>
        <w:t>i</w:t>
      </w:r>
      <w:r w:rsidRPr="003316B3">
        <w:rPr>
          <w:rFonts w:ascii="Arial" w:hAnsi="Arial" w:cs="Arial"/>
          <w:sz w:val="24"/>
          <w:szCs w:val="24"/>
        </w:rPr>
        <w:t>c Site N</w:t>
      </w:r>
      <w:r w:rsidRPr="003316B3">
        <w:rPr>
          <w:rFonts w:ascii="Arial" w:hAnsi="Arial" w:cs="Arial"/>
          <w:spacing w:val="-2"/>
          <w:sz w:val="24"/>
          <w:szCs w:val="24"/>
        </w:rPr>
        <w:t>o</w:t>
      </w:r>
      <w:r w:rsidRPr="003316B3">
        <w:rPr>
          <w:rFonts w:ascii="Arial" w:hAnsi="Arial" w:cs="Arial"/>
          <w:sz w:val="24"/>
          <w:szCs w:val="24"/>
        </w:rPr>
        <w:t>tice</w:t>
      </w:r>
    </w:p>
    <w:p w14:paraId="3299E8C8" w14:textId="77777777" w:rsidR="003316B3" w:rsidRPr="003316B3" w:rsidRDefault="003316B3" w:rsidP="003316B3">
      <w:pPr>
        <w:widowControl w:val="0"/>
        <w:numPr>
          <w:ilvl w:val="1"/>
          <w:numId w:val="39"/>
        </w:numPr>
        <w:kinsoku w:val="0"/>
        <w:overflowPunct w:val="0"/>
        <w:autoSpaceDE w:val="0"/>
        <w:autoSpaceDN w:val="0"/>
        <w:adjustRightInd w:val="0"/>
        <w:ind w:left="426"/>
        <w:rPr>
          <w:rFonts w:ascii="Arial" w:hAnsi="Arial" w:cs="Arial"/>
          <w:sz w:val="24"/>
          <w:szCs w:val="24"/>
        </w:rPr>
      </w:pPr>
      <w:r w:rsidRPr="003316B3">
        <w:rPr>
          <w:rFonts w:ascii="Arial" w:hAnsi="Arial" w:cs="Arial"/>
          <w:sz w:val="24"/>
          <w:szCs w:val="24"/>
        </w:rPr>
        <w:t>Co</w:t>
      </w:r>
      <w:r w:rsidRPr="003316B3">
        <w:rPr>
          <w:rFonts w:ascii="Arial" w:hAnsi="Arial" w:cs="Arial"/>
          <w:spacing w:val="1"/>
          <w:sz w:val="24"/>
          <w:szCs w:val="24"/>
        </w:rPr>
        <w:t>p</w:t>
      </w:r>
      <w:r w:rsidRPr="003316B3">
        <w:rPr>
          <w:rFonts w:ascii="Arial" w:hAnsi="Arial" w:cs="Arial"/>
          <w:sz w:val="24"/>
          <w:szCs w:val="24"/>
        </w:rPr>
        <w:t>y</w:t>
      </w:r>
      <w:r w:rsidRPr="003316B3">
        <w:rPr>
          <w:rFonts w:ascii="Arial" w:hAnsi="Arial" w:cs="Arial"/>
          <w:spacing w:val="-3"/>
          <w:sz w:val="24"/>
          <w:szCs w:val="24"/>
        </w:rPr>
        <w:t xml:space="preserve"> </w:t>
      </w:r>
      <w:r w:rsidRPr="003316B3">
        <w:rPr>
          <w:rFonts w:ascii="Arial" w:hAnsi="Arial" w:cs="Arial"/>
          <w:spacing w:val="1"/>
          <w:sz w:val="24"/>
          <w:szCs w:val="24"/>
        </w:rPr>
        <w:t>o</w:t>
      </w:r>
      <w:r w:rsidRPr="003316B3">
        <w:rPr>
          <w:rFonts w:ascii="Arial" w:hAnsi="Arial" w:cs="Arial"/>
          <w:sz w:val="24"/>
          <w:szCs w:val="24"/>
        </w:rPr>
        <w:t>f t</w:t>
      </w:r>
      <w:r w:rsidRPr="003316B3">
        <w:rPr>
          <w:rFonts w:ascii="Arial" w:hAnsi="Arial" w:cs="Arial"/>
          <w:spacing w:val="-1"/>
          <w:sz w:val="24"/>
          <w:szCs w:val="24"/>
        </w:rPr>
        <w:t>h</w:t>
      </w:r>
      <w:r w:rsidRPr="003316B3">
        <w:rPr>
          <w:rFonts w:ascii="Arial" w:hAnsi="Arial" w:cs="Arial"/>
          <w:sz w:val="24"/>
          <w:szCs w:val="24"/>
        </w:rPr>
        <w:t>e Club</w:t>
      </w:r>
      <w:r w:rsidRPr="003316B3">
        <w:rPr>
          <w:rFonts w:ascii="Arial" w:hAnsi="Arial" w:cs="Arial"/>
          <w:spacing w:val="1"/>
          <w:sz w:val="24"/>
          <w:szCs w:val="24"/>
        </w:rPr>
        <w:t xml:space="preserve"> </w:t>
      </w:r>
      <w:r w:rsidRPr="003316B3">
        <w:rPr>
          <w:rFonts w:ascii="Arial" w:hAnsi="Arial" w:cs="Arial"/>
          <w:sz w:val="24"/>
          <w:szCs w:val="24"/>
        </w:rPr>
        <w:t>Ru</w:t>
      </w:r>
      <w:r w:rsidRPr="003316B3">
        <w:rPr>
          <w:rFonts w:ascii="Arial" w:hAnsi="Arial" w:cs="Arial"/>
          <w:spacing w:val="-3"/>
          <w:sz w:val="24"/>
          <w:szCs w:val="24"/>
        </w:rPr>
        <w:t>l</w:t>
      </w:r>
      <w:r w:rsidRPr="003316B3">
        <w:rPr>
          <w:rFonts w:ascii="Arial" w:hAnsi="Arial" w:cs="Arial"/>
          <w:spacing w:val="-2"/>
          <w:sz w:val="24"/>
          <w:szCs w:val="24"/>
        </w:rPr>
        <w:t>e</w:t>
      </w:r>
      <w:r w:rsidRPr="003316B3">
        <w:rPr>
          <w:rFonts w:ascii="Arial" w:hAnsi="Arial" w:cs="Arial"/>
          <w:sz w:val="24"/>
          <w:szCs w:val="24"/>
        </w:rPr>
        <w:t>s</w:t>
      </w:r>
    </w:p>
    <w:p w14:paraId="55840FDB" w14:textId="77777777" w:rsidR="003316B3" w:rsidRPr="003316B3" w:rsidRDefault="003316B3" w:rsidP="003316B3">
      <w:pPr>
        <w:widowControl w:val="0"/>
        <w:numPr>
          <w:ilvl w:val="1"/>
          <w:numId w:val="39"/>
        </w:numPr>
        <w:kinsoku w:val="0"/>
        <w:overflowPunct w:val="0"/>
        <w:autoSpaceDE w:val="0"/>
        <w:autoSpaceDN w:val="0"/>
        <w:adjustRightInd w:val="0"/>
        <w:ind w:left="426"/>
        <w:rPr>
          <w:rFonts w:ascii="Arial" w:hAnsi="Arial" w:cs="Arial"/>
          <w:sz w:val="24"/>
          <w:szCs w:val="24"/>
        </w:rPr>
      </w:pPr>
      <w:r w:rsidRPr="003316B3">
        <w:rPr>
          <w:rFonts w:ascii="Arial" w:hAnsi="Arial" w:cs="Arial"/>
          <w:sz w:val="24"/>
          <w:szCs w:val="24"/>
        </w:rPr>
        <w:t>Plan of the premises (licensed area edged red)</w:t>
      </w:r>
    </w:p>
    <w:p w14:paraId="46611E2C" w14:textId="77777777" w:rsidR="003316B3" w:rsidRPr="003316B3" w:rsidRDefault="003316B3" w:rsidP="003316B3">
      <w:pPr>
        <w:kinsoku w:val="0"/>
        <w:overflowPunct w:val="0"/>
        <w:spacing w:before="19" w:line="280" w:lineRule="exact"/>
        <w:rPr>
          <w:rFonts w:ascii="Arial" w:hAnsi="Arial" w:cs="Arial"/>
          <w:sz w:val="24"/>
          <w:szCs w:val="24"/>
        </w:rPr>
      </w:pPr>
    </w:p>
    <w:p w14:paraId="16CF611E" w14:textId="77777777" w:rsidR="003316B3" w:rsidRPr="003316B3" w:rsidRDefault="003316B3" w:rsidP="003316B3">
      <w:pPr>
        <w:widowControl w:val="0"/>
        <w:numPr>
          <w:ilvl w:val="0"/>
          <w:numId w:val="39"/>
        </w:numPr>
        <w:kinsoku w:val="0"/>
        <w:overflowPunct w:val="0"/>
        <w:autoSpaceDE w:val="0"/>
        <w:autoSpaceDN w:val="0"/>
        <w:adjustRightInd w:val="0"/>
        <w:spacing w:line="274" w:lineRule="exact"/>
        <w:ind w:right="-613"/>
        <w:rPr>
          <w:rFonts w:ascii="Arial" w:hAnsi="Arial" w:cs="Arial"/>
          <w:sz w:val="24"/>
          <w:szCs w:val="24"/>
        </w:rPr>
      </w:pPr>
      <w:r w:rsidRPr="003316B3">
        <w:rPr>
          <w:rFonts w:ascii="Arial" w:hAnsi="Arial" w:cs="Arial"/>
          <w:sz w:val="24"/>
          <w:szCs w:val="24"/>
        </w:rPr>
        <w:t xml:space="preserve">An </w:t>
      </w:r>
      <w:r w:rsidRPr="003316B3">
        <w:rPr>
          <w:rFonts w:ascii="Arial" w:hAnsi="Arial" w:cs="Arial"/>
          <w:spacing w:val="1"/>
          <w:sz w:val="24"/>
          <w:szCs w:val="24"/>
        </w:rPr>
        <w:t>a</w:t>
      </w:r>
      <w:r w:rsidRPr="003316B3">
        <w:rPr>
          <w:rFonts w:ascii="Arial" w:hAnsi="Arial" w:cs="Arial"/>
          <w:sz w:val="24"/>
          <w:szCs w:val="24"/>
        </w:rPr>
        <w:t>c</w:t>
      </w:r>
      <w:r w:rsidRPr="003316B3">
        <w:rPr>
          <w:rFonts w:ascii="Arial" w:hAnsi="Arial" w:cs="Arial"/>
          <w:spacing w:val="-3"/>
          <w:sz w:val="24"/>
          <w:szCs w:val="24"/>
        </w:rPr>
        <w:t>k</w:t>
      </w:r>
      <w:r w:rsidRPr="003316B3">
        <w:rPr>
          <w:rFonts w:ascii="Arial" w:hAnsi="Arial" w:cs="Arial"/>
          <w:sz w:val="24"/>
          <w:szCs w:val="24"/>
        </w:rPr>
        <w:t>no</w:t>
      </w:r>
      <w:r w:rsidRPr="003316B3">
        <w:rPr>
          <w:rFonts w:ascii="Arial" w:hAnsi="Arial" w:cs="Arial"/>
          <w:spacing w:val="-3"/>
          <w:sz w:val="24"/>
          <w:szCs w:val="24"/>
        </w:rPr>
        <w:t>w</w:t>
      </w:r>
      <w:r w:rsidRPr="003316B3">
        <w:rPr>
          <w:rFonts w:ascii="Arial" w:hAnsi="Arial" w:cs="Arial"/>
          <w:sz w:val="24"/>
          <w:szCs w:val="24"/>
        </w:rPr>
        <w:t>le</w:t>
      </w:r>
      <w:r w:rsidRPr="003316B3">
        <w:rPr>
          <w:rFonts w:ascii="Arial" w:hAnsi="Arial" w:cs="Arial"/>
          <w:spacing w:val="1"/>
          <w:sz w:val="24"/>
          <w:szCs w:val="24"/>
        </w:rPr>
        <w:t>d</w:t>
      </w:r>
      <w:r w:rsidRPr="003316B3">
        <w:rPr>
          <w:rFonts w:ascii="Arial" w:hAnsi="Arial" w:cs="Arial"/>
          <w:spacing w:val="-2"/>
          <w:sz w:val="24"/>
          <w:szCs w:val="24"/>
        </w:rPr>
        <w:t>g</w:t>
      </w:r>
      <w:r w:rsidRPr="003316B3">
        <w:rPr>
          <w:rFonts w:ascii="Arial" w:hAnsi="Arial" w:cs="Arial"/>
          <w:sz w:val="24"/>
          <w:szCs w:val="24"/>
        </w:rPr>
        <w:t>e</w:t>
      </w:r>
      <w:r w:rsidRPr="003316B3">
        <w:rPr>
          <w:rFonts w:ascii="Arial" w:hAnsi="Arial" w:cs="Arial"/>
          <w:spacing w:val="1"/>
          <w:sz w:val="24"/>
          <w:szCs w:val="24"/>
        </w:rPr>
        <w:t>m</w:t>
      </w:r>
      <w:r w:rsidRPr="003316B3">
        <w:rPr>
          <w:rFonts w:ascii="Arial" w:hAnsi="Arial" w:cs="Arial"/>
          <w:spacing w:val="-2"/>
          <w:sz w:val="24"/>
          <w:szCs w:val="24"/>
        </w:rPr>
        <w:t>e</w:t>
      </w:r>
      <w:r w:rsidRPr="003316B3">
        <w:rPr>
          <w:rFonts w:ascii="Arial" w:hAnsi="Arial" w:cs="Arial"/>
          <w:sz w:val="24"/>
          <w:szCs w:val="24"/>
        </w:rPr>
        <w:t xml:space="preserve">nt </w:t>
      </w:r>
      <w:r w:rsidRPr="003316B3">
        <w:rPr>
          <w:rFonts w:ascii="Arial" w:hAnsi="Arial" w:cs="Arial"/>
          <w:spacing w:val="-3"/>
          <w:sz w:val="24"/>
          <w:szCs w:val="24"/>
        </w:rPr>
        <w:t>l</w:t>
      </w:r>
      <w:r w:rsidRPr="003316B3">
        <w:rPr>
          <w:rFonts w:ascii="Arial" w:hAnsi="Arial" w:cs="Arial"/>
          <w:sz w:val="24"/>
          <w:szCs w:val="24"/>
        </w:rPr>
        <w:t xml:space="preserve">etter </w:t>
      </w:r>
      <w:r w:rsidRPr="003316B3">
        <w:rPr>
          <w:rFonts w:ascii="Arial" w:hAnsi="Arial" w:cs="Arial"/>
          <w:spacing w:val="-4"/>
          <w:sz w:val="24"/>
          <w:szCs w:val="24"/>
        </w:rPr>
        <w:t>w</w:t>
      </w:r>
      <w:r w:rsidRPr="003316B3">
        <w:rPr>
          <w:rFonts w:ascii="Arial" w:hAnsi="Arial" w:cs="Arial"/>
          <w:sz w:val="24"/>
          <w:szCs w:val="24"/>
        </w:rPr>
        <w:t>i</w:t>
      </w:r>
      <w:r w:rsidRPr="003316B3">
        <w:rPr>
          <w:rFonts w:ascii="Arial" w:hAnsi="Arial" w:cs="Arial"/>
          <w:spacing w:val="-1"/>
          <w:sz w:val="24"/>
          <w:szCs w:val="24"/>
        </w:rPr>
        <w:t>l</w:t>
      </w:r>
      <w:r w:rsidRPr="003316B3">
        <w:rPr>
          <w:rFonts w:ascii="Arial" w:hAnsi="Arial" w:cs="Arial"/>
          <w:sz w:val="24"/>
          <w:szCs w:val="24"/>
        </w:rPr>
        <w:t>l be s</w:t>
      </w:r>
      <w:r w:rsidRPr="003316B3">
        <w:rPr>
          <w:rFonts w:ascii="Arial" w:hAnsi="Arial" w:cs="Arial"/>
          <w:spacing w:val="1"/>
          <w:sz w:val="24"/>
          <w:szCs w:val="24"/>
        </w:rPr>
        <w:t>e</w:t>
      </w:r>
      <w:r w:rsidRPr="003316B3">
        <w:rPr>
          <w:rFonts w:ascii="Arial" w:hAnsi="Arial" w:cs="Arial"/>
          <w:sz w:val="24"/>
          <w:szCs w:val="24"/>
        </w:rPr>
        <w:t>nt</w:t>
      </w:r>
      <w:r w:rsidRPr="003316B3">
        <w:rPr>
          <w:rFonts w:ascii="Arial" w:hAnsi="Arial" w:cs="Arial"/>
          <w:spacing w:val="-2"/>
          <w:sz w:val="24"/>
          <w:szCs w:val="24"/>
        </w:rPr>
        <w:t xml:space="preserve"> </w:t>
      </w:r>
      <w:r w:rsidRPr="003316B3">
        <w:rPr>
          <w:rFonts w:ascii="Arial" w:hAnsi="Arial" w:cs="Arial"/>
          <w:sz w:val="24"/>
          <w:szCs w:val="24"/>
        </w:rPr>
        <w:t xml:space="preserve">to </w:t>
      </w:r>
      <w:r w:rsidRPr="003316B3">
        <w:rPr>
          <w:rFonts w:ascii="Arial" w:hAnsi="Arial" w:cs="Arial"/>
          <w:spacing w:val="-2"/>
          <w:sz w:val="24"/>
          <w:szCs w:val="24"/>
        </w:rPr>
        <w:t>y</w:t>
      </w:r>
      <w:r w:rsidRPr="003316B3">
        <w:rPr>
          <w:rFonts w:ascii="Arial" w:hAnsi="Arial" w:cs="Arial"/>
          <w:sz w:val="24"/>
          <w:szCs w:val="24"/>
        </w:rPr>
        <w:t>ou</w:t>
      </w:r>
      <w:r w:rsidRPr="003316B3">
        <w:rPr>
          <w:rFonts w:ascii="Arial" w:hAnsi="Arial" w:cs="Arial"/>
          <w:spacing w:val="-2"/>
          <w:sz w:val="24"/>
          <w:szCs w:val="24"/>
        </w:rPr>
        <w:t xml:space="preserve"> </w:t>
      </w:r>
      <w:r w:rsidRPr="003316B3">
        <w:rPr>
          <w:rFonts w:ascii="Arial" w:hAnsi="Arial" w:cs="Arial"/>
          <w:spacing w:val="1"/>
          <w:sz w:val="24"/>
          <w:szCs w:val="24"/>
        </w:rPr>
        <w:t>a</w:t>
      </w:r>
      <w:r w:rsidRPr="003316B3">
        <w:rPr>
          <w:rFonts w:ascii="Arial" w:hAnsi="Arial" w:cs="Arial"/>
          <w:sz w:val="24"/>
          <w:szCs w:val="24"/>
        </w:rPr>
        <w:t>d</w:t>
      </w:r>
      <w:r w:rsidRPr="003316B3">
        <w:rPr>
          <w:rFonts w:ascii="Arial" w:hAnsi="Arial" w:cs="Arial"/>
          <w:spacing w:val="-3"/>
          <w:sz w:val="24"/>
          <w:szCs w:val="24"/>
        </w:rPr>
        <w:t>v</w:t>
      </w:r>
      <w:r w:rsidRPr="003316B3">
        <w:rPr>
          <w:rFonts w:ascii="Arial" w:hAnsi="Arial" w:cs="Arial"/>
          <w:sz w:val="24"/>
          <w:szCs w:val="24"/>
        </w:rPr>
        <w:t>is</w:t>
      </w:r>
      <w:r w:rsidRPr="003316B3">
        <w:rPr>
          <w:rFonts w:ascii="Arial" w:hAnsi="Arial" w:cs="Arial"/>
          <w:spacing w:val="-1"/>
          <w:sz w:val="24"/>
          <w:szCs w:val="24"/>
        </w:rPr>
        <w:t>i</w:t>
      </w:r>
      <w:r w:rsidRPr="003316B3">
        <w:rPr>
          <w:rFonts w:ascii="Arial" w:hAnsi="Arial" w:cs="Arial"/>
          <w:sz w:val="24"/>
          <w:szCs w:val="24"/>
        </w:rPr>
        <w:t>ng</w:t>
      </w:r>
      <w:r w:rsidRPr="003316B3">
        <w:rPr>
          <w:rFonts w:ascii="Arial" w:hAnsi="Arial" w:cs="Arial"/>
          <w:spacing w:val="-2"/>
          <w:sz w:val="24"/>
          <w:szCs w:val="24"/>
        </w:rPr>
        <w:t xml:space="preserve"> </w:t>
      </w:r>
      <w:r w:rsidRPr="003316B3">
        <w:rPr>
          <w:rFonts w:ascii="Arial" w:hAnsi="Arial" w:cs="Arial"/>
          <w:sz w:val="24"/>
          <w:szCs w:val="24"/>
        </w:rPr>
        <w:t xml:space="preserve">that </w:t>
      </w:r>
      <w:r w:rsidRPr="003316B3">
        <w:rPr>
          <w:rFonts w:ascii="Arial" w:hAnsi="Arial" w:cs="Arial"/>
          <w:spacing w:val="-2"/>
          <w:sz w:val="24"/>
          <w:szCs w:val="24"/>
        </w:rPr>
        <w:t>t</w:t>
      </w:r>
      <w:r w:rsidRPr="003316B3">
        <w:rPr>
          <w:rFonts w:ascii="Arial" w:hAnsi="Arial" w:cs="Arial"/>
          <w:sz w:val="24"/>
          <w:szCs w:val="24"/>
        </w:rPr>
        <w:t xml:space="preserve">he </w:t>
      </w:r>
      <w:r w:rsidRPr="003316B3">
        <w:rPr>
          <w:rFonts w:ascii="Arial" w:hAnsi="Arial" w:cs="Arial"/>
          <w:spacing w:val="-1"/>
          <w:sz w:val="24"/>
          <w:szCs w:val="24"/>
        </w:rPr>
        <w:t>a</w:t>
      </w:r>
      <w:r w:rsidRPr="003316B3">
        <w:rPr>
          <w:rFonts w:ascii="Arial" w:hAnsi="Arial" w:cs="Arial"/>
          <w:sz w:val="24"/>
          <w:szCs w:val="24"/>
        </w:rPr>
        <w:t>ppl</w:t>
      </w:r>
      <w:r w:rsidRPr="003316B3">
        <w:rPr>
          <w:rFonts w:ascii="Arial" w:hAnsi="Arial" w:cs="Arial"/>
          <w:spacing w:val="-4"/>
          <w:sz w:val="24"/>
          <w:szCs w:val="24"/>
        </w:rPr>
        <w:t>i</w:t>
      </w:r>
      <w:r w:rsidRPr="003316B3">
        <w:rPr>
          <w:rFonts w:ascii="Arial" w:hAnsi="Arial" w:cs="Arial"/>
          <w:sz w:val="24"/>
          <w:szCs w:val="24"/>
        </w:rPr>
        <w:t>cation</w:t>
      </w:r>
      <w:r w:rsidRPr="003316B3">
        <w:rPr>
          <w:rFonts w:ascii="Arial" w:hAnsi="Arial" w:cs="Arial"/>
          <w:spacing w:val="-2"/>
          <w:sz w:val="24"/>
          <w:szCs w:val="24"/>
        </w:rPr>
        <w:t xml:space="preserve"> </w:t>
      </w:r>
      <w:r w:rsidRPr="003316B3">
        <w:rPr>
          <w:rFonts w:ascii="Arial" w:hAnsi="Arial" w:cs="Arial"/>
          <w:sz w:val="24"/>
          <w:szCs w:val="24"/>
        </w:rPr>
        <w:t>has</w:t>
      </w:r>
      <w:r w:rsidRPr="003316B3">
        <w:rPr>
          <w:rFonts w:ascii="Arial" w:hAnsi="Arial" w:cs="Arial"/>
          <w:spacing w:val="-2"/>
          <w:sz w:val="24"/>
          <w:szCs w:val="24"/>
        </w:rPr>
        <w:t xml:space="preserve"> </w:t>
      </w:r>
      <w:r w:rsidRPr="003316B3">
        <w:rPr>
          <w:rFonts w:ascii="Arial" w:hAnsi="Arial" w:cs="Arial"/>
          <w:sz w:val="24"/>
          <w:szCs w:val="24"/>
        </w:rPr>
        <w:t>be</w:t>
      </w:r>
      <w:r w:rsidRPr="003316B3">
        <w:rPr>
          <w:rFonts w:ascii="Arial" w:hAnsi="Arial" w:cs="Arial"/>
          <w:spacing w:val="-2"/>
          <w:sz w:val="24"/>
          <w:szCs w:val="24"/>
        </w:rPr>
        <w:t>e</w:t>
      </w:r>
      <w:r w:rsidRPr="003316B3">
        <w:rPr>
          <w:rFonts w:ascii="Arial" w:hAnsi="Arial" w:cs="Arial"/>
          <w:sz w:val="24"/>
          <w:szCs w:val="24"/>
        </w:rPr>
        <w:t>n recei</w:t>
      </w:r>
      <w:r w:rsidRPr="003316B3">
        <w:rPr>
          <w:rFonts w:ascii="Arial" w:hAnsi="Arial" w:cs="Arial"/>
          <w:spacing w:val="-3"/>
          <w:sz w:val="24"/>
          <w:szCs w:val="24"/>
        </w:rPr>
        <w:t>v</w:t>
      </w:r>
      <w:r w:rsidRPr="003316B3">
        <w:rPr>
          <w:rFonts w:ascii="Arial" w:hAnsi="Arial" w:cs="Arial"/>
          <w:sz w:val="24"/>
          <w:szCs w:val="24"/>
        </w:rPr>
        <w:t xml:space="preserve">ed </w:t>
      </w:r>
      <w:r w:rsidRPr="003316B3">
        <w:rPr>
          <w:rFonts w:ascii="Arial" w:hAnsi="Arial" w:cs="Arial"/>
          <w:spacing w:val="1"/>
          <w:sz w:val="24"/>
          <w:szCs w:val="24"/>
        </w:rPr>
        <w:t>b</w:t>
      </w:r>
      <w:r w:rsidRPr="003316B3">
        <w:rPr>
          <w:rFonts w:ascii="Arial" w:hAnsi="Arial" w:cs="Arial"/>
          <w:sz w:val="24"/>
          <w:szCs w:val="24"/>
        </w:rPr>
        <w:t>y</w:t>
      </w:r>
      <w:r w:rsidRPr="003316B3">
        <w:rPr>
          <w:rFonts w:ascii="Arial" w:hAnsi="Arial" w:cs="Arial"/>
          <w:spacing w:val="-3"/>
          <w:sz w:val="24"/>
          <w:szCs w:val="24"/>
        </w:rPr>
        <w:t xml:space="preserve"> </w:t>
      </w:r>
      <w:r w:rsidRPr="003316B3">
        <w:rPr>
          <w:rFonts w:ascii="Arial" w:hAnsi="Arial" w:cs="Arial"/>
          <w:sz w:val="24"/>
          <w:szCs w:val="24"/>
        </w:rPr>
        <w:t xml:space="preserve">the </w:t>
      </w:r>
      <w:r w:rsidRPr="003316B3">
        <w:rPr>
          <w:rFonts w:ascii="Arial" w:hAnsi="Arial" w:cs="Arial"/>
          <w:spacing w:val="1"/>
          <w:sz w:val="24"/>
          <w:szCs w:val="24"/>
        </w:rPr>
        <w:t>L</w:t>
      </w:r>
      <w:r w:rsidRPr="003316B3">
        <w:rPr>
          <w:rFonts w:ascii="Arial" w:hAnsi="Arial" w:cs="Arial"/>
          <w:sz w:val="24"/>
          <w:szCs w:val="24"/>
        </w:rPr>
        <w:t>i</w:t>
      </w:r>
      <w:r w:rsidRPr="003316B3">
        <w:rPr>
          <w:rFonts w:ascii="Arial" w:hAnsi="Arial" w:cs="Arial"/>
          <w:spacing w:val="-3"/>
          <w:sz w:val="24"/>
          <w:szCs w:val="24"/>
        </w:rPr>
        <w:t>c</w:t>
      </w:r>
      <w:r w:rsidRPr="003316B3">
        <w:rPr>
          <w:rFonts w:ascii="Arial" w:hAnsi="Arial" w:cs="Arial"/>
          <w:sz w:val="24"/>
          <w:szCs w:val="24"/>
        </w:rPr>
        <w:t>ensing</w:t>
      </w:r>
      <w:r w:rsidRPr="003316B3">
        <w:rPr>
          <w:rFonts w:ascii="Arial" w:hAnsi="Arial" w:cs="Arial"/>
          <w:spacing w:val="-2"/>
          <w:sz w:val="24"/>
          <w:szCs w:val="24"/>
        </w:rPr>
        <w:t xml:space="preserve"> </w:t>
      </w:r>
      <w:r w:rsidRPr="003316B3">
        <w:rPr>
          <w:rFonts w:ascii="Arial" w:hAnsi="Arial" w:cs="Arial"/>
          <w:spacing w:val="2"/>
          <w:sz w:val="24"/>
          <w:szCs w:val="24"/>
        </w:rPr>
        <w:t>T</w:t>
      </w:r>
      <w:r w:rsidRPr="003316B3">
        <w:rPr>
          <w:rFonts w:ascii="Arial" w:hAnsi="Arial" w:cs="Arial"/>
          <w:spacing w:val="-2"/>
          <w:sz w:val="24"/>
          <w:szCs w:val="24"/>
        </w:rPr>
        <w:t>e</w:t>
      </w:r>
      <w:r w:rsidRPr="003316B3">
        <w:rPr>
          <w:rFonts w:ascii="Arial" w:hAnsi="Arial" w:cs="Arial"/>
          <w:sz w:val="24"/>
          <w:szCs w:val="24"/>
        </w:rPr>
        <w:t>am advising the start date of the application</w:t>
      </w:r>
    </w:p>
    <w:p w14:paraId="2CCD7B4A" w14:textId="77777777" w:rsidR="003316B3" w:rsidRPr="003316B3" w:rsidRDefault="003316B3" w:rsidP="003316B3">
      <w:pPr>
        <w:tabs>
          <w:tab w:val="left" w:pos="471"/>
        </w:tabs>
        <w:kinsoku w:val="0"/>
        <w:overflowPunct w:val="0"/>
        <w:spacing w:before="13" w:line="280" w:lineRule="exact"/>
        <w:ind w:left="142" w:right="-613" w:hanging="503"/>
        <w:rPr>
          <w:rFonts w:ascii="Arial" w:hAnsi="Arial" w:cs="Arial"/>
          <w:sz w:val="24"/>
          <w:szCs w:val="24"/>
        </w:rPr>
      </w:pPr>
    </w:p>
    <w:p w14:paraId="61FF92FB" w14:textId="77777777" w:rsidR="003316B3" w:rsidRPr="003316B3" w:rsidRDefault="003316B3" w:rsidP="003316B3">
      <w:pPr>
        <w:widowControl w:val="0"/>
        <w:numPr>
          <w:ilvl w:val="0"/>
          <w:numId w:val="39"/>
        </w:numPr>
        <w:kinsoku w:val="0"/>
        <w:overflowPunct w:val="0"/>
        <w:autoSpaceDE w:val="0"/>
        <w:autoSpaceDN w:val="0"/>
        <w:adjustRightInd w:val="0"/>
        <w:spacing w:line="276" w:lineRule="exact"/>
        <w:ind w:right="-613"/>
        <w:rPr>
          <w:rFonts w:ascii="Arial" w:hAnsi="Arial" w:cs="Arial"/>
          <w:sz w:val="24"/>
          <w:szCs w:val="24"/>
        </w:rPr>
      </w:pPr>
      <w:r w:rsidRPr="003316B3">
        <w:rPr>
          <w:rFonts w:ascii="Arial" w:hAnsi="Arial" w:cs="Arial"/>
          <w:sz w:val="24"/>
          <w:szCs w:val="24"/>
        </w:rPr>
        <w:t>A site</w:t>
      </w:r>
      <w:r w:rsidRPr="003316B3">
        <w:rPr>
          <w:rFonts w:ascii="Arial" w:hAnsi="Arial" w:cs="Arial"/>
          <w:spacing w:val="1"/>
          <w:sz w:val="24"/>
          <w:szCs w:val="24"/>
        </w:rPr>
        <w:t xml:space="preserve"> </w:t>
      </w:r>
      <w:r w:rsidRPr="003316B3">
        <w:rPr>
          <w:rFonts w:ascii="Arial" w:hAnsi="Arial" w:cs="Arial"/>
          <w:spacing w:val="-1"/>
          <w:sz w:val="24"/>
          <w:szCs w:val="24"/>
        </w:rPr>
        <w:t>n</w:t>
      </w:r>
      <w:r w:rsidRPr="003316B3">
        <w:rPr>
          <w:rFonts w:ascii="Arial" w:hAnsi="Arial" w:cs="Arial"/>
          <w:sz w:val="24"/>
          <w:szCs w:val="24"/>
        </w:rPr>
        <w:t>otice</w:t>
      </w:r>
      <w:r w:rsidRPr="003316B3">
        <w:rPr>
          <w:rFonts w:ascii="Arial" w:hAnsi="Arial" w:cs="Arial"/>
          <w:spacing w:val="-2"/>
          <w:sz w:val="24"/>
          <w:szCs w:val="24"/>
        </w:rPr>
        <w:t xml:space="preserve"> </w:t>
      </w:r>
      <w:r w:rsidRPr="003316B3">
        <w:rPr>
          <w:rFonts w:ascii="Arial" w:hAnsi="Arial" w:cs="Arial"/>
          <w:sz w:val="24"/>
          <w:szCs w:val="24"/>
        </w:rPr>
        <w:t>on</w:t>
      </w:r>
      <w:r w:rsidRPr="003316B3">
        <w:rPr>
          <w:rFonts w:ascii="Arial" w:hAnsi="Arial" w:cs="Arial"/>
          <w:spacing w:val="-2"/>
          <w:sz w:val="24"/>
          <w:szCs w:val="24"/>
        </w:rPr>
        <w:t xml:space="preserve"> </w:t>
      </w:r>
      <w:r w:rsidRPr="003316B3">
        <w:rPr>
          <w:rFonts w:ascii="Arial" w:hAnsi="Arial" w:cs="Arial"/>
          <w:sz w:val="24"/>
          <w:szCs w:val="24"/>
        </w:rPr>
        <w:t>blue</w:t>
      </w:r>
      <w:r w:rsidRPr="003316B3">
        <w:rPr>
          <w:rFonts w:ascii="Arial" w:hAnsi="Arial" w:cs="Arial"/>
          <w:spacing w:val="-1"/>
          <w:sz w:val="24"/>
          <w:szCs w:val="24"/>
        </w:rPr>
        <w:t xml:space="preserve"> p</w:t>
      </w:r>
      <w:r w:rsidRPr="003316B3">
        <w:rPr>
          <w:rFonts w:ascii="Arial" w:hAnsi="Arial" w:cs="Arial"/>
          <w:sz w:val="24"/>
          <w:szCs w:val="24"/>
        </w:rPr>
        <w:t xml:space="preserve">aper </w:t>
      </w:r>
      <w:r w:rsidRPr="003316B3">
        <w:rPr>
          <w:rFonts w:ascii="Arial" w:hAnsi="Arial" w:cs="Arial"/>
          <w:spacing w:val="-2"/>
          <w:sz w:val="24"/>
          <w:szCs w:val="24"/>
        </w:rPr>
        <w:t>n</w:t>
      </w:r>
      <w:r w:rsidRPr="003316B3">
        <w:rPr>
          <w:rFonts w:ascii="Arial" w:hAnsi="Arial" w:cs="Arial"/>
          <w:sz w:val="24"/>
          <w:szCs w:val="24"/>
        </w:rPr>
        <w:t>e</w:t>
      </w:r>
      <w:r w:rsidRPr="003316B3">
        <w:rPr>
          <w:rFonts w:ascii="Arial" w:hAnsi="Arial" w:cs="Arial"/>
          <w:spacing w:val="-2"/>
          <w:sz w:val="24"/>
          <w:szCs w:val="24"/>
        </w:rPr>
        <w:t>e</w:t>
      </w:r>
      <w:r w:rsidRPr="003316B3">
        <w:rPr>
          <w:rFonts w:ascii="Arial" w:hAnsi="Arial" w:cs="Arial"/>
          <w:sz w:val="24"/>
          <w:szCs w:val="24"/>
        </w:rPr>
        <w:t>ds to</w:t>
      </w:r>
      <w:r w:rsidRPr="003316B3">
        <w:rPr>
          <w:rFonts w:ascii="Arial" w:hAnsi="Arial" w:cs="Arial"/>
          <w:spacing w:val="-2"/>
          <w:sz w:val="24"/>
          <w:szCs w:val="24"/>
        </w:rPr>
        <w:t xml:space="preserve"> </w:t>
      </w:r>
      <w:r w:rsidRPr="003316B3">
        <w:rPr>
          <w:rFonts w:ascii="Arial" w:hAnsi="Arial" w:cs="Arial"/>
          <w:spacing w:val="1"/>
          <w:sz w:val="24"/>
          <w:szCs w:val="24"/>
        </w:rPr>
        <w:t>b</w:t>
      </w:r>
      <w:r w:rsidRPr="003316B3">
        <w:rPr>
          <w:rFonts w:ascii="Arial" w:hAnsi="Arial" w:cs="Arial"/>
          <w:sz w:val="24"/>
          <w:szCs w:val="24"/>
        </w:rPr>
        <w:t>e</w:t>
      </w:r>
      <w:r w:rsidRPr="003316B3">
        <w:rPr>
          <w:rFonts w:ascii="Arial" w:hAnsi="Arial" w:cs="Arial"/>
          <w:spacing w:val="-2"/>
          <w:sz w:val="24"/>
          <w:szCs w:val="24"/>
        </w:rPr>
        <w:t xml:space="preserve"> </w:t>
      </w:r>
      <w:r w:rsidRPr="003316B3">
        <w:rPr>
          <w:rFonts w:ascii="Arial" w:hAnsi="Arial" w:cs="Arial"/>
          <w:spacing w:val="1"/>
          <w:sz w:val="24"/>
          <w:szCs w:val="24"/>
        </w:rPr>
        <w:t>d</w:t>
      </w:r>
      <w:r w:rsidRPr="003316B3">
        <w:rPr>
          <w:rFonts w:ascii="Arial" w:hAnsi="Arial" w:cs="Arial"/>
          <w:sz w:val="24"/>
          <w:szCs w:val="24"/>
        </w:rPr>
        <w:t>isp</w:t>
      </w:r>
      <w:r w:rsidRPr="003316B3">
        <w:rPr>
          <w:rFonts w:ascii="Arial" w:hAnsi="Arial" w:cs="Arial"/>
          <w:spacing w:val="-3"/>
          <w:sz w:val="24"/>
          <w:szCs w:val="24"/>
        </w:rPr>
        <w:t>l</w:t>
      </w:r>
      <w:r w:rsidRPr="003316B3">
        <w:rPr>
          <w:rFonts w:ascii="Arial" w:hAnsi="Arial" w:cs="Arial"/>
          <w:sz w:val="24"/>
          <w:szCs w:val="24"/>
        </w:rPr>
        <w:t>a</w:t>
      </w:r>
      <w:r w:rsidRPr="003316B3">
        <w:rPr>
          <w:rFonts w:ascii="Arial" w:hAnsi="Arial" w:cs="Arial"/>
          <w:spacing w:val="-3"/>
          <w:sz w:val="24"/>
          <w:szCs w:val="24"/>
        </w:rPr>
        <w:t>y</w:t>
      </w:r>
      <w:r w:rsidRPr="003316B3">
        <w:rPr>
          <w:rFonts w:ascii="Arial" w:hAnsi="Arial" w:cs="Arial"/>
          <w:sz w:val="24"/>
          <w:szCs w:val="24"/>
        </w:rPr>
        <w:t xml:space="preserve">ed </w:t>
      </w:r>
      <w:r w:rsidRPr="003316B3">
        <w:rPr>
          <w:rFonts w:ascii="Arial" w:hAnsi="Arial" w:cs="Arial"/>
          <w:spacing w:val="1"/>
          <w:sz w:val="24"/>
          <w:szCs w:val="24"/>
        </w:rPr>
        <w:t>o</w:t>
      </w:r>
      <w:r w:rsidRPr="003316B3">
        <w:rPr>
          <w:rFonts w:ascii="Arial" w:hAnsi="Arial" w:cs="Arial"/>
          <w:sz w:val="24"/>
          <w:szCs w:val="24"/>
        </w:rPr>
        <w:t>n</w:t>
      </w:r>
      <w:r w:rsidRPr="003316B3">
        <w:rPr>
          <w:rFonts w:ascii="Arial" w:hAnsi="Arial" w:cs="Arial"/>
          <w:spacing w:val="-2"/>
          <w:sz w:val="24"/>
          <w:szCs w:val="24"/>
        </w:rPr>
        <w:t xml:space="preserve"> </w:t>
      </w:r>
      <w:r w:rsidRPr="003316B3">
        <w:rPr>
          <w:rFonts w:ascii="Arial" w:hAnsi="Arial" w:cs="Arial"/>
          <w:sz w:val="24"/>
          <w:szCs w:val="24"/>
        </w:rPr>
        <w:t>t</w:t>
      </w:r>
      <w:r w:rsidRPr="003316B3">
        <w:rPr>
          <w:rFonts w:ascii="Arial" w:hAnsi="Arial" w:cs="Arial"/>
          <w:spacing w:val="1"/>
          <w:sz w:val="24"/>
          <w:szCs w:val="24"/>
        </w:rPr>
        <w:t>h</w:t>
      </w:r>
      <w:r w:rsidRPr="003316B3">
        <w:rPr>
          <w:rFonts w:ascii="Arial" w:hAnsi="Arial" w:cs="Arial"/>
          <w:sz w:val="24"/>
          <w:szCs w:val="24"/>
        </w:rPr>
        <w:t>e</w:t>
      </w:r>
      <w:r w:rsidRPr="003316B3">
        <w:rPr>
          <w:rFonts w:ascii="Arial" w:hAnsi="Arial" w:cs="Arial"/>
          <w:spacing w:val="-2"/>
          <w:sz w:val="24"/>
          <w:szCs w:val="24"/>
        </w:rPr>
        <w:t xml:space="preserve"> </w:t>
      </w:r>
      <w:r w:rsidRPr="003316B3">
        <w:rPr>
          <w:rFonts w:ascii="Arial" w:hAnsi="Arial" w:cs="Arial"/>
          <w:spacing w:val="1"/>
          <w:sz w:val="24"/>
          <w:szCs w:val="24"/>
        </w:rPr>
        <w:t>p</w:t>
      </w:r>
      <w:r w:rsidRPr="003316B3">
        <w:rPr>
          <w:rFonts w:ascii="Arial" w:hAnsi="Arial" w:cs="Arial"/>
          <w:sz w:val="24"/>
          <w:szCs w:val="24"/>
        </w:rPr>
        <w:t>r</w:t>
      </w:r>
      <w:r w:rsidRPr="003316B3">
        <w:rPr>
          <w:rFonts w:ascii="Arial" w:hAnsi="Arial" w:cs="Arial"/>
          <w:spacing w:val="-3"/>
          <w:sz w:val="24"/>
          <w:szCs w:val="24"/>
        </w:rPr>
        <w:t>e</w:t>
      </w:r>
      <w:r w:rsidRPr="003316B3">
        <w:rPr>
          <w:rFonts w:ascii="Arial" w:hAnsi="Arial" w:cs="Arial"/>
          <w:spacing w:val="1"/>
          <w:sz w:val="24"/>
          <w:szCs w:val="24"/>
        </w:rPr>
        <w:t>m</w:t>
      </w:r>
      <w:r w:rsidRPr="003316B3">
        <w:rPr>
          <w:rFonts w:ascii="Arial" w:hAnsi="Arial" w:cs="Arial"/>
          <w:sz w:val="24"/>
          <w:szCs w:val="24"/>
        </w:rPr>
        <w:t xml:space="preserve">ises </w:t>
      </w:r>
      <w:r w:rsidRPr="003316B3">
        <w:rPr>
          <w:rFonts w:ascii="Arial" w:hAnsi="Arial" w:cs="Arial"/>
          <w:spacing w:val="-3"/>
          <w:sz w:val="24"/>
          <w:szCs w:val="24"/>
        </w:rPr>
        <w:t>i</w:t>
      </w:r>
      <w:r w:rsidRPr="003316B3">
        <w:rPr>
          <w:rFonts w:ascii="Arial" w:hAnsi="Arial" w:cs="Arial"/>
          <w:sz w:val="24"/>
          <w:szCs w:val="24"/>
        </w:rPr>
        <w:t>n a</w:t>
      </w:r>
      <w:r w:rsidRPr="003316B3">
        <w:rPr>
          <w:rFonts w:ascii="Arial" w:hAnsi="Arial" w:cs="Arial"/>
          <w:spacing w:val="-1"/>
          <w:sz w:val="24"/>
          <w:szCs w:val="24"/>
        </w:rPr>
        <w:t xml:space="preserve"> </w:t>
      </w:r>
      <w:r w:rsidRPr="003316B3">
        <w:rPr>
          <w:rFonts w:ascii="Arial" w:hAnsi="Arial" w:cs="Arial"/>
          <w:sz w:val="24"/>
          <w:szCs w:val="24"/>
        </w:rPr>
        <w:t>place</w:t>
      </w:r>
      <w:r w:rsidRPr="003316B3">
        <w:rPr>
          <w:rFonts w:ascii="Arial" w:hAnsi="Arial" w:cs="Arial"/>
          <w:spacing w:val="1"/>
          <w:sz w:val="24"/>
          <w:szCs w:val="24"/>
        </w:rPr>
        <w:t xml:space="preserve"> </w:t>
      </w:r>
      <w:r w:rsidRPr="003316B3">
        <w:rPr>
          <w:rFonts w:ascii="Arial" w:hAnsi="Arial" w:cs="Arial"/>
          <w:spacing w:val="-2"/>
          <w:sz w:val="24"/>
          <w:szCs w:val="24"/>
        </w:rPr>
        <w:t>v</w:t>
      </w:r>
      <w:r w:rsidRPr="003316B3">
        <w:rPr>
          <w:rFonts w:ascii="Arial" w:hAnsi="Arial" w:cs="Arial"/>
          <w:sz w:val="24"/>
          <w:szCs w:val="24"/>
        </w:rPr>
        <w:t>is</w:t>
      </w:r>
      <w:r w:rsidRPr="003316B3">
        <w:rPr>
          <w:rFonts w:ascii="Arial" w:hAnsi="Arial" w:cs="Arial"/>
          <w:spacing w:val="-1"/>
          <w:sz w:val="24"/>
          <w:szCs w:val="24"/>
        </w:rPr>
        <w:t>i</w:t>
      </w:r>
      <w:r w:rsidRPr="003316B3">
        <w:rPr>
          <w:rFonts w:ascii="Arial" w:hAnsi="Arial" w:cs="Arial"/>
          <w:sz w:val="24"/>
          <w:szCs w:val="24"/>
        </w:rPr>
        <w:t xml:space="preserve">ble to </w:t>
      </w:r>
      <w:r w:rsidRPr="003316B3">
        <w:rPr>
          <w:rFonts w:ascii="Arial" w:hAnsi="Arial" w:cs="Arial"/>
          <w:spacing w:val="1"/>
          <w:sz w:val="24"/>
          <w:szCs w:val="24"/>
        </w:rPr>
        <w:t>m</w:t>
      </w:r>
      <w:r w:rsidRPr="003316B3">
        <w:rPr>
          <w:rFonts w:ascii="Arial" w:hAnsi="Arial" w:cs="Arial"/>
          <w:spacing w:val="-2"/>
          <w:sz w:val="24"/>
          <w:szCs w:val="24"/>
        </w:rPr>
        <w:t>e</w:t>
      </w:r>
      <w:r w:rsidRPr="003316B3">
        <w:rPr>
          <w:rFonts w:ascii="Arial" w:hAnsi="Arial" w:cs="Arial"/>
          <w:spacing w:val="1"/>
          <w:sz w:val="24"/>
          <w:szCs w:val="24"/>
        </w:rPr>
        <w:t>m</w:t>
      </w:r>
      <w:r w:rsidRPr="003316B3">
        <w:rPr>
          <w:rFonts w:ascii="Arial" w:hAnsi="Arial" w:cs="Arial"/>
          <w:spacing w:val="-2"/>
          <w:sz w:val="24"/>
          <w:szCs w:val="24"/>
        </w:rPr>
        <w:t>b</w:t>
      </w:r>
      <w:r w:rsidRPr="003316B3">
        <w:rPr>
          <w:rFonts w:ascii="Arial" w:hAnsi="Arial" w:cs="Arial"/>
          <w:sz w:val="24"/>
          <w:szCs w:val="24"/>
        </w:rPr>
        <w:t xml:space="preserve">ers </w:t>
      </w:r>
      <w:r w:rsidRPr="003316B3">
        <w:rPr>
          <w:rFonts w:ascii="Arial" w:hAnsi="Arial" w:cs="Arial"/>
          <w:spacing w:val="-2"/>
          <w:sz w:val="24"/>
          <w:szCs w:val="24"/>
        </w:rPr>
        <w:t>o</w:t>
      </w:r>
      <w:r w:rsidRPr="003316B3">
        <w:rPr>
          <w:rFonts w:ascii="Arial" w:hAnsi="Arial" w:cs="Arial"/>
          <w:sz w:val="24"/>
          <w:szCs w:val="24"/>
        </w:rPr>
        <w:t>f</w:t>
      </w:r>
      <w:r w:rsidRPr="003316B3">
        <w:rPr>
          <w:rFonts w:ascii="Arial" w:hAnsi="Arial" w:cs="Arial"/>
          <w:spacing w:val="2"/>
          <w:sz w:val="24"/>
          <w:szCs w:val="24"/>
        </w:rPr>
        <w:t xml:space="preserve"> </w:t>
      </w:r>
      <w:r w:rsidRPr="003316B3">
        <w:rPr>
          <w:rFonts w:ascii="Arial" w:hAnsi="Arial" w:cs="Arial"/>
          <w:spacing w:val="-2"/>
          <w:sz w:val="24"/>
          <w:szCs w:val="24"/>
        </w:rPr>
        <w:t>t</w:t>
      </w:r>
      <w:r w:rsidRPr="003316B3">
        <w:rPr>
          <w:rFonts w:ascii="Arial" w:hAnsi="Arial" w:cs="Arial"/>
          <w:sz w:val="24"/>
          <w:szCs w:val="24"/>
        </w:rPr>
        <w:t>he</w:t>
      </w:r>
      <w:r w:rsidRPr="003316B3">
        <w:rPr>
          <w:rFonts w:ascii="Arial" w:hAnsi="Arial" w:cs="Arial"/>
          <w:spacing w:val="-2"/>
          <w:sz w:val="24"/>
          <w:szCs w:val="24"/>
        </w:rPr>
        <w:t xml:space="preserve"> </w:t>
      </w:r>
      <w:r w:rsidRPr="003316B3">
        <w:rPr>
          <w:rFonts w:ascii="Arial" w:hAnsi="Arial" w:cs="Arial"/>
          <w:sz w:val="24"/>
          <w:szCs w:val="24"/>
        </w:rPr>
        <w:t>p</w:t>
      </w:r>
      <w:r w:rsidRPr="003316B3">
        <w:rPr>
          <w:rFonts w:ascii="Arial" w:hAnsi="Arial" w:cs="Arial"/>
          <w:spacing w:val="-2"/>
          <w:sz w:val="24"/>
          <w:szCs w:val="24"/>
        </w:rPr>
        <w:t>u</w:t>
      </w:r>
      <w:r w:rsidRPr="003316B3">
        <w:rPr>
          <w:rFonts w:ascii="Arial" w:hAnsi="Arial" w:cs="Arial"/>
          <w:sz w:val="24"/>
          <w:szCs w:val="24"/>
        </w:rPr>
        <w:t>bl</w:t>
      </w:r>
      <w:r w:rsidRPr="003316B3">
        <w:rPr>
          <w:rFonts w:ascii="Arial" w:hAnsi="Arial" w:cs="Arial"/>
          <w:spacing w:val="-1"/>
          <w:sz w:val="24"/>
          <w:szCs w:val="24"/>
        </w:rPr>
        <w:t>i</w:t>
      </w:r>
      <w:r w:rsidRPr="003316B3">
        <w:rPr>
          <w:rFonts w:ascii="Arial" w:hAnsi="Arial" w:cs="Arial"/>
          <w:sz w:val="24"/>
          <w:szCs w:val="24"/>
        </w:rPr>
        <w:t xml:space="preserve">c </w:t>
      </w:r>
      <w:r w:rsidRPr="003316B3">
        <w:rPr>
          <w:rFonts w:ascii="Arial" w:hAnsi="Arial" w:cs="Arial"/>
          <w:spacing w:val="1"/>
          <w:sz w:val="24"/>
          <w:szCs w:val="24"/>
        </w:rPr>
        <w:t>a</w:t>
      </w:r>
      <w:r w:rsidRPr="003316B3">
        <w:rPr>
          <w:rFonts w:ascii="Arial" w:hAnsi="Arial" w:cs="Arial"/>
          <w:sz w:val="24"/>
          <w:szCs w:val="24"/>
        </w:rPr>
        <w:t>d</w:t>
      </w:r>
      <w:r w:rsidRPr="003316B3">
        <w:rPr>
          <w:rFonts w:ascii="Arial" w:hAnsi="Arial" w:cs="Arial"/>
          <w:spacing w:val="-3"/>
          <w:sz w:val="24"/>
          <w:szCs w:val="24"/>
        </w:rPr>
        <w:t>v</w:t>
      </w:r>
      <w:r w:rsidRPr="003316B3">
        <w:rPr>
          <w:rFonts w:ascii="Arial" w:hAnsi="Arial" w:cs="Arial"/>
          <w:sz w:val="24"/>
          <w:szCs w:val="24"/>
        </w:rPr>
        <w:t>is</w:t>
      </w:r>
      <w:r w:rsidRPr="003316B3">
        <w:rPr>
          <w:rFonts w:ascii="Arial" w:hAnsi="Arial" w:cs="Arial"/>
          <w:spacing w:val="-1"/>
          <w:sz w:val="24"/>
          <w:szCs w:val="24"/>
        </w:rPr>
        <w:t>i</w:t>
      </w:r>
      <w:r w:rsidRPr="003316B3">
        <w:rPr>
          <w:rFonts w:ascii="Arial" w:hAnsi="Arial" w:cs="Arial"/>
          <w:sz w:val="24"/>
          <w:szCs w:val="24"/>
        </w:rPr>
        <w:t>ng</w:t>
      </w:r>
      <w:r w:rsidRPr="003316B3">
        <w:rPr>
          <w:rFonts w:ascii="Arial" w:hAnsi="Arial" w:cs="Arial"/>
          <w:spacing w:val="-2"/>
          <w:sz w:val="24"/>
          <w:szCs w:val="24"/>
        </w:rPr>
        <w:t xml:space="preserve"> </w:t>
      </w:r>
      <w:r w:rsidRPr="003316B3">
        <w:rPr>
          <w:rFonts w:ascii="Arial" w:hAnsi="Arial" w:cs="Arial"/>
          <w:sz w:val="24"/>
          <w:szCs w:val="24"/>
        </w:rPr>
        <w:t>them</w:t>
      </w:r>
      <w:r w:rsidRPr="003316B3">
        <w:rPr>
          <w:rFonts w:ascii="Arial" w:hAnsi="Arial" w:cs="Arial"/>
          <w:spacing w:val="-1"/>
          <w:sz w:val="24"/>
          <w:szCs w:val="24"/>
        </w:rPr>
        <w:t xml:space="preserve"> </w:t>
      </w:r>
      <w:r w:rsidRPr="003316B3">
        <w:rPr>
          <w:rFonts w:ascii="Arial" w:hAnsi="Arial" w:cs="Arial"/>
          <w:spacing w:val="-2"/>
          <w:sz w:val="24"/>
          <w:szCs w:val="24"/>
        </w:rPr>
        <w:t>o</w:t>
      </w:r>
      <w:r w:rsidRPr="003316B3">
        <w:rPr>
          <w:rFonts w:ascii="Arial" w:hAnsi="Arial" w:cs="Arial"/>
          <w:sz w:val="24"/>
          <w:szCs w:val="24"/>
        </w:rPr>
        <w:t>f</w:t>
      </w:r>
      <w:r w:rsidRPr="003316B3">
        <w:rPr>
          <w:rFonts w:ascii="Arial" w:hAnsi="Arial" w:cs="Arial"/>
          <w:spacing w:val="2"/>
          <w:sz w:val="24"/>
          <w:szCs w:val="24"/>
        </w:rPr>
        <w:t xml:space="preserve"> </w:t>
      </w:r>
      <w:r w:rsidRPr="003316B3">
        <w:rPr>
          <w:rFonts w:ascii="Arial" w:hAnsi="Arial" w:cs="Arial"/>
          <w:spacing w:val="-2"/>
          <w:sz w:val="24"/>
          <w:szCs w:val="24"/>
        </w:rPr>
        <w:t>t</w:t>
      </w:r>
      <w:r w:rsidRPr="003316B3">
        <w:rPr>
          <w:rFonts w:ascii="Arial" w:hAnsi="Arial" w:cs="Arial"/>
          <w:sz w:val="24"/>
          <w:szCs w:val="24"/>
        </w:rPr>
        <w:t>he</w:t>
      </w:r>
      <w:r w:rsidRPr="003316B3">
        <w:rPr>
          <w:rFonts w:ascii="Arial" w:hAnsi="Arial" w:cs="Arial"/>
          <w:spacing w:val="-2"/>
          <w:sz w:val="24"/>
          <w:szCs w:val="24"/>
        </w:rPr>
        <w:t xml:space="preserve"> a</w:t>
      </w:r>
      <w:r w:rsidRPr="003316B3">
        <w:rPr>
          <w:rFonts w:ascii="Arial" w:hAnsi="Arial" w:cs="Arial"/>
          <w:sz w:val="24"/>
          <w:szCs w:val="24"/>
        </w:rPr>
        <w:t>ppl</w:t>
      </w:r>
      <w:r w:rsidRPr="003316B3">
        <w:rPr>
          <w:rFonts w:ascii="Arial" w:hAnsi="Arial" w:cs="Arial"/>
          <w:spacing w:val="-1"/>
          <w:sz w:val="24"/>
          <w:szCs w:val="24"/>
        </w:rPr>
        <w:t>i</w:t>
      </w:r>
      <w:r w:rsidRPr="003316B3">
        <w:rPr>
          <w:rFonts w:ascii="Arial" w:hAnsi="Arial" w:cs="Arial"/>
          <w:sz w:val="24"/>
          <w:szCs w:val="24"/>
        </w:rPr>
        <w:t>cation</w:t>
      </w:r>
      <w:r w:rsidRPr="003316B3">
        <w:rPr>
          <w:rFonts w:ascii="Arial" w:hAnsi="Arial" w:cs="Arial"/>
          <w:spacing w:val="-2"/>
          <w:sz w:val="24"/>
          <w:szCs w:val="24"/>
        </w:rPr>
        <w:t xml:space="preserve"> </w:t>
      </w:r>
      <w:r w:rsidRPr="003316B3">
        <w:rPr>
          <w:rFonts w:ascii="Arial" w:hAnsi="Arial" w:cs="Arial"/>
          <w:spacing w:val="1"/>
          <w:sz w:val="24"/>
          <w:szCs w:val="24"/>
        </w:rPr>
        <w:t>a</w:t>
      </w:r>
      <w:r w:rsidRPr="003316B3">
        <w:rPr>
          <w:rFonts w:ascii="Arial" w:hAnsi="Arial" w:cs="Arial"/>
          <w:spacing w:val="-2"/>
          <w:sz w:val="24"/>
          <w:szCs w:val="24"/>
        </w:rPr>
        <w:t>n</w:t>
      </w:r>
      <w:r w:rsidRPr="003316B3">
        <w:rPr>
          <w:rFonts w:ascii="Arial" w:hAnsi="Arial" w:cs="Arial"/>
          <w:sz w:val="24"/>
          <w:szCs w:val="24"/>
        </w:rPr>
        <w:t xml:space="preserve">d </w:t>
      </w:r>
      <w:r w:rsidRPr="003316B3">
        <w:rPr>
          <w:rFonts w:ascii="Arial" w:hAnsi="Arial" w:cs="Arial"/>
          <w:spacing w:val="-1"/>
          <w:sz w:val="24"/>
          <w:szCs w:val="24"/>
        </w:rPr>
        <w:t>g</w:t>
      </w:r>
      <w:r w:rsidRPr="003316B3">
        <w:rPr>
          <w:rFonts w:ascii="Arial" w:hAnsi="Arial" w:cs="Arial"/>
          <w:sz w:val="24"/>
          <w:szCs w:val="24"/>
        </w:rPr>
        <w:t>i</w:t>
      </w:r>
      <w:r w:rsidRPr="003316B3">
        <w:rPr>
          <w:rFonts w:ascii="Arial" w:hAnsi="Arial" w:cs="Arial"/>
          <w:spacing w:val="-3"/>
          <w:sz w:val="24"/>
          <w:szCs w:val="24"/>
        </w:rPr>
        <w:t>v</w:t>
      </w:r>
      <w:r w:rsidRPr="003316B3">
        <w:rPr>
          <w:rFonts w:ascii="Arial" w:hAnsi="Arial" w:cs="Arial"/>
          <w:sz w:val="24"/>
          <w:szCs w:val="24"/>
        </w:rPr>
        <w:t>ing</w:t>
      </w:r>
      <w:r w:rsidRPr="003316B3">
        <w:rPr>
          <w:rFonts w:ascii="Arial" w:hAnsi="Arial" w:cs="Arial"/>
          <w:spacing w:val="-1"/>
          <w:sz w:val="24"/>
          <w:szCs w:val="24"/>
        </w:rPr>
        <w:t xml:space="preserve"> </w:t>
      </w:r>
      <w:r w:rsidRPr="003316B3">
        <w:rPr>
          <w:rFonts w:ascii="Arial" w:hAnsi="Arial" w:cs="Arial"/>
          <w:sz w:val="24"/>
          <w:szCs w:val="24"/>
        </w:rPr>
        <w:t>them</w:t>
      </w:r>
      <w:r w:rsidRPr="003316B3">
        <w:rPr>
          <w:rFonts w:ascii="Arial" w:hAnsi="Arial" w:cs="Arial"/>
          <w:spacing w:val="-1"/>
          <w:sz w:val="24"/>
          <w:szCs w:val="24"/>
        </w:rPr>
        <w:t xml:space="preserve"> </w:t>
      </w:r>
      <w:r w:rsidRPr="003316B3">
        <w:rPr>
          <w:rFonts w:ascii="Arial" w:hAnsi="Arial" w:cs="Arial"/>
          <w:sz w:val="24"/>
          <w:szCs w:val="24"/>
        </w:rPr>
        <w:t>de</w:t>
      </w:r>
      <w:r w:rsidRPr="003316B3">
        <w:rPr>
          <w:rFonts w:ascii="Arial" w:hAnsi="Arial" w:cs="Arial"/>
          <w:spacing w:val="-2"/>
          <w:sz w:val="24"/>
          <w:szCs w:val="24"/>
        </w:rPr>
        <w:t>t</w:t>
      </w:r>
      <w:r w:rsidRPr="003316B3">
        <w:rPr>
          <w:rFonts w:ascii="Arial" w:hAnsi="Arial" w:cs="Arial"/>
          <w:sz w:val="24"/>
          <w:szCs w:val="24"/>
        </w:rPr>
        <w:t>ai</w:t>
      </w:r>
      <w:r w:rsidRPr="003316B3">
        <w:rPr>
          <w:rFonts w:ascii="Arial" w:hAnsi="Arial" w:cs="Arial"/>
          <w:spacing w:val="-1"/>
          <w:sz w:val="24"/>
          <w:szCs w:val="24"/>
        </w:rPr>
        <w:t>l</w:t>
      </w:r>
      <w:r w:rsidRPr="003316B3">
        <w:rPr>
          <w:rFonts w:ascii="Arial" w:hAnsi="Arial" w:cs="Arial"/>
          <w:sz w:val="24"/>
          <w:szCs w:val="24"/>
        </w:rPr>
        <w:t xml:space="preserve">s </w:t>
      </w:r>
      <w:r w:rsidRPr="003316B3">
        <w:rPr>
          <w:rFonts w:ascii="Arial" w:hAnsi="Arial" w:cs="Arial"/>
          <w:spacing w:val="1"/>
          <w:sz w:val="24"/>
          <w:szCs w:val="24"/>
        </w:rPr>
        <w:t>o</w:t>
      </w:r>
      <w:r w:rsidRPr="003316B3">
        <w:rPr>
          <w:rFonts w:ascii="Arial" w:hAnsi="Arial" w:cs="Arial"/>
          <w:sz w:val="24"/>
          <w:szCs w:val="24"/>
        </w:rPr>
        <w:t>n</w:t>
      </w:r>
      <w:r w:rsidRPr="003316B3">
        <w:rPr>
          <w:rFonts w:ascii="Arial" w:hAnsi="Arial" w:cs="Arial"/>
          <w:spacing w:val="-2"/>
          <w:sz w:val="24"/>
          <w:szCs w:val="24"/>
        </w:rPr>
        <w:t xml:space="preserve"> </w:t>
      </w:r>
      <w:r w:rsidRPr="003316B3">
        <w:rPr>
          <w:rFonts w:ascii="Arial" w:hAnsi="Arial" w:cs="Arial"/>
          <w:sz w:val="24"/>
          <w:szCs w:val="24"/>
        </w:rPr>
        <w:t>t</w:t>
      </w:r>
      <w:r w:rsidRPr="003316B3">
        <w:rPr>
          <w:rFonts w:ascii="Arial" w:hAnsi="Arial" w:cs="Arial"/>
          <w:spacing w:val="1"/>
          <w:sz w:val="24"/>
          <w:szCs w:val="24"/>
        </w:rPr>
        <w:t>h</w:t>
      </w:r>
      <w:r w:rsidRPr="003316B3">
        <w:rPr>
          <w:rFonts w:ascii="Arial" w:hAnsi="Arial" w:cs="Arial"/>
          <w:sz w:val="24"/>
          <w:szCs w:val="24"/>
        </w:rPr>
        <w:t>e</w:t>
      </w:r>
      <w:r w:rsidRPr="003316B3">
        <w:rPr>
          <w:rFonts w:ascii="Arial" w:hAnsi="Arial" w:cs="Arial"/>
          <w:spacing w:val="-2"/>
          <w:sz w:val="24"/>
          <w:szCs w:val="24"/>
        </w:rPr>
        <w:t xml:space="preserve"> </w:t>
      </w:r>
      <w:r w:rsidRPr="003316B3">
        <w:rPr>
          <w:rFonts w:ascii="Arial" w:hAnsi="Arial" w:cs="Arial"/>
          <w:spacing w:val="1"/>
          <w:sz w:val="24"/>
          <w:szCs w:val="24"/>
        </w:rPr>
        <w:t>2</w:t>
      </w:r>
      <w:r w:rsidRPr="003316B3">
        <w:rPr>
          <w:rFonts w:ascii="Arial" w:hAnsi="Arial" w:cs="Arial"/>
          <w:sz w:val="24"/>
          <w:szCs w:val="24"/>
        </w:rPr>
        <w:t>8 day</w:t>
      </w:r>
      <w:r w:rsidRPr="003316B3">
        <w:rPr>
          <w:rFonts w:ascii="Arial" w:hAnsi="Arial" w:cs="Arial"/>
          <w:spacing w:val="-3"/>
          <w:sz w:val="24"/>
          <w:szCs w:val="24"/>
        </w:rPr>
        <w:t xml:space="preserve"> </w:t>
      </w:r>
      <w:r w:rsidRPr="003316B3">
        <w:rPr>
          <w:rFonts w:ascii="Arial" w:hAnsi="Arial" w:cs="Arial"/>
          <w:sz w:val="24"/>
          <w:szCs w:val="24"/>
        </w:rPr>
        <w:t>c</w:t>
      </w:r>
      <w:r w:rsidRPr="003316B3">
        <w:rPr>
          <w:rFonts w:ascii="Arial" w:hAnsi="Arial" w:cs="Arial"/>
          <w:spacing w:val="1"/>
          <w:sz w:val="24"/>
          <w:szCs w:val="24"/>
        </w:rPr>
        <w:t>o</w:t>
      </w:r>
      <w:r w:rsidRPr="003316B3">
        <w:rPr>
          <w:rFonts w:ascii="Arial" w:hAnsi="Arial" w:cs="Arial"/>
          <w:sz w:val="24"/>
          <w:szCs w:val="24"/>
        </w:rPr>
        <w:t>nsult</w:t>
      </w:r>
      <w:r w:rsidRPr="003316B3">
        <w:rPr>
          <w:rFonts w:ascii="Arial" w:hAnsi="Arial" w:cs="Arial"/>
          <w:spacing w:val="-2"/>
          <w:sz w:val="24"/>
          <w:szCs w:val="24"/>
        </w:rPr>
        <w:t>a</w:t>
      </w:r>
      <w:r w:rsidRPr="003316B3">
        <w:rPr>
          <w:rFonts w:ascii="Arial" w:hAnsi="Arial" w:cs="Arial"/>
          <w:sz w:val="24"/>
          <w:szCs w:val="24"/>
        </w:rPr>
        <w:t>tion</w:t>
      </w:r>
      <w:r w:rsidRPr="003316B3">
        <w:rPr>
          <w:rFonts w:ascii="Arial" w:hAnsi="Arial" w:cs="Arial"/>
          <w:spacing w:val="-2"/>
          <w:sz w:val="24"/>
          <w:szCs w:val="24"/>
        </w:rPr>
        <w:t xml:space="preserve"> </w:t>
      </w:r>
      <w:r w:rsidRPr="003316B3">
        <w:rPr>
          <w:rFonts w:ascii="Arial" w:hAnsi="Arial" w:cs="Arial"/>
          <w:sz w:val="24"/>
          <w:szCs w:val="24"/>
        </w:rPr>
        <w:t>per</w:t>
      </w:r>
      <w:r w:rsidRPr="003316B3">
        <w:rPr>
          <w:rFonts w:ascii="Arial" w:hAnsi="Arial" w:cs="Arial"/>
          <w:spacing w:val="-2"/>
          <w:sz w:val="24"/>
          <w:szCs w:val="24"/>
        </w:rPr>
        <w:t>io</w:t>
      </w:r>
      <w:r w:rsidRPr="003316B3">
        <w:rPr>
          <w:rFonts w:ascii="Arial" w:hAnsi="Arial" w:cs="Arial"/>
          <w:sz w:val="24"/>
          <w:szCs w:val="24"/>
        </w:rPr>
        <w:t>d</w:t>
      </w:r>
    </w:p>
    <w:p w14:paraId="24B6A3DE" w14:textId="77777777" w:rsidR="003316B3" w:rsidRPr="003316B3" w:rsidRDefault="003316B3" w:rsidP="003316B3">
      <w:pPr>
        <w:tabs>
          <w:tab w:val="left" w:pos="471"/>
        </w:tabs>
        <w:kinsoku w:val="0"/>
        <w:overflowPunct w:val="0"/>
        <w:spacing w:before="12" w:line="260" w:lineRule="exact"/>
        <w:ind w:left="142" w:right="-613" w:hanging="503"/>
        <w:rPr>
          <w:rFonts w:ascii="Arial" w:hAnsi="Arial" w:cs="Arial"/>
          <w:sz w:val="24"/>
          <w:szCs w:val="24"/>
        </w:rPr>
      </w:pPr>
    </w:p>
    <w:p w14:paraId="0DB938B8" w14:textId="77777777" w:rsidR="003316B3" w:rsidRPr="003316B3" w:rsidRDefault="003316B3" w:rsidP="003316B3">
      <w:pPr>
        <w:widowControl w:val="0"/>
        <w:numPr>
          <w:ilvl w:val="0"/>
          <w:numId w:val="39"/>
        </w:numPr>
        <w:kinsoku w:val="0"/>
        <w:overflowPunct w:val="0"/>
        <w:autoSpaceDE w:val="0"/>
        <w:autoSpaceDN w:val="0"/>
        <w:adjustRightInd w:val="0"/>
        <w:ind w:right="-613"/>
        <w:rPr>
          <w:rFonts w:ascii="Arial" w:hAnsi="Arial" w:cs="Arial"/>
          <w:sz w:val="24"/>
          <w:szCs w:val="24"/>
        </w:rPr>
      </w:pPr>
      <w:r w:rsidRPr="003316B3">
        <w:rPr>
          <w:rFonts w:ascii="Arial" w:hAnsi="Arial" w:cs="Arial"/>
          <w:sz w:val="24"/>
          <w:szCs w:val="24"/>
        </w:rPr>
        <w:t xml:space="preserve">A </w:t>
      </w:r>
      <w:r w:rsidRPr="003316B3">
        <w:rPr>
          <w:rFonts w:ascii="Arial" w:hAnsi="Arial" w:cs="Arial"/>
          <w:spacing w:val="1"/>
          <w:sz w:val="24"/>
          <w:szCs w:val="24"/>
        </w:rPr>
        <w:t>n</w:t>
      </w:r>
      <w:r w:rsidRPr="003316B3">
        <w:rPr>
          <w:rFonts w:ascii="Arial" w:hAnsi="Arial" w:cs="Arial"/>
          <w:sz w:val="24"/>
          <w:szCs w:val="24"/>
        </w:rPr>
        <w:t>oti</w:t>
      </w:r>
      <w:r w:rsidRPr="003316B3">
        <w:rPr>
          <w:rFonts w:ascii="Arial" w:hAnsi="Arial" w:cs="Arial"/>
          <w:spacing w:val="-3"/>
          <w:sz w:val="24"/>
          <w:szCs w:val="24"/>
        </w:rPr>
        <w:t>c</w:t>
      </w:r>
      <w:r w:rsidRPr="003316B3">
        <w:rPr>
          <w:rFonts w:ascii="Arial" w:hAnsi="Arial" w:cs="Arial"/>
          <w:sz w:val="24"/>
          <w:szCs w:val="24"/>
        </w:rPr>
        <w:t xml:space="preserve">e </w:t>
      </w:r>
      <w:r w:rsidRPr="003316B3">
        <w:rPr>
          <w:rFonts w:ascii="Arial" w:hAnsi="Arial" w:cs="Arial"/>
          <w:spacing w:val="1"/>
          <w:sz w:val="24"/>
          <w:szCs w:val="24"/>
        </w:rPr>
        <w:t>a</w:t>
      </w:r>
      <w:r w:rsidRPr="003316B3">
        <w:rPr>
          <w:rFonts w:ascii="Arial" w:hAnsi="Arial" w:cs="Arial"/>
          <w:sz w:val="24"/>
          <w:szCs w:val="24"/>
        </w:rPr>
        <w:t>lso</w:t>
      </w:r>
      <w:r w:rsidRPr="003316B3">
        <w:rPr>
          <w:rFonts w:ascii="Arial" w:hAnsi="Arial" w:cs="Arial"/>
          <w:spacing w:val="-2"/>
          <w:sz w:val="24"/>
          <w:szCs w:val="24"/>
        </w:rPr>
        <w:t xml:space="preserve"> </w:t>
      </w:r>
      <w:r w:rsidRPr="003316B3">
        <w:rPr>
          <w:rFonts w:ascii="Arial" w:hAnsi="Arial" w:cs="Arial"/>
          <w:spacing w:val="1"/>
          <w:sz w:val="24"/>
          <w:szCs w:val="24"/>
        </w:rPr>
        <w:t>n</w:t>
      </w:r>
      <w:r w:rsidRPr="003316B3">
        <w:rPr>
          <w:rFonts w:ascii="Arial" w:hAnsi="Arial" w:cs="Arial"/>
          <w:spacing w:val="-2"/>
          <w:sz w:val="24"/>
          <w:szCs w:val="24"/>
        </w:rPr>
        <w:t>e</w:t>
      </w:r>
      <w:r w:rsidRPr="003316B3">
        <w:rPr>
          <w:rFonts w:ascii="Arial" w:hAnsi="Arial" w:cs="Arial"/>
          <w:sz w:val="24"/>
          <w:szCs w:val="24"/>
        </w:rPr>
        <w:t>eds</w:t>
      </w:r>
      <w:r w:rsidRPr="003316B3">
        <w:rPr>
          <w:rFonts w:ascii="Arial" w:hAnsi="Arial" w:cs="Arial"/>
          <w:spacing w:val="-2"/>
          <w:sz w:val="24"/>
          <w:szCs w:val="24"/>
        </w:rPr>
        <w:t xml:space="preserve"> </w:t>
      </w:r>
      <w:r w:rsidRPr="003316B3">
        <w:rPr>
          <w:rFonts w:ascii="Arial" w:hAnsi="Arial" w:cs="Arial"/>
          <w:sz w:val="24"/>
          <w:szCs w:val="24"/>
        </w:rPr>
        <w:t>to</w:t>
      </w:r>
      <w:r w:rsidRPr="003316B3">
        <w:rPr>
          <w:rFonts w:ascii="Arial" w:hAnsi="Arial" w:cs="Arial"/>
          <w:spacing w:val="-1"/>
          <w:sz w:val="24"/>
          <w:szCs w:val="24"/>
        </w:rPr>
        <w:t xml:space="preserve"> </w:t>
      </w:r>
      <w:r w:rsidRPr="003316B3">
        <w:rPr>
          <w:rFonts w:ascii="Arial" w:hAnsi="Arial" w:cs="Arial"/>
          <w:sz w:val="24"/>
          <w:szCs w:val="24"/>
        </w:rPr>
        <w:t xml:space="preserve">be </w:t>
      </w:r>
      <w:r w:rsidRPr="003316B3">
        <w:rPr>
          <w:rFonts w:ascii="Arial" w:hAnsi="Arial" w:cs="Arial"/>
          <w:spacing w:val="1"/>
          <w:sz w:val="24"/>
          <w:szCs w:val="24"/>
        </w:rPr>
        <w:t>p</w:t>
      </w:r>
      <w:r w:rsidRPr="003316B3">
        <w:rPr>
          <w:rFonts w:ascii="Arial" w:hAnsi="Arial" w:cs="Arial"/>
          <w:spacing w:val="-3"/>
          <w:sz w:val="24"/>
          <w:szCs w:val="24"/>
        </w:rPr>
        <w:t>l</w:t>
      </w:r>
      <w:r w:rsidRPr="003316B3">
        <w:rPr>
          <w:rFonts w:ascii="Arial" w:hAnsi="Arial" w:cs="Arial"/>
          <w:sz w:val="24"/>
          <w:szCs w:val="24"/>
        </w:rPr>
        <w:t xml:space="preserve">aced </w:t>
      </w:r>
      <w:r w:rsidRPr="003316B3">
        <w:rPr>
          <w:rFonts w:ascii="Arial" w:hAnsi="Arial" w:cs="Arial"/>
          <w:spacing w:val="-3"/>
          <w:sz w:val="24"/>
          <w:szCs w:val="24"/>
        </w:rPr>
        <w:t>i</w:t>
      </w:r>
      <w:r w:rsidRPr="003316B3">
        <w:rPr>
          <w:rFonts w:ascii="Arial" w:hAnsi="Arial" w:cs="Arial"/>
          <w:sz w:val="24"/>
          <w:szCs w:val="24"/>
        </w:rPr>
        <w:t>n t</w:t>
      </w:r>
      <w:r w:rsidRPr="003316B3">
        <w:rPr>
          <w:rFonts w:ascii="Arial" w:hAnsi="Arial" w:cs="Arial"/>
          <w:spacing w:val="-2"/>
          <w:sz w:val="24"/>
          <w:szCs w:val="24"/>
        </w:rPr>
        <w:t>h</w:t>
      </w:r>
      <w:r w:rsidRPr="003316B3">
        <w:rPr>
          <w:rFonts w:ascii="Arial" w:hAnsi="Arial" w:cs="Arial"/>
          <w:sz w:val="24"/>
          <w:szCs w:val="24"/>
        </w:rPr>
        <w:t>e lo</w:t>
      </w:r>
      <w:r w:rsidRPr="003316B3">
        <w:rPr>
          <w:rFonts w:ascii="Arial" w:hAnsi="Arial" w:cs="Arial"/>
          <w:spacing w:val="-3"/>
          <w:sz w:val="24"/>
          <w:szCs w:val="24"/>
        </w:rPr>
        <w:t>c</w:t>
      </w:r>
      <w:r w:rsidRPr="003316B3">
        <w:rPr>
          <w:rFonts w:ascii="Arial" w:hAnsi="Arial" w:cs="Arial"/>
          <w:sz w:val="24"/>
          <w:szCs w:val="24"/>
        </w:rPr>
        <w:t>al</w:t>
      </w:r>
      <w:r w:rsidRPr="003316B3">
        <w:rPr>
          <w:rFonts w:ascii="Arial" w:hAnsi="Arial" w:cs="Arial"/>
          <w:spacing w:val="5"/>
          <w:sz w:val="24"/>
          <w:szCs w:val="24"/>
        </w:rPr>
        <w:t xml:space="preserve"> </w:t>
      </w:r>
      <w:r w:rsidRPr="003316B3">
        <w:rPr>
          <w:rFonts w:ascii="Arial" w:hAnsi="Arial" w:cs="Arial"/>
          <w:spacing w:val="-2"/>
          <w:sz w:val="24"/>
          <w:szCs w:val="24"/>
        </w:rPr>
        <w:t>n</w:t>
      </w:r>
      <w:r w:rsidRPr="003316B3">
        <w:rPr>
          <w:rFonts w:ascii="Arial" w:hAnsi="Arial" w:cs="Arial"/>
          <w:sz w:val="24"/>
          <w:szCs w:val="24"/>
        </w:rPr>
        <w:t>e</w:t>
      </w:r>
      <w:r w:rsidRPr="003316B3">
        <w:rPr>
          <w:rFonts w:ascii="Arial" w:hAnsi="Arial" w:cs="Arial"/>
          <w:spacing w:val="-3"/>
          <w:sz w:val="24"/>
          <w:szCs w:val="24"/>
        </w:rPr>
        <w:t>w</w:t>
      </w:r>
      <w:r w:rsidRPr="003316B3">
        <w:rPr>
          <w:rFonts w:ascii="Arial" w:hAnsi="Arial" w:cs="Arial"/>
          <w:sz w:val="24"/>
          <w:szCs w:val="24"/>
        </w:rPr>
        <w:t>spaper a</w:t>
      </w:r>
      <w:r w:rsidRPr="003316B3">
        <w:rPr>
          <w:rFonts w:ascii="Arial" w:hAnsi="Arial" w:cs="Arial"/>
          <w:spacing w:val="1"/>
          <w:sz w:val="24"/>
          <w:szCs w:val="24"/>
        </w:rPr>
        <w:t>d</w:t>
      </w:r>
      <w:r w:rsidRPr="003316B3">
        <w:rPr>
          <w:rFonts w:ascii="Arial" w:hAnsi="Arial" w:cs="Arial"/>
          <w:spacing w:val="-3"/>
          <w:sz w:val="24"/>
          <w:szCs w:val="24"/>
        </w:rPr>
        <w:t>v</w:t>
      </w:r>
      <w:r w:rsidRPr="003316B3">
        <w:rPr>
          <w:rFonts w:ascii="Arial" w:hAnsi="Arial" w:cs="Arial"/>
          <w:sz w:val="24"/>
          <w:szCs w:val="24"/>
        </w:rPr>
        <w:t>ertis</w:t>
      </w:r>
      <w:r w:rsidRPr="003316B3">
        <w:rPr>
          <w:rFonts w:ascii="Arial" w:hAnsi="Arial" w:cs="Arial"/>
          <w:spacing w:val="-2"/>
          <w:sz w:val="24"/>
          <w:szCs w:val="24"/>
        </w:rPr>
        <w:t>i</w:t>
      </w:r>
      <w:r w:rsidRPr="003316B3">
        <w:rPr>
          <w:rFonts w:ascii="Arial" w:hAnsi="Arial" w:cs="Arial"/>
          <w:sz w:val="24"/>
          <w:szCs w:val="24"/>
        </w:rPr>
        <w:t>ng</w:t>
      </w:r>
      <w:r w:rsidRPr="003316B3">
        <w:rPr>
          <w:rFonts w:ascii="Arial" w:hAnsi="Arial" w:cs="Arial"/>
          <w:spacing w:val="-2"/>
          <w:sz w:val="24"/>
          <w:szCs w:val="24"/>
        </w:rPr>
        <w:t xml:space="preserve"> </w:t>
      </w:r>
      <w:r w:rsidRPr="003316B3">
        <w:rPr>
          <w:rFonts w:ascii="Arial" w:hAnsi="Arial" w:cs="Arial"/>
          <w:sz w:val="24"/>
          <w:szCs w:val="24"/>
        </w:rPr>
        <w:t xml:space="preserve">the </w:t>
      </w:r>
      <w:r w:rsidRPr="003316B3">
        <w:rPr>
          <w:rFonts w:ascii="Arial" w:hAnsi="Arial" w:cs="Arial"/>
          <w:spacing w:val="-1"/>
          <w:sz w:val="24"/>
          <w:szCs w:val="24"/>
        </w:rPr>
        <w:t>a</w:t>
      </w:r>
      <w:r w:rsidRPr="003316B3">
        <w:rPr>
          <w:rFonts w:ascii="Arial" w:hAnsi="Arial" w:cs="Arial"/>
          <w:sz w:val="24"/>
          <w:szCs w:val="24"/>
        </w:rPr>
        <w:t>ppl</w:t>
      </w:r>
      <w:r w:rsidRPr="003316B3">
        <w:rPr>
          <w:rFonts w:ascii="Arial" w:hAnsi="Arial" w:cs="Arial"/>
          <w:spacing w:val="-1"/>
          <w:sz w:val="24"/>
          <w:szCs w:val="24"/>
        </w:rPr>
        <w:t>i</w:t>
      </w:r>
      <w:r w:rsidRPr="003316B3">
        <w:rPr>
          <w:rFonts w:ascii="Arial" w:hAnsi="Arial" w:cs="Arial"/>
          <w:sz w:val="24"/>
          <w:szCs w:val="24"/>
        </w:rPr>
        <w:t>cati</w:t>
      </w:r>
      <w:r w:rsidRPr="003316B3">
        <w:rPr>
          <w:rFonts w:ascii="Arial" w:hAnsi="Arial" w:cs="Arial"/>
          <w:spacing w:val="-2"/>
          <w:sz w:val="24"/>
          <w:szCs w:val="24"/>
        </w:rPr>
        <w:t>o</w:t>
      </w:r>
      <w:r w:rsidRPr="003316B3">
        <w:rPr>
          <w:rFonts w:ascii="Arial" w:hAnsi="Arial" w:cs="Arial"/>
          <w:sz w:val="24"/>
          <w:szCs w:val="24"/>
        </w:rPr>
        <w:t xml:space="preserve">n </w:t>
      </w:r>
      <w:r w:rsidRPr="003316B3">
        <w:rPr>
          <w:rFonts w:ascii="Arial" w:hAnsi="Arial" w:cs="Arial"/>
          <w:spacing w:val="-1"/>
          <w:sz w:val="24"/>
          <w:szCs w:val="24"/>
        </w:rPr>
        <w:t>a</w:t>
      </w:r>
      <w:r w:rsidRPr="003316B3">
        <w:rPr>
          <w:rFonts w:ascii="Arial" w:hAnsi="Arial" w:cs="Arial"/>
          <w:sz w:val="24"/>
          <w:szCs w:val="24"/>
        </w:rPr>
        <w:t xml:space="preserve">nd </w:t>
      </w:r>
      <w:r w:rsidRPr="003316B3">
        <w:rPr>
          <w:rFonts w:ascii="Arial" w:hAnsi="Arial" w:cs="Arial"/>
          <w:spacing w:val="-2"/>
          <w:sz w:val="24"/>
          <w:szCs w:val="24"/>
        </w:rPr>
        <w:t>g</w:t>
      </w:r>
      <w:r w:rsidRPr="003316B3">
        <w:rPr>
          <w:rFonts w:ascii="Arial" w:hAnsi="Arial" w:cs="Arial"/>
          <w:spacing w:val="1"/>
          <w:sz w:val="24"/>
          <w:szCs w:val="24"/>
        </w:rPr>
        <w:t>i</w:t>
      </w:r>
      <w:r w:rsidRPr="003316B3">
        <w:rPr>
          <w:rFonts w:ascii="Arial" w:hAnsi="Arial" w:cs="Arial"/>
          <w:spacing w:val="-3"/>
          <w:sz w:val="24"/>
          <w:szCs w:val="24"/>
        </w:rPr>
        <w:t>v</w:t>
      </w:r>
      <w:r w:rsidRPr="003316B3">
        <w:rPr>
          <w:rFonts w:ascii="Arial" w:hAnsi="Arial" w:cs="Arial"/>
          <w:sz w:val="24"/>
          <w:szCs w:val="24"/>
        </w:rPr>
        <w:t>ing</w:t>
      </w:r>
      <w:r w:rsidRPr="003316B3">
        <w:rPr>
          <w:rFonts w:ascii="Arial" w:hAnsi="Arial" w:cs="Arial"/>
          <w:spacing w:val="-1"/>
          <w:sz w:val="24"/>
          <w:szCs w:val="24"/>
        </w:rPr>
        <w:t xml:space="preserve"> </w:t>
      </w:r>
      <w:r w:rsidRPr="003316B3">
        <w:rPr>
          <w:rFonts w:ascii="Arial" w:hAnsi="Arial" w:cs="Arial"/>
          <w:spacing w:val="1"/>
          <w:sz w:val="24"/>
          <w:szCs w:val="24"/>
        </w:rPr>
        <w:t>d</w:t>
      </w:r>
      <w:r w:rsidRPr="003316B3">
        <w:rPr>
          <w:rFonts w:ascii="Arial" w:hAnsi="Arial" w:cs="Arial"/>
          <w:sz w:val="24"/>
          <w:szCs w:val="24"/>
        </w:rPr>
        <w:t>et</w:t>
      </w:r>
      <w:r w:rsidRPr="003316B3">
        <w:rPr>
          <w:rFonts w:ascii="Arial" w:hAnsi="Arial" w:cs="Arial"/>
          <w:spacing w:val="1"/>
          <w:sz w:val="24"/>
          <w:szCs w:val="24"/>
        </w:rPr>
        <w:t>a</w:t>
      </w:r>
      <w:r w:rsidRPr="003316B3">
        <w:rPr>
          <w:rFonts w:ascii="Arial" w:hAnsi="Arial" w:cs="Arial"/>
          <w:sz w:val="24"/>
          <w:szCs w:val="24"/>
        </w:rPr>
        <w:t>i</w:t>
      </w:r>
      <w:r w:rsidRPr="003316B3">
        <w:rPr>
          <w:rFonts w:ascii="Arial" w:hAnsi="Arial" w:cs="Arial"/>
          <w:spacing w:val="-1"/>
          <w:sz w:val="24"/>
          <w:szCs w:val="24"/>
        </w:rPr>
        <w:t>l</w:t>
      </w:r>
      <w:r w:rsidRPr="003316B3">
        <w:rPr>
          <w:rFonts w:ascii="Arial" w:hAnsi="Arial" w:cs="Arial"/>
          <w:sz w:val="24"/>
          <w:szCs w:val="24"/>
        </w:rPr>
        <w:t xml:space="preserve">s </w:t>
      </w:r>
      <w:r w:rsidRPr="003316B3">
        <w:rPr>
          <w:rFonts w:ascii="Arial" w:hAnsi="Arial" w:cs="Arial"/>
          <w:spacing w:val="-1"/>
          <w:sz w:val="24"/>
          <w:szCs w:val="24"/>
        </w:rPr>
        <w:t>o</w:t>
      </w:r>
      <w:r w:rsidRPr="003316B3">
        <w:rPr>
          <w:rFonts w:ascii="Arial" w:hAnsi="Arial" w:cs="Arial"/>
          <w:sz w:val="24"/>
          <w:szCs w:val="24"/>
        </w:rPr>
        <w:t>f</w:t>
      </w:r>
      <w:r w:rsidRPr="003316B3">
        <w:rPr>
          <w:rFonts w:ascii="Arial" w:hAnsi="Arial" w:cs="Arial"/>
          <w:spacing w:val="2"/>
          <w:sz w:val="24"/>
          <w:szCs w:val="24"/>
        </w:rPr>
        <w:t xml:space="preserve"> </w:t>
      </w:r>
      <w:r w:rsidRPr="003316B3">
        <w:rPr>
          <w:rFonts w:ascii="Arial" w:hAnsi="Arial" w:cs="Arial"/>
          <w:sz w:val="24"/>
          <w:szCs w:val="24"/>
        </w:rPr>
        <w:t>t</w:t>
      </w:r>
      <w:r w:rsidRPr="003316B3">
        <w:rPr>
          <w:rFonts w:ascii="Arial" w:hAnsi="Arial" w:cs="Arial"/>
          <w:spacing w:val="-2"/>
          <w:sz w:val="24"/>
          <w:szCs w:val="24"/>
        </w:rPr>
        <w:t>h</w:t>
      </w:r>
      <w:r w:rsidRPr="003316B3">
        <w:rPr>
          <w:rFonts w:ascii="Arial" w:hAnsi="Arial" w:cs="Arial"/>
          <w:sz w:val="24"/>
          <w:szCs w:val="24"/>
        </w:rPr>
        <w:t xml:space="preserve">e </w:t>
      </w:r>
      <w:r w:rsidRPr="003316B3">
        <w:rPr>
          <w:rFonts w:ascii="Arial" w:hAnsi="Arial" w:cs="Arial"/>
          <w:spacing w:val="-1"/>
          <w:sz w:val="24"/>
          <w:szCs w:val="24"/>
        </w:rPr>
        <w:t>2</w:t>
      </w:r>
      <w:r w:rsidRPr="003316B3">
        <w:rPr>
          <w:rFonts w:ascii="Arial" w:hAnsi="Arial" w:cs="Arial"/>
          <w:sz w:val="24"/>
          <w:szCs w:val="24"/>
        </w:rPr>
        <w:t>8</w:t>
      </w:r>
      <w:r w:rsidRPr="003316B3">
        <w:rPr>
          <w:rFonts w:ascii="Arial" w:hAnsi="Arial" w:cs="Arial"/>
          <w:spacing w:val="-2"/>
          <w:sz w:val="24"/>
          <w:szCs w:val="24"/>
        </w:rPr>
        <w:t xml:space="preserve"> </w:t>
      </w:r>
      <w:r w:rsidRPr="003316B3">
        <w:rPr>
          <w:rFonts w:ascii="Arial" w:hAnsi="Arial" w:cs="Arial"/>
          <w:sz w:val="24"/>
          <w:szCs w:val="24"/>
        </w:rPr>
        <w:t>day</w:t>
      </w:r>
      <w:r w:rsidRPr="003316B3">
        <w:rPr>
          <w:rFonts w:ascii="Arial" w:hAnsi="Arial" w:cs="Arial"/>
          <w:spacing w:val="-3"/>
          <w:sz w:val="24"/>
          <w:szCs w:val="24"/>
        </w:rPr>
        <w:t xml:space="preserve"> </w:t>
      </w:r>
      <w:r w:rsidRPr="003316B3">
        <w:rPr>
          <w:rFonts w:ascii="Arial" w:hAnsi="Arial" w:cs="Arial"/>
          <w:sz w:val="24"/>
          <w:szCs w:val="24"/>
        </w:rPr>
        <w:t>c</w:t>
      </w:r>
      <w:r w:rsidRPr="003316B3">
        <w:rPr>
          <w:rFonts w:ascii="Arial" w:hAnsi="Arial" w:cs="Arial"/>
          <w:spacing w:val="1"/>
          <w:sz w:val="24"/>
          <w:szCs w:val="24"/>
        </w:rPr>
        <w:t>o</w:t>
      </w:r>
      <w:r w:rsidRPr="003316B3">
        <w:rPr>
          <w:rFonts w:ascii="Arial" w:hAnsi="Arial" w:cs="Arial"/>
          <w:sz w:val="24"/>
          <w:szCs w:val="24"/>
        </w:rPr>
        <w:t>nsult</w:t>
      </w:r>
      <w:r w:rsidRPr="003316B3">
        <w:rPr>
          <w:rFonts w:ascii="Arial" w:hAnsi="Arial" w:cs="Arial"/>
          <w:spacing w:val="-2"/>
          <w:sz w:val="24"/>
          <w:szCs w:val="24"/>
        </w:rPr>
        <w:t>a</w:t>
      </w:r>
      <w:r w:rsidRPr="003316B3">
        <w:rPr>
          <w:rFonts w:ascii="Arial" w:hAnsi="Arial" w:cs="Arial"/>
          <w:sz w:val="24"/>
          <w:szCs w:val="24"/>
        </w:rPr>
        <w:t>tion</w:t>
      </w:r>
      <w:r w:rsidRPr="003316B3">
        <w:rPr>
          <w:rFonts w:ascii="Arial" w:hAnsi="Arial" w:cs="Arial"/>
          <w:spacing w:val="-2"/>
          <w:sz w:val="24"/>
          <w:szCs w:val="24"/>
        </w:rPr>
        <w:t xml:space="preserve"> </w:t>
      </w:r>
      <w:r w:rsidRPr="003316B3">
        <w:rPr>
          <w:rFonts w:ascii="Arial" w:hAnsi="Arial" w:cs="Arial"/>
          <w:sz w:val="24"/>
          <w:szCs w:val="24"/>
        </w:rPr>
        <w:t>per</w:t>
      </w:r>
      <w:r w:rsidRPr="003316B3">
        <w:rPr>
          <w:rFonts w:ascii="Arial" w:hAnsi="Arial" w:cs="Arial"/>
          <w:spacing w:val="-2"/>
          <w:sz w:val="24"/>
          <w:szCs w:val="24"/>
        </w:rPr>
        <w:t>io</w:t>
      </w:r>
      <w:r w:rsidRPr="003316B3">
        <w:rPr>
          <w:rFonts w:ascii="Arial" w:hAnsi="Arial" w:cs="Arial"/>
          <w:sz w:val="24"/>
          <w:szCs w:val="24"/>
        </w:rPr>
        <w:t>d.</w:t>
      </w:r>
      <w:r w:rsidRPr="003316B3">
        <w:rPr>
          <w:rFonts w:ascii="Arial" w:hAnsi="Arial" w:cs="Arial"/>
          <w:spacing w:val="1"/>
          <w:sz w:val="24"/>
          <w:szCs w:val="24"/>
        </w:rPr>
        <w:t xml:space="preserve"> </w:t>
      </w:r>
      <w:r w:rsidRPr="003316B3">
        <w:rPr>
          <w:rFonts w:ascii="Arial" w:hAnsi="Arial" w:cs="Arial"/>
          <w:sz w:val="24"/>
          <w:szCs w:val="24"/>
        </w:rPr>
        <w:t>T</w:t>
      </w:r>
      <w:r w:rsidRPr="003316B3">
        <w:rPr>
          <w:rFonts w:ascii="Arial" w:hAnsi="Arial" w:cs="Arial"/>
          <w:spacing w:val="-2"/>
          <w:sz w:val="24"/>
          <w:szCs w:val="24"/>
        </w:rPr>
        <w:t>h</w:t>
      </w:r>
      <w:r w:rsidRPr="003316B3">
        <w:rPr>
          <w:rFonts w:ascii="Arial" w:hAnsi="Arial" w:cs="Arial"/>
          <w:sz w:val="24"/>
          <w:szCs w:val="24"/>
        </w:rPr>
        <w:t>is</w:t>
      </w:r>
      <w:r w:rsidRPr="003316B3">
        <w:rPr>
          <w:rFonts w:ascii="Arial" w:hAnsi="Arial" w:cs="Arial"/>
          <w:spacing w:val="1"/>
          <w:sz w:val="24"/>
          <w:szCs w:val="24"/>
        </w:rPr>
        <w:t xml:space="preserve"> </w:t>
      </w:r>
      <w:r w:rsidRPr="003316B3">
        <w:rPr>
          <w:rFonts w:ascii="Arial" w:hAnsi="Arial" w:cs="Arial"/>
          <w:sz w:val="24"/>
          <w:szCs w:val="24"/>
        </w:rPr>
        <w:t>n</w:t>
      </w:r>
      <w:r w:rsidRPr="003316B3">
        <w:rPr>
          <w:rFonts w:ascii="Arial" w:hAnsi="Arial" w:cs="Arial"/>
          <w:spacing w:val="-1"/>
          <w:sz w:val="24"/>
          <w:szCs w:val="24"/>
        </w:rPr>
        <w:t>e</w:t>
      </w:r>
      <w:r w:rsidRPr="003316B3">
        <w:rPr>
          <w:rFonts w:ascii="Arial" w:hAnsi="Arial" w:cs="Arial"/>
          <w:sz w:val="24"/>
          <w:szCs w:val="24"/>
        </w:rPr>
        <w:t>e</w:t>
      </w:r>
      <w:r w:rsidRPr="003316B3">
        <w:rPr>
          <w:rFonts w:ascii="Arial" w:hAnsi="Arial" w:cs="Arial"/>
          <w:spacing w:val="-1"/>
          <w:sz w:val="24"/>
          <w:szCs w:val="24"/>
        </w:rPr>
        <w:t>d</w:t>
      </w:r>
      <w:r w:rsidRPr="003316B3">
        <w:rPr>
          <w:rFonts w:ascii="Arial" w:hAnsi="Arial" w:cs="Arial"/>
          <w:sz w:val="24"/>
          <w:szCs w:val="24"/>
        </w:rPr>
        <w:t>s</w:t>
      </w:r>
      <w:r w:rsidRPr="003316B3">
        <w:rPr>
          <w:rFonts w:ascii="Arial" w:hAnsi="Arial" w:cs="Arial"/>
          <w:spacing w:val="-2"/>
          <w:sz w:val="24"/>
          <w:szCs w:val="24"/>
        </w:rPr>
        <w:t xml:space="preserve"> </w:t>
      </w:r>
      <w:r w:rsidRPr="003316B3">
        <w:rPr>
          <w:rFonts w:ascii="Arial" w:hAnsi="Arial" w:cs="Arial"/>
          <w:sz w:val="24"/>
          <w:szCs w:val="24"/>
        </w:rPr>
        <w:t>to</w:t>
      </w:r>
      <w:r w:rsidRPr="003316B3">
        <w:rPr>
          <w:rFonts w:ascii="Arial" w:hAnsi="Arial" w:cs="Arial"/>
          <w:spacing w:val="-2"/>
          <w:sz w:val="24"/>
          <w:szCs w:val="24"/>
        </w:rPr>
        <w:t xml:space="preserve"> </w:t>
      </w:r>
      <w:r w:rsidRPr="003316B3">
        <w:rPr>
          <w:rFonts w:ascii="Arial" w:hAnsi="Arial" w:cs="Arial"/>
          <w:sz w:val="24"/>
          <w:szCs w:val="24"/>
        </w:rPr>
        <w:t>be d</w:t>
      </w:r>
      <w:r w:rsidRPr="003316B3">
        <w:rPr>
          <w:rFonts w:ascii="Arial" w:hAnsi="Arial" w:cs="Arial"/>
          <w:spacing w:val="-4"/>
          <w:sz w:val="24"/>
          <w:szCs w:val="24"/>
        </w:rPr>
        <w:t>o</w:t>
      </w:r>
      <w:r w:rsidRPr="003316B3">
        <w:rPr>
          <w:rFonts w:ascii="Arial" w:hAnsi="Arial" w:cs="Arial"/>
          <w:sz w:val="24"/>
          <w:szCs w:val="24"/>
        </w:rPr>
        <w:t xml:space="preserve">ne </w:t>
      </w:r>
      <w:r w:rsidRPr="003316B3">
        <w:rPr>
          <w:rFonts w:ascii="Arial" w:hAnsi="Arial" w:cs="Arial"/>
          <w:spacing w:val="-4"/>
          <w:sz w:val="24"/>
          <w:szCs w:val="24"/>
        </w:rPr>
        <w:t>w</w:t>
      </w:r>
      <w:r w:rsidRPr="003316B3">
        <w:rPr>
          <w:rFonts w:ascii="Arial" w:hAnsi="Arial" w:cs="Arial"/>
          <w:spacing w:val="-2"/>
          <w:sz w:val="24"/>
          <w:szCs w:val="24"/>
        </w:rPr>
        <w:t>i</w:t>
      </w:r>
      <w:r w:rsidRPr="003316B3">
        <w:rPr>
          <w:rFonts w:ascii="Arial" w:hAnsi="Arial" w:cs="Arial"/>
          <w:sz w:val="24"/>
          <w:szCs w:val="24"/>
        </w:rPr>
        <w:t>th</w:t>
      </w:r>
      <w:r w:rsidRPr="003316B3">
        <w:rPr>
          <w:rFonts w:ascii="Arial" w:hAnsi="Arial" w:cs="Arial"/>
          <w:spacing w:val="-2"/>
          <w:sz w:val="24"/>
          <w:szCs w:val="24"/>
        </w:rPr>
        <w:t>i</w:t>
      </w:r>
      <w:r w:rsidRPr="003316B3">
        <w:rPr>
          <w:rFonts w:ascii="Arial" w:hAnsi="Arial" w:cs="Arial"/>
          <w:sz w:val="24"/>
          <w:szCs w:val="24"/>
        </w:rPr>
        <w:t>n 10 working d</w:t>
      </w:r>
      <w:r w:rsidRPr="003316B3">
        <w:rPr>
          <w:rFonts w:ascii="Arial" w:hAnsi="Arial" w:cs="Arial"/>
          <w:spacing w:val="-1"/>
          <w:sz w:val="24"/>
          <w:szCs w:val="24"/>
        </w:rPr>
        <w:t>a</w:t>
      </w:r>
      <w:r w:rsidRPr="003316B3">
        <w:rPr>
          <w:rFonts w:ascii="Arial" w:hAnsi="Arial" w:cs="Arial"/>
          <w:spacing w:val="-3"/>
          <w:sz w:val="24"/>
          <w:szCs w:val="24"/>
        </w:rPr>
        <w:t>y</w:t>
      </w:r>
      <w:r w:rsidRPr="003316B3">
        <w:rPr>
          <w:rFonts w:ascii="Arial" w:hAnsi="Arial" w:cs="Arial"/>
          <w:sz w:val="24"/>
          <w:szCs w:val="24"/>
        </w:rPr>
        <w:t>s</w:t>
      </w:r>
      <w:r w:rsidRPr="003316B3">
        <w:rPr>
          <w:rFonts w:ascii="Arial" w:hAnsi="Arial" w:cs="Arial"/>
          <w:spacing w:val="1"/>
          <w:sz w:val="24"/>
          <w:szCs w:val="24"/>
        </w:rPr>
        <w:t xml:space="preserve"> </w:t>
      </w:r>
      <w:r w:rsidRPr="003316B3">
        <w:rPr>
          <w:rFonts w:ascii="Arial" w:hAnsi="Arial" w:cs="Arial"/>
          <w:spacing w:val="-3"/>
          <w:sz w:val="24"/>
          <w:szCs w:val="24"/>
        </w:rPr>
        <w:t>o</w:t>
      </w:r>
      <w:r w:rsidRPr="003316B3">
        <w:rPr>
          <w:rFonts w:ascii="Arial" w:hAnsi="Arial" w:cs="Arial"/>
          <w:sz w:val="24"/>
          <w:szCs w:val="24"/>
        </w:rPr>
        <w:t>f the start date of the a</w:t>
      </w:r>
      <w:r w:rsidRPr="003316B3">
        <w:rPr>
          <w:rFonts w:ascii="Arial" w:hAnsi="Arial" w:cs="Arial"/>
          <w:spacing w:val="-1"/>
          <w:sz w:val="24"/>
          <w:szCs w:val="24"/>
        </w:rPr>
        <w:t>p</w:t>
      </w:r>
      <w:r w:rsidRPr="003316B3">
        <w:rPr>
          <w:rFonts w:ascii="Arial" w:hAnsi="Arial" w:cs="Arial"/>
          <w:sz w:val="24"/>
          <w:szCs w:val="24"/>
        </w:rPr>
        <w:t>p</w:t>
      </w:r>
      <w:r w:rsidRPr="003316B3">
        <w:rPr>
          <w:rFonts w:ascii="Arial" w:hAnsi="Arial" w:cs="Arial"/>
          <w:spacing w:val="-2"/>
          <w:sz w:val="24"/>
          <w:szCs w:val="24"/>
        </w:rPr>
        <w:t>li</w:t>
      </w:r>
      <w:r w:rsidRPr="003316B3">
        <w:rPr>
          <w:rFonts w:ascii="Arial" w:hAnsi="Arial" w:cs="Arial"/>
          <w:sz w:val="24"/>
          <w:szCs w:val="24"/>
        </w:rPr>
        <w:t>cati</w:t>
      </w:r>
      <w:r w:rsidRPr="003316B3">
        <w:rPr>
          <w:rFonts w:ascii="Arial" w:hAnsi="Arial" w:cs="Arial"/>
          <w:spacing w:val="-1"/>
          <w:sz w:val="24"/>
          <w:szCs w:val="24"/>
        </w:rPr>
        <w:t>o</w:t>
      </w:r>
      <w:r w:rsidRPr="003316B3">
        <w:rPr>
          <w:rFonts w:ascii="Arial" w:hAnsi="Arial" w:cs="Arial"/>
          <w:sz w:val="24"/>
          <w:szCs w:val="24"/>
        </w:rPr>
        <w:t>n.</w:t>
      </w:r>
    </w:p>
    <w:p w14:paraId="15C19FBF" w14:textId="77777777" w:rsidR="003316B3" w:rsidRPr="003316B3" w:rsidRDefault="003316B3" w:rsidP="003316B3">
      <w:pPr>
        <w:pStyle w:val="ListParagraph"/>
        <w:rPr>
          <w:rFonts w:cs="Arial"/>
          <w:sz w:val="24"/>
        </w:rPr>
      </w:pPr>
    </w:p>
    <w:p w14:paraId="401A1F01" w14:textId="10AC2256" w:rsidR="003316B3" w:rsidRPr="003316B3" w:rsidRDefault="003316B3" w:rsidP="003316B3">
      <w:pPr>
        <w:spacing w:after="200" w:line="276" w:lineRule="auto"/>
        <w:ind w:right="-472"/>
        <w:rPr>
          <w:rFonts w:ascii="Arial" w:eastAsia="Calibri" w:hAnsi="Arial" w:cs="Arial"/>
          <w:b/>
          <w:sz w:val="24"/>
          <w:szCs w:val="24"/>
          <w:lang w:eastAsia="en-US"/>
        </w:rPr>
      </w:pPr>
      <w:r w:rsidRPr="003316B3">
        <w:rPr>
          <w:rFonts w:ascii="Arial" w:eastAsia="Calibri" w:hAnsi="Arial" w:cs="Arial"/>
          <w:b/>
          <w:sz w:val="24"/>
          <w:szCs w:val="24"/>
          <w:lang w:eastAsia="en-US"/>
        </w:rPr>
        <w:t xml:space="preserve">Please note, if you are not using the public notice template provided in this application pack, the site notice and newspaper advert must make it clear that details of the application may be viewed on the Council’s website at </w:t>
      </w:r>
      <w:hyperlink r:id="rId11" w:history="1">
        <w:r w:rsidRPr="003316B3">
          <w:rPr>
            <w:rFonts w:ascii="Arial" w:eastAsia="Calibri" w:hAnsi="Arial" w:cs="Arial"/>
            <w:b/>
            <w:color w:val="0000FF"/>
            <w:sz w:val="24"/>
            <w:szCs w:val="24"/>
            <w:u w:val="single"/>
            <w:lang w:eastAsia="en-US"/>
          </w:rPr>
          <w:t>www.shropshire.gov.uk/licensing</w:t>
        </w:r>
      </w:hyperlink>
      <w:r w:rsidRPr="003316B3">
        <w:rPr>
          <w:rFonts w:ascii="Arial" w:eastAsia="Calibri" w:hAnsi="Arial" w:cs="Arial"/>
          <w:b/>
          <w:sz w:val="24"/>
          <w:szCs w:val="24"/>
          <w:lang w:eastAsia="en-US"/>
        </w:rPr>
        <w:t xml:space="preserve">. Representations must be made in writing to Licensing, Shropshire Council, Shirehall, Abbey Foregate, Shrewsbury, Shropshire, SY2 6ND or by email to </w:t>
      </w:r>
      <w:hyperlink r:id="rId12" w:history="1">
        <w:r w:rsidRPr="003316B3">
          <w:rPr>
            <w:rFonts w:ascii="Arial" w:eastAsia="Calibri" w:hAnsi="Arial" w:cs="Arial"/>
            <w:b/>
            <w:color w:val="0000FF"/>
            <w:sz w:val="24"/>
            <w:szCs w:val="24"/>
            <w:u w:val="single"/>
            <w:lang w:eastAsia="en-US"/>
          </w:rPr>
          <w:t>licensing@shropshire.gov.uk</w:t>
        </w:r>
      </w:hyperlink>
      <w:r w:rsidRPr="003316B3">
        <w:rPr>
          <w:rFonts w:ascii="Arial" w:eastAsia="Calibri" w:hAnsi="Arial" w:cs="Arial"/>
          <w:b/>
          <w:sz w:val="24"/>
          <w:szCs w:val="24"/>
          <w:lang w:eastAsia="en-US"/>
        </w:rPr>
        <w:t xml:space="preserve"> and they cannot be made through the Council’s website.</w:t>
      </w:r>
    </w:p>
    <w:p w14:paraId="4524412E" w14:textId="77777777" w:rsidR="003316B3" w:rsidRPr="003316B3" w:rsidRDefault="003316B3" w:rsidP="003316B3">
      <w:pPr>
        <w:pStyle w:val="Heading7"/>
        <w:keepNext w:val="0"/>
        <w:widowControl w:val="0"/>
        <w:numPr>
          <w:ilvl w:val="0"/>
          <w:numId w:val="39"/>
        </w:numPr>
        <w:kinsoku w:val="0"/>
        <w:overflowPunct w:val="0"/>
        <w:autoSpaceDE w:val="0"/>
        <w:autoSpaceDN w:val="0"/>
        <w:adjustRightInd w:val="0"/>
        <w:spacing w:line="276" w:lineRule="exact"/>
        <w:ind w:right="-613"/>
        <w:rPr>
          <w:rFonts w:cs="Arial"/>
          <w:b w:val="0"/>
          <w:sz w:val="24"/>
          <w:u w:val="none"/>
        </w:rPr>
      </w:pPr>
      <w:r w:rsidRPr="003316B3">
        <w:rPr>
          <w:rFonts w:cs="Arial"/>
          <w:b w:val="0"/>
          <w:sz w:val="24"/>
          <w:u w:val="none"/>
        </w:rPr>
        <w:t>Co</w:t>
      </w:r>
      <w:r w:rsidRPr="003316B3">
        <w:rPr>
          <w:rFonts w:cs="Arial"/>
          <w:b w:val="0"/>
          <w:spacing w:val="1"/>
          <w:sz w:val="24"/>
          <w:u w:val="none"/>
        </w:rPr>
        <w:t>p</w:t>
      </w:r>
      <w:r w:rsidRPr="003316B3">
        <w:rPr>
          <w:rFonts w:cs="Arial"/>
          <w:b w:val="0"/>
          <w:sz w:val="24"/>
          <w:u w:val="none"/>
        </w:rPr>
        <w:t xml:space="preserve">ies </w:t>
      </w:r>
      <w:r w:rsidRPr="003316B3">
        <w:rPr>
          <w:rFonts w:cs="Arial"/>
          <w:b w:val="0"/>
          <w:spacing w:val="-2"/>
          <w:sz w:val="24"/>
          <w:u w:val="none"/>
        </w:rPr>
        <w:t>o</w:t>
      </w:r>
      <w:r w:rsidRPr="003316B3">
        <w:rPr>
          <w:rFonts w:cs="Arial"/>
          <w:b w:val="0"/>
          <w:sz w:val="24"/>
          <w:u w:val="none"/>
        </w:rPr>
        <w:t>f t</w:t>
      </w:r>
      <w:r w:rsidRPr="003316B3">
        <w:rPr>
          <w:rFonts w:cs="Arial"/>
          <w:b w:val="0"/>
          <w:spacing w:val="-1"/>
          <w:sz w:val="24"/>
          <w:u w:val="none"/>
        </w:rPr>
        <w:t>h</w:t>
      </w:r>
      <w:r w:rsidRPr="003316B3">
        <w:rPr>
          <w:rFonts w:cs="Arial"/>
          <w:b w:val="0"/>
          <w:sz w:val="24"/>
          <w:u w:val="none"/>
        </w:rPr>
        <w:t xml:space="preserve">e </w:t>
      </w:r>
      <w:r w:rsidRPr="003316B3">
        <w:rPr>
          <w:rFonts w:cs="Arial"/>
          <w:b w:val="0"/>
          <w:spacing w:val="-1"/>
          <w:sz w:val="24"/>
          <w:u w:val="none"/>
        </w:rPr>
        <w:t>a</w:t>
      </w:r>
      <w:r w:rsidRPr="003316B3">
        <w:rPr>
          <w:rFonts w:cs="Arial"/>
          <w:b w:val="0"/>
          <w:sz w:val="24"/>
          <w:u w:val="none"/>
        </w:rPr>
        <w:t>ppl</w:t>
      </w:r>
      <w:r w:rsidRPr="003316B3">
        <w:rPr>
          <w:rFonts w:cs="Arial"/>
          <w:b w:val="0"/>
          <w:spacing w:val="-1"/>
          <w:sz w:val="24"/>
          <w:u w:val="none"/>
        </w:rPr>
        <w:t>i</w:t>
      </w:r>
      <w:r w:rsidRPr="003316B3">
        <w:rPr>
          <w:rFonts w:cs="Arial"/>
          <w:b w:val="0"/>
          <w:sz w:val="24"/>
          <w:u w:val="none"/>
        </w:rPr>
        <w:t>cat</w:t>
      </w:r>
      <w:r w:rsidRPr="003316B3">
        <w:rPr>
          <w:rFonts w:cs="Arial"/>
          <w:b w:val="0"/>
          <w:spacing w:val="-3"/>
          <w:sz w:val="24"/>
          <w:u w:val="none"/>
        </w:rPr>
        <w:t>i</w:t>
      </w:r>
      <w:r w:rsidRPr="003316B3">
        <w:rPr>
          <w:rFonts w:cs="Arial"/>
          <w:b w:val="0"/>
          <w:sz w:val="24"/>
          <w:u w:val="none"/>
        </w:rPr>
        <w:t xml:space="preserve">on </w:t>
      </w:r>
      <w:r w:rsidRPr="003316B3">
        <w:rPr>
          <w:rFonts w:cs="Arial"/>
          <w:b w:val="0"/>
          <w:spacing w:val="1"/>
          <w:sz w:val="24"/>
          <w:u w:val="none"/>
        </w:rPr>
        <w:t>a</w:t>
      </w:r>
      <w:r w:rsidRPr="003316B3">
        <w:rPr>
          <w:rFonts w:cs="Arial"/>
          <w:b w:val="0"/>
          <w:sz w:val="24"/>
          <w:u w:val="none"/>
        </w:rPr>
        <w:t>l</w:t>
      </w:r>
      <w:r w:rsidRPr="003316B3">
        <w:rPr>
          <w:rFonts w:cs="Arial"/>
          <w:b w:val="0"/>
          <w:spacing w:val="-3"/>
          <w:sz w:val="24"/>
          <w:u w:val="none"/>
        </w:rPr>
        <w:t>s</w:t>
      </w:r>
      <w:r w:rsidRPr="003316B3">
        <w:rPr>
          <w:rFonts w:cs="Arial"/>
          <w:b w:val="0"/>
          <w:sz w:val="24"/>
          <w:u w:val="none"/>
        </w:rPr>
        <w:t xml:space="preserve">o </w:t>
      </w:r>
      <w:r w:rsidRPr="003316B3">
        <w:rPr>
          <w:rFonts w:cs="Arial"/>
          <w:b w:val="0"/>
          <w:spacing w:val="1"/>
          <w:sz w:val="24"/>
          <w:u w:val="none"/>
        </w:rPr>
        <w:t>h</w:t>
      </w:r>
      <w:r w:rsidRPr="003316B3">
        <w:rPr>
          <w:rFonts w:cs="Arial"/>
          <w:b w:val="0"/>
          <w:sz w:val="24"/>
          <w:u w:val="none"/>
        </w:rPr>
        <w:t>a</w:t>
      </w:r>
      <w:r w:rsidRPr="003316B3">
        <w:rPr>
          <w:rFonts w:cs="Arial"/>
          <w:b w:val="0"/>
          <w:spacing w:val="-3"/>
          <w:sz w:val="24"/>
          <w:u w:val="none"/>
        </w:rPr>
        <w:t>v</w:t>
      </w:r>
      <w:r w:rsidRPr="003316B3">
        <w:rPr>
          <w:rFonts w:cs="Arial"/>
          <w:b w:val="0"/>
          <w:sz w:val="24"/>
          <w:u w:val="none"/>
        </w:rPr>
        <w:t xml:space="preserve">e </w:t>
      </w:r>
      <w:r w:rsidRPr="003316B3">
        <w:rPr>
          <w:rFonts w:cs="Arial"/>
          <w:b w:val="0"/>
          <w:spacing w:val="-2"/>
          <w:sz w:val="24"/>
          <w:u w:val="none"/>
        </w:rPr>
        <w:t>t</w:t>
      </w:r>
      <w:r w:rsidRPr="003316B3">
        <w:rPr>
          <w:rFonts w:cs="Arial"/>
          <w:b w:val="0"/>
          <w:sz w:val="24"/>
          <w:u w:val="none"/>
        </w:rPr>
        <w:t xml:space="preserve">o </w:t>
      </w:r>
      <w:r w:rsidRPr="003316B3">
        <w:rPr>
          <w:rFonts w:cs="Arial"/>
          <w:b w:val="0"/>
          <w:spacing w:val="-1"/>
          <w:sz w:val="24"/>
          <w:u w:val="none"/>
        </w:rPr>
        <w:t>b</w:t>
      </w:r>
      <w:r w:rsidRPr="003316B3">
        <w:rPr>
          <w:rFonts w:cs="Arial"/>
          <w:b w:val="0"/>
          <w:sz w:val="24"/>
          <w:u w:val="none"/>
        </w:rPr>
        <w:t>e s</w:t>
      </w:r>
      <w:r w:rsidRPr="003316B3">
        <w:rPr>
          <w:rFonts w:cs="Arial"/>
          <w:b w:val="0"/>
          <w:spacing w:val="-1"/>
          <w:sz w:val="24"/>
          <w:u w:val="none"/>
        </w:rPr>
        <w:t>e</w:t>
      </w:r>
      <w:r w:rsidRPr="003316B3">
        <w:rPr>
          <w:rFonts w:cs="Arial"/>
          <w:b w:val="0"/>
          <w:spacing w:val="-2"/>
          <w:sz w:val="24"/>
          <w:u w:val="none"/>
        </w:rPr>
        <w:t>n</w:t>
      </w:r>
      <w:r w:rsidRPr="003316B3">
        <w:rPr>
          <w:rFonts w:cs="Arial"/>
          <w:b w:val="0"/>
          <w:sz w:val="24"/>
          <w:u w:val="none"/>
        </w:rPr>
        <w:t>t to</w:t>
      </w:r>
      <w:r w:rsidRPr="003316B3">
        <w:rPr>
          <w:rFonts w:cs="Arial"/>
          <w:b w:val="0"/>
          <w:spacing w:val="-1"/>
          <w:sz w:val="24"/>
          <w:u w:val="none"/>
        </w:rPr>
        <w:t xml:space="preserve"> </w:t>
      </w:r>
      <w:r w:rsidRPr="003316B3">
        <w:rPr>
          <w:rFonts w:cs="Arial"/>
          <w:b w:val="0"/>
          <w:sz w:val="24"/>
          <w:u w:val="none"/>
        </w:rPr>
        <w:t>all</w:t>
      </w:r>
      <w:r w:rsidRPr="003316B3">
        <w:rPr>
          <w:rFonts w:cs="Arial"/>
          <w:b w:val="0"/>
          <w:spacing w:val="-1"/>
          <w:sz w:val="24"/>
          <w:u w:val="none"/>
        </w:rPr>
        <w:t xml:space="preserve"> </w:t>
      </w:r>
      <w:r w:rsidRPr="003316B3">
        <w:rPr>
          <w:rFonts w:cs="Arial"/>
          <w:b w:val="0"/>
          <w:sz w:val="24"/>
          <w:u w:val="none"/>
        </w:rPr>
        <w:t>res</w:t>
      </w:r>
      <w:r w:rsidRPr="003316B3">
        <w:rPr>
          <w:rFonts w:cs="Arial"/>
          <w:b w:val="0"/>
          <w:spacing w:val="1"/>
          <w:sz w:val="24"/>
          <w:u w:val="none"/>
        </w:rPr>
        <w:t>p</w:t>
      </w:r>
      <w:r w:rsidRPr="003316B3">
        <w:rPr>
          <w:rFonts w:cs="Arial"/>
          <w:b w:val="0"/>
          <w:spacing w:val="-2"/>
          <w:sz w:val="24"/>
          <w:u w:val="none"/>
        </w:rPr>
        <w:t>o</w:t>
      </w:r>
      <w:r w:rsidRPr="003316B3">
        <w:rPr>
          <w:rFonts w:cs="Arial"/>
          <w:b w:val="0"/>
          <w:sz w:val="24"/>
          <w:u w:val="none"/>
        </w:rPr>
        <w:t>nsible</w:t>
      </w:r>
      <w:r w:rsidRPr="003316B3">
        <w:rPr>
          <w:rFonts w:cs="Arial"/>
          <w:b w:val="0"/>
          <w:spacing w:val="-2"/>
          <w:sz w:val="24"/>
          <w:u w:val="none"/>
        </w:rPr>
        <w:t xml:space="preserve"> </w:t>
      </w:r>
      <w:r w:rsidRPr="003316B3">
        <w:rPr>
          <w:rFonts w:cs="Arial"/>
          <w:b w:val="0"/>
          <w:sz w:val="24"/>
          <w:u w:val="none"/>
        </w:rPr>
        <w:t>au</w:t>
      </w:r>
      <w:r w:rsidRPr="003316B3">
        <w:rPr>
          <w:rFonts w:cs="Arial"/>
          <w:b w:val="0"/>
          <w:spacing w:val="-2"/>
          <w:sz w:val="24"/>
          <w:u w:val="none"/>
        </w:rPr>
        <w:t>t</w:t>
      </w:r>
      <w:r w:rsidRPr="003316B3">
        <w:rPr>
          <w:rFonts w:cs="Arial"/>
          <w:b w:val="0"/>
          <w:sz w:val="24"/>
          <w:u w:val="none"/>
        </w:rPr>
        <w:t>hor</w:t>
      </w:r>
      <w:r w:rsidRPr="003316B3">
        <w:rPr>
          <w:rFonts w:cs="Arial"/>
          <w:b w:val="0"/>
          <w:spacing w:val="-2"/>
          <w:sz w:val="24"/>
          <w:u w:val="none"/>
        </w:rPr>
        <w:t>i</w:t>
      </w:r>
      <w:r w:rsidRPr="003316B3">
        <w:rPr>
          <w:rFonts w:cs="Arial"/>
          <w:b w:val="0"/>
          <w:sz w:val="24"/>
          <w:u w:val="none"/>
        </w:rPr>
        <w:t>ties, p</w:t>
      </w:r>
      <w:r w:rsidRPr="003316B3">
        <w:rPr>
          <w:rFonts w:cs="Arial"/>
          <w:b w:val="0"/>
          <w:spacing w:val="-3"/>
          <w:sz w:val="24"/>
          <w:u w:val="none"/>
        </w:rPr>
        <w:t>l</w:t>
      </w:r>
      <w:r w:rsidRPr="003316B3">
        <w:rPr>
          <w:rFonts w:cs="Arial"/>
          <w:b w:val="0"/>
          <w:sz w:val="24"/>
          <w:u w:val="none"/>
        </w:rPr>
        <w:t>ease</w:t>
      </w:r>
      <w:r w:rsidRPr="003316B3">
        <w:rPr>
          <w:rFonts w:cs="Arial"/>
          <w:b w:val="0"/>
          <w:spacing w:val="-2"/>
          <w:sz w:val="24"/>
          <w:u w:val="none"/>
        </w:rPr>
        <w:t xml:space="preserve"> </w:t>
      </w:r>
      <w:r w:rsidRPr="003316B3">
        <w:rPr>
          <w:rFonts w:cs="Arial"/>
          <w:b w:val="0"/>
          <w:sz w:val="24"/>
          <w:u w:val="none"/>
        </w:rPr>
        <w:t>s</w:t>
      </w:r>
      <w:r w:rsidRPr="003316B3">
        <w:rPr>
          <w:rFonts w:cs="Arial"/>
          <w:b w:val="0"/>
          <w:spacing w:val="1"/>
          <w:sz w:val="24"/>
          <w:u w:val="none"/>
        </w:rPr>
        <w:t>e</w:t>
      </w:r>
      <w:r w:rsidRPr="003316B3">
        <w:rPr>
          <w:rFonts w:cs="Arial"/>
          <w:b w:val="0"/>
          <w:sz w:val="24"/>
          <w:u w:val="none"/>
        </w:rPr>
        <w:t>e atta</w:t>
      </w:r>
      <w:r w:rsidRPr="003316B3">
        <w:rPr>
          <w:rFonts w:cs="Arial"/>
          <w:b w:val="0"/>
          <w:spacing w:val="-3"/>
          <w:sz w:val="24"/>
          <w:u w:val="none"/>
        </w:rPr>
        <w:t>c</w:t>
      </w:r>
      <w:r w:rsidRPr="003316B3">
        <w:rPr>
          <w:rFonts w:cs="Arial"/>
          <w:b w:val="0"/>
          <w:sz w:val="24"/>
          <w:u w:val="none"/>
        </w:rPr>
        <w:t>hed</w:t>
      </w:r>
      <w:r w:rsidRPr="003316B3">
        <w:rPr>
          <w:rFonts w:cs="Arial"/>
          <w:b w:val="0"/>
          <w:spacing w:val="-2"/>
          <w:sz w:val="24"/>
          <w:u w:val="none"/>
        </w:rPr>
        <w:t xml:space="preserve"> </w:t>
      </w:r>
      <w:r w:rsidRPr="003316B3">
        <w:rPr>
          <w:rFonts w:cs="Arial"/>
          <w:b w:val="0"/>
          <w:sz w:val="24"/>
          <w:u w:val="none"/>
        </w:rPr>
        <w:t>list.</w:t>
      </w:r>
    </w:p>
    <w:p w14:paraId="1AE5570F" w14:textId="77777777" w:rsidR="003316B3" w:rsidRPr="003316B3" w:rsidRDefault="003316B3" w:rsidP="003316B3">
      <w:pPr>
        <w:tabs>
          <w:tab w:val="left" w:pos="471"/>
        </w:tabs>
        <w:kinsoku w:val="0"/>
        <w:overflowPunct w:val="0"/>
        <w:spacing w:before="13" w:line="280" w:lineRule="exact"/>
        <w:ind w:left="142" w:right="-613" w:hanging="503"/>
        <w:rPr>
          <w:rFonts w:ascii="Arial" w:hAnsi="Arial" w:cs="Arial"/>
          <w:sz w:val="24"/>
          <w:szCs w:val="24"/>
        </w:rPr>
      </w:pPr>
    </w:p>
    <w:p w14:paraId="6B4989A7" w14:textId="77777777" w:rsidR="003316B3" w:rsidRPr="003316B3" w:rsidRDefault="003316B3" w:rsidP="003316B3">
      <w:pPr>
        <w:widowControl w:val="0"/>
        <w:numPr>
          <w:ilvl w:val="0"/>
          <w:numId w:val="39"/>
        </w:numPr>
        <w:kinsoku w:val="0"/>
        <w:overflowPunct w:val="0"/>
        <w:autoSpaceDE w:val="0"/>
        <w:autoSpaceDN w:val="0"/>
        <w:adjustRightInd w:val="0"/>
        <w:spacing w:line="276" w:lineRule="exact"/>
        <w:ind w:right="-613"/>
        <w:rPr>
          <w:rFonts w:ascii="Arial" w:hAnsi="Arial" w:cs="Arial"/>
          <w:sz w:val="24"/>
          <w:szCs w:val="24"/>
        </w:rPr>
      </w:pPr>
      <w:r w:rsidRPr="003316B3">
        <w:rPr>
          <w:rFonts w:ascii="Arial" w:hAnsi="Arial" w:cs="Arial"/>
          <w:sz w:val="24"/>
          <w:szCs w:val="24"/>
        </w:rPr>
        <w:t xml:space="preserve">If </w:t>
      </w:r>
      <w:r w:rsidRPr="003316B3">
        <w:rPr>
          <w:rFonts w:ascii="Arial" w:hAnsi="Arial" w:cs="Arial"/>
          <w:spacing w:val="1"/>
          <w:sz w:val="24"/>
          <w:szCs w:val="24"/>
        </w:rPr>
        <w:t>n</w:t>
      </w:r>
      <w:r w:rsidRPr="003316B3">
        <w:rPr>
          <w:rFonts w:ascii="Arial" w:hAnsi="Arial" w:cs="Arial"/>
          <w:sz w:val="24"/>
          <w:szCs w:val="24"/>
        </w:rPr>
        <w:t>o</w:t>
      </w:r>
      <w:r w:rsidRPr="003316B3">
        <w:rPr>
          <w:rFonts w:ascii="Arial" w:hAnsi="Arial" w:cs="Arial"/>
          <w:spacing w:val="-2"/>
          <w:sz w:val="24"/>
          <w:szCs w:val="24"/>
        </w:rPr>
        <w:t xml:space="preserve"> </w:t>
      </w:r>
      <w:r w:rsidRPr="003316B3">
        <w:rPr>
          <w:rFonts w:ascii="Arial" w:hAnsi="Arial" w:cs="Arial"/>
          <w:sz w:val="24"/>
          <w:szCs w:val="24"/>
        </w:rPr>
        <w:t>re</w:t>
      </w:r>
      <w:r w:rsidRPr="003316B3">
        <w:rPr>
          <w:rFonts w:ascii="Arial" w:hAnsi="Arial" w:cs="Arial"/>
          <w:spacing w:val="1"/>
          <w:sz w:val="24"/>
          <w:szCs w:val="24"/>
        </w:rPr>
        <w:t>p</w:t>
      </w:r>
      <w:r w:rsidRPr="003316B3">
        <w:rPr>
          <w:rFonts w:ascii="Arial" w:hAnsi="Arial" w:cs="Arial"/>
          <w:sz w:val="24"/>
          <w:szCs w:val="24"/>
        </w:rPr>
        <w:t>re</w:t>
      </w:r>
      <w:r w:rsidRPr="003316B3">
        <w:rPr>
          <w:rFonts w:ascii="Arial" w:hAnsi="Arial" w:cs="Arial"/>
          <w:spacing w:val="-3"/>
          <w:sz w:val="24"/>
          <w:szCs w:val="24"/>
        </w:rPr>
        <w:t>s</w:t>
      </w:r>
      <w:r w:rsidRPr="003316B3">
        <w:rPr>
          <w:rFonts w:ascii="Arial" w:hAnsi="Arial" w:cs="Arial"/>
          <w:sz w:val="24"/>
          <w:szCs w:val="24"/>
        </w:rPr>
        <w:t>en</w:t>
      </w:r>
      <w:r w:rsidRPr="003316B3">
        <w:rPr>
          <w:rFonts w:ascii="Arial" w:hAnsi="Arial" w:cs="Arial"/>
          <w:spacing w:val="-2"/>
          <w:sz w:val="24"/>
          <w:szCs w:val="24"/>
        </w:rPr>
        <w:t>t</w:t>
      </w:r>
      <w:r w:rsidRPr="003316B3">
        <w:rPr>
          <w:rFonts w:ascii="Arial" w:hAnsi="Arial" w:cs="Arial"/>
          <w:sz w:val="24"/>
          <w:szCs w:val="24"/>
        </w:rPr>
        <w:t>ation</w:t>
      </w:r>
      <w:r w:rsidRPr="003316B3">
        <w:rPr>
          <w:rFonts w:ascii="Arial" w:hAnsi="Arial" w:cs="Arial"/>
          <w:spacing w:val="-2"/>
          <w:sz w:val="24"/>
          <w:szCs w:val="24"/>
        </w:rPr>
        <w:t xml:space="preserve"> </w:t>
      </w:r>
      <w:r w:rsidRPr="003316B3">
        <w:rPr>
          <w:rFonts w:ascii="Arial" w:hAnsi="Arial" w:cs="Arial"/>
          <w:sz w:val="24"/>
          <w:szCs w:val="24"/>
        </w:rPr>
        <w:t>a</w:t>
      </w:r>
      <w:r w:rsidRPr="003316B3">
        <w:rPr>
          <w:rFonts w:ascii="Arial" w:hAnsi="Arial" w:cs="Arial"/>
          <w:spacing w:val="-4"/>
          <w:sz w:val="24"/>
          <w:szCs w:val="24"/>
        </w:rPr>
        <w:t>r</w:t>
      </w:r>
      <w:r w:rsidRPr="003316B3">
        <w:rPr>
          <w:rFonts w:ascii="Arial" w:hAnsi="Arial" w:cs="Arial"/>
          <w:sz w:val="24"/>
          <w:szCs w:val="24"/>
        </w:rPr>
        <w:t>e ma</w:t>
      </w:r>
      <w:r w:rsidRPr="003316B3">
        <w:rPr>
          <w:rFonts w:ascii="Arial" w:hAnsi="Arial" w:cs="Arial"/>
          <w:spacing w:val="1"/>
          <w:sz w:val="24"/>
          <w:szCs w:val="24"/>
        </w:rPr>
        <w:t>d</w:t>
      </w:r>
      <w:r w:rsidRPr="003316B3">
        <w:rPr>
          <w:rFonts w:ascii="Arial" w:hAnsi="Arial" w:cs="Arial"/>
          <w:sz w:val="24"/>
          <w:szCs w:val="24"/>
        </w:rPr>
        <w:t>e</w:t>
      </w:r>
      <w:r w:rsidRPr="003316B3">
        <w:rPr>
          <w:rFonts w:ascii="Arial" w:hAnsi="Arial" w:cs="Arial"/>
          <w:spacing w:val="-2"/>
          <w:sz w:val="24"/>
          <w:szCs w:val="24"/>
        </w:rPr>
        <w:t xml:space="preserve"> </w:t>
      </w:r>
      <w:r w:rsidRPr="003316B3">
        <w:rPr>
          <w:rFonts w:ascii="Arial" w:hAnsi="Arial" w:cs="Arial"/>
          <w:sz w:val="24"/>
          <w:szCs w:val="24"/>
        </w:rPr>
        <w:t>a</w:t>
      </w:r>
      <w:r w:rsidRPr="003316B3">
        <w:rPr>
          <w:rFonts w:ascii="Arial" w:hAnsi="Arial" w:cs="Arial"/>
          <w:spacing w:val="-1"/>
          <w:sz w:val="24"/>
          <w:szCs w:val="24"/>
        </w:rPr>
        <w:t xml:space="preserve"> </w:t>
      </w:r>
      <w:r w:rsidRPr="003316B3">
        <w:rPr>
          <w:rFonts w:ascii="Arial" w:hAnsi="Arial" w:cs="Arial"/>
          <w:sz w:val="24"/>
          <w:szCs w:val="24"/>
        </w:rPr>
        <w:t>pre</w:t>
      </w:r>
      <w:r w:rsidRPr="003316B3">
        <w:rPr>
          <w:rFonts w:ascii="Arial" w:hAnsi="Arial" w:cs="Arial"/>
          <w:spacing w:val="1"/>
          <w:sz w:val="24"/>
          <w:szCs w:val="24"/>
        </w:rPr>
        <w:t>m</w:t>
      </w:r>
      <w:r w:rsidRPr="003316B3">
        <w:rPr>
          <w:rFonts w:ascii="Arial" w:hAnsi="Arial" w:cs="Arial"/>
          <w:sz w:val="24"/>
          <w:szCs w:val="24"/>
        </w:rPr>
        <w:t>i</w:t>
      </w:r>
      <w:r w:rsidRPr="003316B3">
        <w:rPr>
          <w:rFonts w:ascii="Arial" w:hAnsi="Arial" w:cs="Arial"/>
          <w:spacing w:val="-3"/>
          <w:sz w:val="24"/>
          <w:szCs w:val="24"/>
        </w:rPr>
        <w:t>s</w:t>
      </w:r>
      <w:r w:rsidRPr="003316B3">
        <w:rPr>
          <w:rFonts w:ascii="Arial" w:hAnsi="Arial" w:cs="Arial"/>
          <w:sz w:val="24"/>
          <w:szCs w:val="24"/>
        </w:rPr>
        <w:t>es lice</w:t>
      </w:r>
      <w:r w:rsidRPr="003316B3">
        <w:rPr>
          <w:rFonts w:ascii="Arial" w:hAnsi="Arial" w:cs="Arial"/>
          <w:spacing w:val="1"/>
          <w:sz w:val="24"/>
          <w:szCs w:val="24"/>
        </w:rPr>
        <w:t>n</w:t>
      </w:r>
      <w:r w:rsidRPr="003316B3">
        <w:rPr>
          <w:rFonts w:ascii="Arial" w:hAnsi="Arial" w:cs="Arial"/>
          <w:sz w:val="24"/>
          <w:szCs w:val="24"/>
        </w:rPr>
        <w:t xml:space="preserve">ce </w:t>
      </w:r>
      <w:r w:rsidRPr="003316B3">
        <w:rPr>
          <w:rFonts w:ascii="Arial" w:hAnsi="Arial" w:cs="Arial"/>
          <w:spacing w:val="-3"/>
          <w:sz w:val="24"/>
          <w:szCs w:val="24"/>
        </w:rPr>
        <w:t>w</w:t>
      </w:r>
      <w:r w:rsidRPr="003316B3">
        <w:rPr>
          <w:rFonts w:ascii="Arial" w:hAnsi="Arial" w:cs="Arial"/>
          <w:sz w:val="24"/>
          <w:szCs w:val="24"/>
        </w:rPr>
        <w:t>i</w:t>
      </w:r>
      <w:r w:rsidRPr="003316B3">
        <w:rPr>
          <w:rFonts w:ascii="Arial" w:hAnsi="Arial" w:cs="Arial"/>
          <w:spacing w:val="-1"/>
          <w:sz w:val="24"/>
          <w:szCs w:val="24"/>
        </w:rPr>
        <w:t>l</w:t>
      </w:r>
      <w:r w:rsidRPr="003316B3">
        <w:rPr>
          <w:rFonts w:ascii="Arial" w:hAnsi="Arial" w:cs="Arial"/>
          <w:sz w:val="24"/>
          <w:szCs w:val="24"/>
        </w:rPr>
        <w:t xml:space="preserve">l be </w:t>
      </w:r>
      <w:r w:rsidRPr="003316B3">
        <w:rPr>
          <w:rFonts w:ascii="Arial" w:hAnsi="Arial" w:cs="Arial"/>
          <w:spacing w:val="-1"/>
          <w:sz w:val="24"/>
          <w:szCs w:val="24"/>
        </w:rPr>
        <w:t>g</w:t>
      </w:r>
      <w:r w:rsidRPr="003316B3">
        <w:rPr>
          <w:rFonts w:ascii="Arial" w:hAnsi="Arial" w:cs="Arial"/>
          <w:sz w:val="24"/>
          <w:szCs w:val="24"/>
        </w:rPr>
        <w:t>rant</w:t>
      </w:r>
      <w:r w:rsidRPr="003316B3">
        <w:rPr>
          <w:rFonts w:ascii="Arial" w:hAnsi="Arial" w:cs="Arial"/>
          <w:spacing w:val="1"/>
          <w:sz w:val="24"/>
          <w:szCs w:val="24"/>
        </w:rPr>
        <w:t>e</w:t>
      </w:r>
      <w:r w:rsidRPr="003316B3">
        <w:rPr>
          <w:rFonts w:ascii="Arial" w:hAnsi="Arial" w:cs="Arial"/>
          <w:spacing w:val="-2"/>
          <w:sz w:val="24"/>
          <w:szCs w:val="24"/>
        </w:rPr>
        <w:t>d</w:t>
      </w:r>
      <w:r w:rsidRPr="003316B3">
        <w:rPr>
          <w:rFonts w:ascii="Arial" w:hAnsi="Arial" w:cs="Arial"/>
          <w:sz w:val="24"/>
          <w:szCs w:val="24"/>
        </w:rPr>
        <w:t xml:space="preserve">, </w:t>
      </w:r>
      <w:r w:rsidRPr="003316B3">
        <w:rPr>
          <w:rFonts w:ascii="Arial" w:hAnsi="Arial" w:cs="Arial"/>
          <w:spacing w:val="-2"/>
          <w:sz w:val="24"/>
          <w:szCs w:val="24"/>
        </w:rPr>
        <w:t>h</w:t>
      </w:r>
      <w:r w:rsidRPr="003316B3">
        <w:rPr>
          <w:rFonts w:ascii="Arial" w:hAnsi="Arial" w:cs="Arial"/>
          <w:sz w:val="24"/>
          <w:szCs w:val="24"/>
        </w:rPr>
        <w:t>o</w:t>
      </w:r>
      <w:r w:rsidRPr="003316B3">
        <w:rPr>
          <w:rFonts w:ascii="Arial" w:hAnsi="Arial" w:cs="Arial"/>
          <w:spacing w:val="-3"/>
          <w:sz w:val="24"/>
          <w:szCs w:val="24"/>
        </w:rPr>
        <w:t>w</w:t>
      </w:r>
      <w:r w:rsidRPr="003316B3">
        <w:rPr>
          <w:rFonts w:ascii="Arial" w:hAnsi="Arial" w:cs="Arial"/>
          <w:sz w:val="24"/>
          <w:szCs w:val="24"/>
        </w:rPr>
        <w:t>e</w:t>
      </w:r>
      <w:r w:rsidRPr="003316B3">
        <w:rPr>
          <w:rFonts w:ascii="Arial" w:hAnsi="Arial" w:cs="Arial"/>
          <w:spacing w:val="-3"/>
          <w:sz w:val="24"/>
          <w:szCs w:val="24"/>
        </w:rPr>
        <w:t>v</w:t>
      </w:r>
      <w:r w:rsidRPr="003316B3">
        <w:rPr>
          <w:rFonts w:ascii="Arial" w:hAnsi="Arial" w:cs="Arial"/>
          <w:sz w:val="24"/>
          <w:szCs w:val="24"/>
        </w:rPr>
        <w:t>er if</w:t>
      </w:r>
      <w:r w:rsidRPr="003316B3">
        <w:rPr>
          <w:rFonts w:ascii="Arial" w:hAnsi="Arial" w:cs="Arial"/>
          <w:spacing w:val="1"/>
          <w:sz w:val="24"/>
          <w:szCs w:val="24"/>
        </w:rPr>
        <w:t xml:space="preserve"> </w:t>
      </w:r>
      <w:r w:rsidRPr="003316B3">
        <w:rPr>
          <w:rFonts w:ascii="Arial" w:hAnsi="Arial" w:cs="Arial"/>
          <w:sz w:val="24"/>
          <w:szCs w:val="24"/>
        </w:rPr>
        <w:t>s</w:t>
      </w:r>
      <w:r w:rsidRPr="003316B3">
        <w:rPr>
          <w:rFonts w:ascii="Arial" w:hAnsi="Arial" w:cs="Arial"/>
          <w:spacing w:val="1"/>
          <w:sz w:val="24"/>
          <w:szCs w:val="24"/>
        </w:rPr>
        <w:t>om</w:t>
      </w:r>
      <w:r w:rsidRPr="003316B3">
        <w:rPr>
          <w:rFonts w:ascii="Arial" w:hAnsi="Arial" w:cs="Arial"/>
          <w:sz w:val="24"/>
          <w:szCs w:val="24"/>
        </w:rPr>
        <w:t>e</w:t>
      </w:r>
      <w:r w:rsidRPr="003316B3">
        <w:rPr>
          <w:rFonts w:ascii="Arial" w:hAnsi="Arial" w:cs="Arial"/>
          <w:spacing w:val="-2"/>
          <w:sz w:val="24"/>
          <w:szCs w:val="24"/>
        </w:rPr>
        <w:t xml:space="preserve"> </w:t>
      </w:r>
      <w:r w:rsidRPr="003316B3">
        <w:rPr>
          <w:rFonts w:ascii="Arial" w:hAnsi="Arial" w:cs="Arial"/>
          <w:spacing w:val="1"/>
          <w:sz w:val="24"/>
          <w:szCs w:val="24"/>
        </w:rPr>
        <w:t>a</w:t>
      </w:r>
      <w:r w:rsidRPr="003316B3">
        <w:rPr>
          <w:rFonts w:ascii="Arial" w:hAnsi="Arial" w:cs="Arial"/>
          <w:sz w:val="24"/>
          <w:szCs w:val="24"/>
        </w:rPr>
        <w:t xml:space="preserve">re </w:t>
      </w:r>
      <w:r w:rsidRPr="003316B3">
        <w:rPr>
          <w:rFonts w:ascii="Arial" w:hAnsi="Arial" w:cs="Arial"/>
          <w:spacing w:val="1"/>
          <w:sz w:val="24"/>
          <w:szCs w:val="24"/>
        </w:rPr>
        <w:t>m</w:t>
      </w:r>
      <w:r w:rsidRPr="003316B3">
        <w:rPr>
          <w:rFonts w:ascii="Arial" w:hAnsi="Arial" w:cs="Arial"/>
          <w:sz w:val="24"/>
          <w:szCs w:val="24"/>
        </w:rPr>
        <w:t>a</w:t>
      </w:r>
      <w:r w:rsidRPr="003316B3">
        <w:rPr>
          <w:rFonts w:ascii="Arial" w:hAnsi="Arial" w:cs="Arial"/>
          <w:spacing w:val="-2"/>
          <w:sz w:val="24"/>
          <w:szCs w:val="24"/>
        </w:rPr>
        <w:t>d</w:t>
      </w:r>
      <w:r w:rsidRPr="003316B3">
        <w:rPr>
          <w:rFonts w:ascii="Arial" w:hAnsi="Arial" w:cs="Arial"/>
          <w:sz w:val="24"/>
          <w:szCs w:val="24"/>
        </w:rPr>
        <w:t xml:space="preserve">e </w:t>
      </w:r>
      <w:r w:rsidRPr="003316B3">
        <w:rPr>
          <w:rFonts w:ascii="Arial" w:hAnsi="Arial" w:cs="Arial"/>
          <w:spacing w:val="-2"/>
          <w:sz w:val="24"/>
          <w:szCs w:val="24"/>
        </w:rPr>
        <w:t>t</w:t>
      </w:r>
      <w:r w:rsidRPr="003316B3">
        <w:rPr>
          <w:rFonts w:ascii="Arial" w:hAnsi="Arial" w:cs="Arial"/>
          <w:sz w:val="24"/>
          <w:szCs w:val="24"/>
        </w:rPr>
        <w:t>he</w:t>
      </w:r>
      <w:r w:rsidRPr="003316B3">
        <w:rPr>
          <w:rFonts w:ascii="Arial" w:hAnsi="Arial" w:cs="Arial"/>
          <w:spacing w:val="-2"/>
          <w:sz w:val="24"/>
          <w:szCs w:val="24"/>
        </w:rPr>
        <w:t xml:space="preserve"> </w:t>
      </w:r>
      <w:r w:rsidRPr="003316B3">
        <w:rPr>
          <w:rFonts w:ascii="Arial" w:hAnsi="Arial" w:cs="Arial"/>
          <w:sz w:val="24"/>
          <w:szCs w:val="24"/>
        </w:rPr>
        <w:t>Lice</w:t>
      </w:r>
      <w:r w:rsidRPr="003316B3">
        <w:rPr>
          <w:rFonts w:ascii="Arial" w:hAnsi="Arial" w:cs="Arial"/>
          <w:spacing w:val="1"/>
          <w:sz w:val="24"/>
          <w:szCs w:val="24"/>
        </w:rPr>
        <w:t>n</w:t>
      </w:r>
      <w:r w:rsidRPr="003316B3">
        <w:rPr>
          <w:rFonts w:ascii="Arial" w:hAnsi="Arial" w:cs="Arial"/>
          <w:sz w:val="24"/>
          <w:szCs w:val="24"/>
        </w:rPr>
        <w:t>sing</w:t>
      </w:r>
      <w:r w:rsidRPr="003316B3">
        <w:rPr>
          <w:rFonts w:ascii="Arial" w:hAnsi="Arial" w:cs="Arial"/>
          <w:spacing w:val="-3"/>
          <w:sz w:val="24"/>
          <w:szCs w:val="24"/>
        </w:rPr>
        <w:t xml:space="preserve"> </w:t>
      </w:r>
      <w:r w:rsidRPr="003316B3">
        <w:rPr>
          <w:rFonts w:ascii="Arial" w:hAnsi="Arial" w:cs="Arial"/>
          <w:spacing w:val="1"/>
          <w:sz w:val="24"/>
          <w:szCs w:val="24"/>
        </w:rPr>
        <w:t>T</w:t>
      </w:r>
      <w:r w:rsidRPr="003316B3">
        <w:rPr>
          <w:rFonts w:ascii="Arial" w:hAnsi="Arial" w:cs="Arial"/>
          <w:spacing w:val="-2"/>
          <w:sz w:val="24"/>
          <w:szCs w:val="24"/>
        </w:rPr>
        <w:t>e</w:t>
      </w:r>
      <w:r w:rsidRPr="003316B3">
        <w:rPr>
          <w:rFonts w:ascii="Arial" w:hAnsi="Arial" w:cs="Arial"/>
          <w:sz w:val="24"/>
          <w:szCs w:val="24"/>
        </w:rPr>
        <w:t>am</w:t>
      </w:r>
      <w:r w:rsidRPr="003316B3">
        <w:rPr>
          <w:rFonts w:ascii="Arial" w:hAnsi="Arial" w:cs="Arial"/>
          <w:spacing w:val="1"/>
          <w:sz w:val="24"/>
          <w:szCs w:val="24"/>
        </w:rPr>
        <w:t xml:space="preserve"> </w:t>
      </w:r>
      <w:r w:rsidRPr="003316B3">
        <w:rPr>
          <w:rFonts w:ascii="Arial" w:hAnsi="Arial" w:cs="Arial"/>
          <w:spacing w:val="-3"/>
          <w:sz w:val="24"/>
          <w:szCs w:val="24"/>
        </w:rPr>
        <w:t>w</w:t>
      </w:r>
      <w:r w:rsidRPr="003316B3">
        <w:rPr>
          <w:rFonts w:ascii="Arial" w:hAnsi="Arial" w:cs="Arial"/>
          <w:sz w:val="24"/>
          <w:szCs w:val="24"/>
        </w:rPr>
        <w:t>i</w:t>
      </w:r>
      <w:r w:rsidRPr="003316B3">
        <w:rPr>
          <w:rFonts w:ascii="Arial" w:hAnsi="Arial" w:cs="Arial"/>
          <w:spacing w:val="-1"/>
          <w:sz w:val="24"/>
          <w:szCs w:val="24"/>
        </w:rPr>
        <w:t>l</w:t>
      </w:r>
      <w:r w:rsidRPr="003316B3">
        <w:rPr>
          <w:rFonts w:ascii="Arial" w:hAnsi="Arial" w:cs="Arial"/>
          <w:sz w:val="24"/>
          <w:szCs w:val="24"/>
        </w:rPr>
        <w:t>l cont</w:t>
      </w:r>
      <w:r w:rsidRPr="003316B3">
        <w:rPr>
          <w:rFonts w:ascii="Arial" w:hAnsi="Arial" w:cs="Arial"/>
          <w:spacing w:val="1"/>
          <w:sz w:val="24"/>
          <w:szCs w:val="24"/>
        </w:rPr>
        <w:t>a</w:t>
      </w:r>
      <w:r w:rsidRPr="003316B3">
        <w:rPr>
          <w:rFonts w:ascii="Arial" w:hAnsi="Arial" w:cs="Arial"/>
          <w:sz w:val="24"/>
          <w:szCs w:val="24"/>
        </w:rPr>
        <w:t xml:space="preserve">ct </w:t>
      </w:r>
      <w:r w:rsidRPr="003316B3">
        <w:rPr>
          <w:rFonts w:ascii="Arial" w:hAnsi="Arial" w:cs="Arial"/>
          <w:spacing w:val="-3"/>
          <w:sz w:val="24"/>
          <w:szCs w:val="24"/>
        </w:rPr>
        <w:t>y</w:t>
      </w:r>
      <w:r w:rsidRPr="003316B3">
        <w:rPr>
          <w:rFonts w:ascii="Arial" w:hAnsi="Arial" w:cs="Arial"/>
          <w:sz w:val="24"/>
          <w:szCs w:val="24"/>
        </w:rPr>
        <w:t>ou</w:t>
      </w:r>
      <w:r w:rsidRPr="003316B3">
        <w:rPr>
          <w:rFonts w:ascii="Arial" w:hAnsi="Arial" w:cs="Arial"/>
          <w:spacing w:val="-2"/>
          <w:sz w:val="24"/>
          <w:szCs w:val="24"/>
        </w:rPr>
        <w:t xml:space="preserve"> </w:t>
      </w:r>
      <w:r w:rsidRPr="003316B3">
        <w:rPr>
          <w:rFonts w:ascii="Arial" w:hAnsi="Arial" w:cs="Arial"/>
          <w:sz w:val="24"/>
          <w:szCs w:val="24"/>
        </w:rPr>
        <w:t>to</w:t>
      </w:r>
      <w:r w:rsidRPr="003316B3">
        <w:rPr>
          <w:rFonts w:ascii="Arial" w:hAnsi="Arial" w:cs="Arial"/>
          <w:spacing w:val="-1"/>
          <w:sz w:val="24"/>
          <w:szCs w:val="24"/>
        </w:rPr>
        <w:t xml:space="preserve"> </w:t>
      </w:r>
      <w:r w:rsidRPr="003316B3">
        <w:rPr>
          <w:rFonts w:ascii="Arial" w:hAnsi="Arial" w:cs="Arial"/>
          <w:sz w:val="24"/>
          <w:szCs w:val="24"/>
        </w:rPr>
        <w:t>or</w:t>
      </w:r>
      <w:r w:rsidRPr="003316B3">
        <w:rPr>
          <w:rFonts w:ascii="Arial" w:hAnsi="Arial" w:cs="Arial"/>
          <w:spacing w:val="-3"/>
          <w:sz w:val="24"/>
          <w:szCs w:val="24"/>
        </w:rPr>
        <w:t>g</w:t>
      </w:r>
      <w:r w:rsidRPr="003316B3">
        <w:rPr>
          <w:rFonts w:ascii="Arial" w:hAnsi="Arial" w:cs="Arial"/>
          <w:sz w:val="24"/>
          <w:szCs w:val="24"/>
        </w:rPr>
        <w:t>anise a</w:t>
      </w:r>
      <w:r w:rsidRPr="003316B3">
        <w:rPr>
          <w:rFonts w:ascii="Arial" w:hAnsi="Arial" w:cs="Arial"/>
          <w:spacing w:val="-2"/>
          <w:sz w:val="24"/>
          <w:szCs w:val="24"/>
        </w:rPr>
        <w:t xml:space="preserve"> </w:t>
      </w:r>
      <w:r w:rsidRPr="003316B3">
        <w:rPr>
          <w:rFonts w:ascii="Arial" w:hAnsi="Arial" w:cs="Arial"/>
          <w:sz w:val="24"/>
          <w:szCs w:val="24"/>
        </w:rPr>
        <w:t>hear</w:t>
      </w:r>
      <w:r w:rsidRPr="003316B3">
        <w:rPr>
          <w:rFonts w:ascii="Arial" w:hAnsi="Arial" w:cs="Arial"/>
          <w:spacing w:val="-2"/>
          <w:sz w:val="24"/>
          <w:szCs w:val="24"/>
        </w:rPr>
        <w:t>i</w:t>
      </w:r>
      <w:r w:rsidRPr="003316B3">
        <w:rPr>
          <w:rFonts w:ascii="Arial" w:hAnsi="Arial" w:cs="Arial"/>
          <w:sz w:val="24"/>
          <w:szCs w:val="24"/>
        </w:rPr>
        <w:t>n</w:t>
      </w:r>
      <w:r w:rsidRPr="003316B3">
        <w:rPr>
          <w:rFonts w:ascii="Arial" w:hAnsi="Arial" w:cs="Arial"/>
          <w:spacing w:val="-2"/>
          <w:sz w:val="24"/>
          <w:szCs w:val="24"/>
        </w:rPr>
        <w:t>g</w:t>
      </w:r>
      <w:r w:rsidRPr="003316B3">
        <w:rPr>
          <w:rFonts w:ascii="Arial" w:hAnsi="Arial" w:cs="Arial"/>
          <w:sz w:val="24"/>
          <w:szCs w:val="24"/>
        </w:rPr>
        <w:t>.</w:t>
      </w:r>
    </w:p>
    <w:p w14:paraId="7F32B623" w14:textId="77777777" w:rsidR="003316B3" w:rsidRPr="003316B3" w:rsidRDefault="003316B3" w:rsidP="003316B3">
      <w:pPr>
        <w:tabs>
          <w:tab w:val="left" w:pos="471"/>
        </w:tabs>
        <w:kinsoku w:val="0"/>
        <w:overflowPunct w:val="0"/>
        <w:spacing w:line="200" w:lineRule="exact"/>
        <w:ind w:left="142" w:right="-613" w:hanging="503"/>
        <w:rPr>
          <w:rFonts w:ascii="Arial" w:hAnsi="Arial" w:cs="Arial"/>
          <w:sz w:val="24"/>
          <w:szCs w:val="24"/>
        </w:rPr>
      </w:pPr>
    </w:p>
    <w:p w14:paraId="57826143" w14:textId="77777777" w:rsidR="003316B3" w:rsidRPr="003316B3" w:rsidRDefault="003316B3" w:rsidP="003316B3">
      <w:pPr>
        <w:tabs>
          <w:tab w:val="left" w:pos="471"/>
        </w:tabs>
        <w:kinsoku w:val="0"/>
        <w:overflowPunct w:val="0"/>
        <w:spacing w:line="200" w:lineRule="exact"/>
        <w:ind w:left="142" w:right="-613" w:hanging="503"/>
        <w:rPr>
          <w:rFonts w:ascii="Arial" w:hAnsi="Arial" w:cs="Arial"/>
          <w:sz w:val="24"/>
          <w:szCs w:val="24"/>
        </w:rPr>
      </w:pPr>
    </w:p>
    <w:p w14:paraId="3FDA2D9E" w14:textId="77777777" w:rsidR="003316B3" w:rsidRPr="003316B3" w:rsidRDefault="003316B3" w:rsidP="003316B3">
      <w:pPr>
        <w:tabs>
          <w:tab w:val="left" w:pos="471"/>
        </w:tabs>
        <w:kinsoku w:val="0"/>
        <w:overflowPunct w:val="0"/>
        <w:spacing w:before="10" w:line="220" w:lineRule="exact"/>
        <w:ind w:left="142" w:right="-613" w:hanging="503"/>
        <w:rPr>
          <w:rFonts w:ascii="Arial" w:hAnsi="Arial" w:cs="Arial"/>
          <w:sz w:val="24"/>
          <w:szCs w:val="24"/>
        </w:rPr>
      </w:pPr>
    </w:p>
    <w:p w14:paraId="3014DDEA" w14:textId="77777777" w:rsidR="003316B3" w:rsidRPr="003316B3" w:rsidRDefault="003316B3" w:rsidP="003316B3">
      <w:pPr>
        <w:kinsoku w:val="0"/>
        <w:overflowPunct w:val="0"/>
        <w:spacing w:line="322" w:lineRule="exact"/>
        <w:ind w:left="-426" w:right="-613"/>
        <w:jc w:val="center"/>
        <w:rPr>
          <w:rFonts w:ascii="Arial" w:hAnsi="Arial" w:cs="Arial"/>
          <w:b/>
          <w:bCs/>
          <w:sz w:val="24"/>
          <w:szCs w:val="24"/>
        </w:rPr>
      </w:pPr>
      <w:r w:rsidRPr="003316B3">
        <w:rPr>
          <w:rFonts w:ascii="Arial" w:hAnsi="Arial" w:cs="Arial"/>
          <w:b/>
          <w:bCs/>
          <w:sz w:val="24"/>
          <w:szCs w:val="24"/>
        </w:rPr>
        <w:t>Please</w:t>
      </w:r>
      <w:r w:rsidRPr="003316B3">
        <w:rPr>
          <w:rFonts w:ascii="Arial" w:hAnsi="Arial" w:cs="Arial"/>
          <w:b/>
          <w:bCs/>
          <w:spacing w:val="-2"/>
          <w:sz w:val="24"/>
          <w:szCs w:val="24"/>
        </w:rPr>
        <w:t xml:space="preserve"> no</w:t>
      </w:r>
      <w:r w:rsidRPr="003316B3">
        <w:rPr>
          <w:rFonts w:ascii="Arial" w:hAnsi="Arial" w:cs="Arial"/>
          <w:b/>
          <w:bCs/>
          <w:sz w:val="24"/>
          <w:szCs w:val="24"/>
        </w:rPr>
        <w:t>te:</w:t>
      </w:r>
      <w:r w:rsidRPr="003316B3">
        <w:rPr>
          <w:rFonts w:ascii="Arial" w:hAnsi="Arial" w:cs="Arial"/>
          <w:b/>
          <w:bCs/>
          <w:spacing w:val="-2"/>
          <w:sz w:val="24"/>
          <w:szCs w:val="24"/>
        </w:rPr>
        <w:t xml:space="preserve"> T</w:t>
      </w:r>
      <w:r w:rsidRPr="003316B3">
        <w:rPr>
          <w:rFonts w:ascii="Arial" w:hAnsi="Arial" w:cs="Arial"/>
          <w:b/>
          <w:bCs/>
          <w:sz w:val="24"/>
          <w:szCs w:val="24"/>
        </w:rPr>
        <w:t>he</w:t>
      </w:r>
      <w:r w:rsidRPr="003316B3">
        <w:rPr>
          <w:rFonts w:ascii="Arial" w:hAnsi="Arial" w:cs="Arial"/>
          <w:b/>
          <w:bCs/>
          <w:spacing w:val="-2"/>
          <w:sz w:val="24"/>
          <w:szCs w:val="24"/>
        </w:rPr>
        <w:t xml:space="preserve"> </w:t>
      </w:r>
      <w:r w:rsidRPr="003316B3">
        <w:rPr>
          <w:rFonts w:ascii="Arial" w:hAnsi="Arial" w:cs="Arial"/>
          <w:b/>
          <w:bCs/>
          <w:sz w:val="24"/>
          <w:szCs w:val="24"/>
        </w:rPr>
        <w:t>c</w:t>
      </w:r>
      <w:r w:rsidRPr="003316B3">
        <w:rPr>
          <w:rFonts w:ascii="Arial" w:hAnsi="Arial" w:cs="Arial"/>
          <w:b/>
          <w:bCs/>
          <w:spacing w:val="-2"/>
          <w:sz w:val="24"/>
          <w:szCs w:val="24"/>
        </w:rPr>
        <w:t>on</w:t>
      </w:r>
      <w:r w:rsidRPr="003316B3">
        <w:rPr>
          <w:rFonts w:ascii="Arial" w:hAnsi="Arial" w:cs="Arial"/>
          <w:b/>
          <w:bCs/>
          <w:sz w:val="24"/>
          <w:szCs w:val="24"/>
        </w:rPr>
        <w:t>s</w:t>
      </w:r>
      <w:r w:rsidRPr="003316B3">
        <w:rPr>
          <w:rFonts w:ascii="Arial" w:hAnsi="Arial" w:cs="Arial"/>
          <w:b/>
          <w:bCs/>
          <w:spacing w:val="-2"/>
          <w:sz w:val="24"/>
          <w:szCs w:val="24"/>
        </w:rPr>
        <w:t>u</w:t>
      </w:r>
      <w:r w:rsidRPr="003316B3">
        <w:rPr>
          <w:rFonts w:ascii="Arial" w:hAnsi="Arial" w:cs="Arial"/>
          <w:b/>
          <w:bCs/>
          <w:sz w:val="24"/>
          <w:szCs w:val="24"/>
        </w:rPr>
        <w:t>ltati</w:t>
      </w:r>
      <w:r w:rsidRPr="003316B3">
        <w:rPr>
          <w:rFonts w:ascii="Arial" w:hAnsi="Arial" w:cs="Arial"/>
          <w:b/>
          <w:bCs/>
          <w:spacing w:val="-2"/>
          <w:sz w:val="24"/>
          <w:szCs w:val="24"/>
        </w:rPr>
        <w:t>o</w:t>
      </w:r>
      <w:r w:rsidRPr="003316B3">
        <w:rPr>
          <w:rFonts w:ascii="Arial" w:hAnsi="Arial" w:cs="Arial"/>
          <w:b/>
          <w:bCs/>
          <w:sz w:val="24"/>
          <w:szCs w:val="24"/>
        </w:rPr>
        <w:t>n</w:t>
      </w:r>
      <w:r w:rsidRPr="003316B3">
        <w:rPr>
          <w:rFonts w:ascii="Arial" w:hAnsi="Arial" w:cs="Arial"/>
          <w:b/>
          <w:bCs/>
          <w:spacing w:val="-1"/>
          <w:sz w:val="24"/>
          <w:szCs w:val="24"/>
        </w:rPr>
        <w:t xml:space="preserve"> </w:t>
      </w:r>
      <w:r w:rsidRPr="003316B3">
        <w:rPr>
          <w:rFonts w:ascii="Arial" w:hAnsi="Arial" w:cs="Arial"/>
          <w:b/>
          <w:bCs/>
          <w:spacing w:val="-2"/>
          <w:sz w:val="24"/>
          <w:szCs w:val="24"/>
        </w:rPr>
        <w:t>p</w:t>
      </w:r>
      <w:r w:rsidRPr="003316B3">
        <w:rPr>
          <w:rFonts w:ascii="Arial" w:hAnsi="Arial" w:cs="Arial"/>
          <w:b/>
          <w:bCs/>
          <w:sz w:val="24"/>
          <w:szCs w:val="24"/>
        </w:rPr>
        <w:t>e</w:t>
      </w:r>
      <w:r w:rsidRPr="003316B3">
        <w:rPr>
          <w:rFonts w:ascii="Arial" w:hAnsi="Arial" w:cs="Arial"/>
          <w:b/>
          <w:bCs/>
          <w:spacing w:val="-2"/>
          <w:sz w:val="24"/>
          <w:szCs w:val="24"/>
        </w:rPr>
        <w:t>r</w:t>
      </w:r>
      <w:r w:rsidRPr="003316B3">
        <w:rPr>
          <w:rFonts w:ascii="Arial" w:hAnsi="Arial" w:cs="Arial"/>
          <w:b/>
          <w:bCs/>
          <w:sz w:val="24"/>
          <w:szCs w:val="24"/>
        </w:rPr>
        <w:t>i</w:t>
      </w:r>
      <w:r w:rsidRPr="003316B3">
        <w:rPr>
          <w:rFonts w:ascii="Arial" w:hAnsi="Arial" w:cs="Arial"/>
          <w:b/>
          <w:bCs/>
          <w:spacing w:val="-4"/>
          <w:sz w:val="24"/>
          <w:szCs w:val="24"/>
        </w:rPr>
        <w:t>o</w:t>
      </w:r>
      <w:r w:rsidRPr="003316B3">
        <w:rPr>
          <w:rFonts w:ascii="Arial" w:hAnsi="Arial" w:cs="Arial"/>
          <w:b/>
          <w:bCs/>
          <w:sz w:val="24"/>
          <w:szCs w:val="24"/>
        </w:rPr>
        <w:t>d</w:t>
      </w:r>
      <w:r w:rsidRPr="003316B3">
        <w:rPr>
          <w:rFonts w:ascii="Arial" w:hAnsi="Arial" w:cs="Arial"/>
          <w:b/>
          <w:bCs/>
          <w:spacing w:val="-1"/>
          <w:sz w:val="24"/>
          <w:szCs w:val="24"/>
        </w:rPr>
        <w:t xml:space="preserve"> </w:t>
      </w:r>
      <w:r w:rsidRPr="003316B3">
        <w:rPr>
          <w:rFonts w:ascii="Arial" w:hAnsi="Arial" w:cs="Arial"/>
          <w:b/>
          <w:bCs/>
          <w:sz w:val="24"/>
          <w:szCs w:val="24"/>
        </w:rPr>
        <w:t>star</w:t>
      </w:r>
      <w:r w:rsidRPr="003316B3">
        <w:rPr>
          <w:rFonts w:ascii="Arial" w:hAnsi="Arial" w:cs="Arial"/>
          <w:b/>
          <w:bCs/>
          <w:spacing w:val="-3"/>
          <w:sz w:val="24"/>
          <w:szCs w:val="24"/>
        </w:rPr>
        <w:t>t</w:t>
      </w:r>
      <w:r w:rsidRPr="003316B3">
        <w:rPr>
          <w:rFonts w:ascii="Arial" w:hAnsi="Arial" w:cs="Arial"/>
          <w:b/>
          <w:bCs/>
          <w:sz w:val="24"/>
          <w:szCs w:val="24"/>
        </w:rPr>
        <w:t>s</w:t>
      </w:r>
      <w:r w:rsidRPr="003316B3">
        <w:rPr>
          <w:rFonts w:ascii="Arial" w:hAnsi="Arial" w:cs="Arial"/>
          <w:b/>
          <w:bCs/>
          <w:spacing w:val="1"/>
          <w:sz w:val="24"/>
          <w:szCs w:val="24"/>
        </w:rPr>
        <w:t xml:space="preserve"> </w:t>
      </w:r>
      <w:r w:rsidRPr="003316B3">
        <w:rPr>
          <w:rFonts w:ascii="Arial" w:hAnsi="Arial" w:cs="Arial"/>
          <w:b/>
          <w:bCs/>
          <w:sz w:val="24"/>
          <w:szCs w:val="24"/>
        </w:rPr>
        <w:t>t</w:t>
      </w:r>
      <w:r w:rsidRPr="003316B3">
        <w:rPr>
          <w:rFonts w:ascii="Arial" w:hAnsi="Arial" w:cs="Arial"/>
          <w:b/>
          <w:bCs/>
          <w:spacing w:val="-2"/>
          <w:sz w:val="24"/>
          <w:szCs w:val="24"/>
        </w:rPr>
        <w:t>h</w:t>
      </w:r>
      <w:r w:rsidRPr="003316B3">
        <w:rPr>
          <w:rFonts w:ascii="Arial" w:hAnsi="Arial" w:cs="Arial"/>
          <w:b/>
          <w:bCs/>
          <w:sz w:val="24"/>
          <w:szCs w:val="24"/>
        </w:rPr>
        <w:t>e</w:t>
      </w:r>
      <w:r w:rsidRPr="003316B3">
        <w:rPr>
          <w:rFonts w:ascii="Arial" w:hAnsi="Arial" w:cs="Arial"/>
          <w:b/>
          <w:bCs/>
          <w:spacing w:val="-2"/>
          <w:sz w:val="24"/>
          <w:szCs w:val="24"/>
        </w:rPr>
        <w:t xml:space="preserve"> d</w:t>
      </w:r>
      <w:r w:rsidRPr="003316B3">
        <w:rPr>
          <w:rFonts w:ascii="Arial" w:hAnsi="Arial" w:cs="Arial"/>
          <w:b/>
          <w:bCs/>
          <w:spacing w:val="1"/>
          <w:sz w:val="24"/>
          <w:szCs w:val="24"/>
        </w:rPr>
        <w:t>a</w:t>
      </w:r>
      <w:r w:rsidRPr="003316B3">
        <w:rPr>
          <w:rFonts w:ascii="Arial" w:hAnsi="Arial" w:cs="Arial"/>
          <w:b/>
          <w:bCs/>
          <w:sz w:val="24"/>
          <w:szCs w:val="24"/>
        </w:rPr>
        <w:t>y</w:t>
      </w:r>
      <w:r w:rsidRPr="003316B3">
        <w:rPr>
          <w:rFonts w:ascii="Arial" w:hAnsi="Arial" w:cs="Arial"/>
          <w:b/>
          <w:bCs/>
          <w:spacing w:val="-7"/>
          <w:sz w:val="24"/>
          <w:szCs w:val="24"/>
        </w:rPr>
        <w:t xml:space="preserve"> </w:t>
      </w:r>
      <w:r w:rsidRPr="003316B3">
        <w:rPr>
          <w:rFonts w:ascii="Arial" w:hAnsi="Arial" w:cs="Arial"/>
          <w:b/>
          <w:bCs/>
          <w:sz w:val="24"/>
          <w:szCs w:val="24"/>
        </w:rPr>
        <w:t>a</w:t>
      </w:r>
      <w:r w:rsidRPr="003316B3">
        <w:rPr>
          <w:rFonts w:ascii="Arial" w:hAnsi="Arial" w:cs="Arial"/>
          <w:b/>
          <w:bCs/>
          <w:spacing w:val="1"/>
          <w:sz w:val="24"/>
          <w:szCs w:val="24"/>
        </w:rPr>
        <w:t>f</w:t>
      </w:r>
      <w:r w:rsidRPr="003316B3">
        <w:rPr>
          <w:rFonts w:ascii="Arial" w:hAnsi="Arial" w:cs="Arial"/>
          <w:b/>
          <w:bCs/>
          <w:sz w:val="24"/>
          <w:szCs w:val="24"/>
        </w:rPr>
        <w:t>ter</w:t>
      </w:r>
      <w:r w:rsidRPr="003316B3">
        <w:rPr>
          <w:rFonts w:ascii="Arial" w:hAnsi="Arial" w:cs="Arial"/>
          <w:b/>
          <w:bCs/>
          <w:spacing w:val="-1"/>
          <w:sz w:val="24"/>
          <w:szCs w:val="24"/>
        </w:rPr>
        <w:t xml:space="preserve"> </w:t>
      </w:r>
      <w:r w:rsidRPr="003316B3">
        <w:rPr>
          <w:rFonts w:ascii="Arial" w:hAnsi="Arial" w:cs="Arial"/>
          <w:b/>
          <w:bCs/>
          <w:sz w:val="24"/>
          <w:szCs w:val="24"/>
        </w:rPr>
        <w:t>t</w:t>
      </w:r>
      <w:r w:rsidRPr="003316B3">
        <w:rPr>
          <w:rFonts w:ascii="Arial" w:hAnsi="Arial" w:cs="Arial"/>
          <w:b/>
          <w:bCs/>
          <w:spacing w:val="-2"/>
          <w:sz w:val="24"/>
          <w:szCs w:val="24"/>
        </w:rPr>
        <w:t>h</w:t>
      </w:r>
      <w:r w:rsidRPr="003316B3">
        <w:rPr>
          <w:rFonts w:ascii="Arial" w:hAnsi="Arial" w:cs="Arial"/>
          <w:b/>
          <w:bCs/>
          <w:sz w:val="24"/>
          <w:szCs w:val="24"/>
        </w:rPr>
        <w:t>e</w:t>
      </w:r>
      <w:r w:rsidRPr="003316B3">
        <w:rPr>
          <w:rFonts w:ascii="Arial" w:hAnsi="Arial" w:cs="Arial"/>
          <w:b/>
          <w:bCs/>
          <w:spacing w:val="1"/>
          <w:sz w:val="24"/>
          <w:szCs w:val="24"/>
        </w:rPr>
        <w:t xml:space="preserve"> </w:t>
      </w:r>
      <w:r w:rsidRPr="003316B3">
        <w:rPr>
          <w:rFonts w:ascii="Arial" w:hAnsi="Arial" w:cs="Arial"/>
          <w:b/>
          <w:bCs/>
          <w:sz w:val="24"/>
          <w:szCs w:val="24"/>
        </w:rPr>
        <w:t>a</w:t>
      </w:r>
      <w:r w:rsidRPr="003316B3">
        <w:rPr>
          <w:rFonts w:ascii="Arial" w:hAnsi="Arial" w:cs="Arial"/>
          <w:b/>
          <w:bCs/>
          <w:spacing w:val="-2"/>
          <w:sz w:val="24"/>
          <w:szCs w:val="24"/>
        </w:rPr>
        <w:t>ppl</w:t>
      </w:r>
      <w:r w:rsidRPr="003316B3">
        <w:rPr>
          <w:rFonts w:ascii="Arial" w:hAnsi="Arial" w:cs="Arial"/>
          <w:b/>
          <w:bCs/>
          <w:sz w:val="24"/>
          <w:szCs w:val="24"/>
        </w:rPr>
        <w:t>ica</w:t>
      </w:r>
      <w:r w:rsidRPr="003316B3">
        <w:rPr>
          <w:rFonts w:ascii="Arial" w:hAnsi="Arial" w:cs="Arial"/>
          <w:b/>
          <w:bCs/>
          <w:spacing w:val="-3"/>
          <w:sz w:val="24"/>
          <w:szCs w:val="24"/>
        </w:rPr>
        <w:t>t</w:t>
      </w:r>
      <w:r w:rsidRPr="003316B3">
        <w:rPr>
          <w:rFonts w:ascii="Arial" w:hAnsi="Arial" w:cs="Arial"/>
          <w:b/>
          <w:bCs/>
          <w:sz w:val="24"/>
          <w:szCs w:val="24"/>
        </w:rPr>
        <w:t>i</w:t>
      </w:r>
      <w:r w:rsidRPr="003316B3">
        <w:rPr>
          <w:rFonts w:ascii="Arial" w:hAnsi="Arial" w:cs="Arial"/>
          <w:b/>
          <w:bCs/>
          <w:spacing w:val="-2"/>
          <w:sz w:val="24"/>
          <w:szCs w:val="24"/>
        </w:rPr>
        <w:t>o</w:t>
      </w:r>
      <w:r w:rsidRPr="003316B3">
        <w:rPr>
          <w:rFonts w:ascii="Arial" w:hAnsi="Arial" w:cs="Arial"/>
          <w:b/>
          <w:bCs/>
          <w:sz w:val="24"/>
          <w:szCs w:val="24"/>
        </w:rPr>
        <w:t>n</w:t>
      </w:r>
      <w:r w:rsidRPr="003316B3">
        <w:rPr>
          <w:rFonts w:ascii="Arial" w:hAnsi="Arial" w:cs="Arial"/>
          <w:b/>
          <w:bCs/>
          <w:spacing w:val="-1"/>
          <w:sz w:val="24"/>
          <w:szCs w:val="24"/>
        </w:rPr>
        <w:t xml:space="preserve"> </w:t>
      </w:r>
      <w:r w:rsidRPr="003316B3">
        <w:rPr>
          <w:rFonts w:ascii="Arial" w:hAnsi="Arial" w:cs="Arial"/>
          <w:b/>
          <w:bCs/>
          <w:sz w:val="24"/>
          <w:szCs w:val="24"/>
        </w:rPr>
        <w:t>is rec</w:t>
      </w:r>
      <w:r w:rsidRPr="003316B3">
        <w:rPr>
          <w:rFonts w:ascii="Arial" w:hAnsi="Arial" w:cs="Arial"/>
          <w:b/>
          <w:bCs/>
          <w:spacing w:val="-3"/>
          <w:sz w:val="24"/>
          <w:szCs w:val="24"/>
        </w:rPr>
        <w:t>e</w:t>
      </w:r>
      <w:r w:rsidRPr="003316B3">
        <w:rPr>
          <w:rFonts w:ascii="Arial" w:hAnsi="Arial" w:cs="Arial"/>
          <w:b/>
          <w:bCs/>
          <w:sz w:val="24"/>
          <w:szCs w:val="24"/>
        </w:rPr>
        <w:t>i</w:t>
      </w:r>
      <w:r w:rsidRPr="003316B3">
        <w:rPr>
          <w:rFonts w:ascii="Arial" w:hAnsi="Arial" w:cs="Arial"/>
          <w:b/>
          <w:bCs/>
          <w:spacing w:val="-3"/>
          <w:sz w:val="24"/>
          <w:szCs w:val="24"/>
        </w:rPr>
        <w:t>v</w:t>
      </w:r>
      <w:r w:rsidRPr="003316B3">
        <w:rPr>
          <w:rFonts w:ascii="Arial" w:hAnsi="Arial" w:cs="Arial"/>
          <w:b/>
          <w:bCs/>
          <w:sz w:val="24"/>
          <w:szCs w:val="24"/>
        </w:rPr>
        <w:t>ed</w:t>
      </w:r>
      <w:r w:rsidRPr="003316B3">
        <w:rPr>
          <w:rFonts w:ascii="Arial" w:hAnsi="Arial" w:cs="Arial"/>
          <w:b/>
          <w:bCs/>
          <w:spacing w:val="1"/>
          <w:sz w:val="24"/>
          <w:szCs w:val="24"/>
        </w:rPr>
        <w:t xml:space="preserve"> </w:t>
      </w:r>
      <w:r w:rsidRPr="003316B3">
        <w:rPr>
          <w:rFonts w:ascii="Arial" w:hAnsi="Arial" w:cs="Arial"/>
          <w:b/>
          <w:bCs/>
          <w:spacing w:val="3"/>
          <w:sz w:val="24"/>
          <w:szCs w:val="24"/>
        </w:rPr>
        <w:t>b</w:t>
      </w:r>
      <w:r w:rsidRPr="003316B3">
        <w:rPr>
          <w:rFonts w:ascii="Arial" w:hAnsi="Arial" w:cs="Arial"/>
          <w:b/>
          <w:bCs/>
          <w:sz w:val="24"/>
          <w:szCs w:val="24"/>
        </w:rPr>
        <w:t>y</w:t>
      </w:r>
      <w:r w:rsidRPr="003316B3">
        <w:rPr>
          <w:rFonts w:ascii="Arial" w:hAnsi="Arial" w:cs="Arial"/>
          <w:b/>
          <w:bCs/>
          <w:spacing w:val="-7"/>
          <w:sz w:val="24"/>
          <w:szCs w:val="24"/>
        </w:rPr>
        <w:t xml:space="preserve"> </w:t>
      </w:r>
      <w:r w:rsidRPr="003316B3">
        <w:rPr>
          <w:rFonts w:ascii="Arial" w:hAnsi="Arial" w:cs="Arial"/>
          <w:b/>
          <w:bCs/>
          <w:sz w:val="24"/>
          <w:szCs w:val="24"/>
        </w:rPr>
        <w:t>t</w:t>
      </w:r>
      <w:r w:rsidRPr="003316B3">
        <w:rPr>
          <w:rFonts w:ascii="Arial" w:hAnsi="Arial" w:cs="Arial"/>
          <w:b/>
          <w:bCs/>
          <w:spacing w:val="-2"/>
          <w:sz w:val="24"/>
          <w:szCs w:val="24"/>
        </w:rPr>
        <w:t>h</w:t>
      </w:r>
      <w:r w:rsidRPr="003316B3">
        <w:rPr>
          <w:rFonts w:ascii="Arial" w:hAnsi="Arial" w:cs="Arial"/>
          <w:b/>
          <w:bCs/>
          <w:sz w:val="24"/>
          <w:szCs w:val="24"/>
        </w:rPr>
        <w:t>e</w:t>
      </w:r>
      <w:r w:rsidRPr="003316B3">
        <w:rPr>
          <w:rFonts w:ascii="Arial" w:hAnsi="Arial" w:cs="Arial"/>
          <w:b/>
          <w:bCs/>
          <w:spacing w:val="1"/>
          <w:sz w:val="24"/>
          <w:szCs w:val="24"/>
        </w:rPr>
        <w:t xml:space="preserve"> </w:t>
      </w:r>
      <w:r w:rsidRPr="003316B3">
        <w:rPr>
          <w:rFonts w:ascii="Arial" w:hAnsi="Arial" w:cs="Arial"/>
          <w:b/>
          <w:bCs/>
          <w:spacing w:val="-2"/>
          <w:sz w:val="24"/>
          <w:szCs w:val="24"/>
        </w:rPr>
        <w:t>L</w:t>
      </w:r>
      <w:r w:rsidRPr="003316B3">
        <w:rPr>
          <w:rFonts w:ascii="Arial" w:hAnsi="Arial" w:cs="Arial"/>
          <w:b/>
          <w:bCs/>
          <w:sz w:val="24"/>
          <w:szCs w:val="24"/>
        </w:rPr>
        <w:t>ice</w:t>
      </w:r>
      <w:r w:rsidRPr="003316B3">
        <w:rPr>
          <w:rFonts w:ascii="Arial" w:hAnsi="Arial" w:cs="Arial"/>
          <w:b/>
          <w:bCs/>
          <w:spacing w:val="-2"/>
          <w:sz w:val="24"/>
          <w:szCs w:val="24"/>
        </w:rPr>
        <w:t>n</w:t>
      </w:r>
      <w:r w:rsidRPr="003316B3">
        <w:rPr>
          <w:rFonts w:ascii="Arial" w:hAnsi="Arial" w:cs="Arial"/>
          <w:b/>
          <w:bCs/>
          <w:sz w:val="24"/>
          <w:szCs w:val="24"/>
        </w:rPr>
        <w:t>si</w:t>
      </w:r>
      <w:r w:rsidRPr="003316B3">
        <w:rPr>
          <w:rFonts w:ascii="Arial" w:hAnsi="Arial" w:cs="Arial"/>
          <w:b/>
          <w:bCs/>
          <w:spacing w:val="-2"/>
          <w:sz w:val="24"/>
          <w:szCs w:val="24"/>
        </w:rPr>
        <w:t>n</w:t>
      </w:r>
      <w:r w:rsidRPr="003316B3">
        <w:rPr>
          <w:rFonts w:ascii="Arial" w:hAnsi="Arial" w:cs="Arial"/>
          <w:b/>
          <w:bCs/>
          <w:sz w:val="24"/>
          <w:szCs w:val="24"/>
        </w:rPr>
        <w:t>g</w:t>
      </w:r>
      <w:r w:rsidRPr="003316B3">
        <w:rPr>
          <w:rFonts w:ascii="Arial" w:hAnsi="Arial" w:cs="Arial"/>
          <w:b/>
          <w:bCs/>
          <w:spacing w:val="-1"/>
          <w:sz w:val="24"/>
          <w:szCs w:val="24"/>
        </w:rPr>
        <w:t xml:space="preserve"> </w:t>
      </w:r>
      <w:r w:rsidRPr="003316B3">
        <w:rPr>
          <w:rFonts w:ascii="Arial" w:hAnsi="Arial" w:cs="Arial"/>
          <w:b/>
          <w:bCs/>
          <w:spacing w:val="-2"/>
          <w:sz w:val="24"/>
          <w:szCs w:val="24"/>
        </w:rPr>
        <w:t>T</w:t>
      </w:r>
      <w:r w:rsidRPr="003316B3">
        <w:rPr>
          <w:rFonts w:ascii="Arial" w:hAnsi="Arial" w:cs="Arial"/>
          <w:b/>
          <w:bCs/>
          <w:sz w:val="24"/>
          <w:szCs w:val="24"/>
        </w:rPr>
        <w:t>eam.</w:t>
      </w:r>
    </w:p>
    <w:p w14:paraId="2B9239D8" w14:textId="77777777" w:rsidR="003316B3" w:rsidRPr="003316B3" w:rsidRDefault="003316B3" w:rsidP="003316B3">
      <w:pPr>
        <w:kinsoku w:val="0"/>
        <w:overflowPunct w:val="0"/>
        <w:spacing w:line="322" w:lineRule="exact"/>
        <w:ind w:left="-426" w:right="-613"/>
        <w:rPr>
          <w:rFonts w:ascii="Arial" w:hAnsi="Arial" w:cs="Arial"/>
          <w:b/>
          <w:bCs/>
          <w:sz w:val="24"/>
          <w:szCs w:val="24"/>
        </w:rPr>
      </w:pPr>
    </w:p>
    <w:p w14:paraId="23C1D329" w14:textId="77777777" w:rsidR="003316B3" w:rsidRPr="003316B3" w:rsidRDefault="003316B3" w:rsidP="003316B3">
      <w:pPr>
        <w:kinsoku w:val="0"/>
        <w:overflowPunct w:val="0"/>
        <w:spacing w:line="322" w:lineRule="exact"/>
        <w:ind w:left="-426" w:right="-613"/>
        <w:rPr>
          <w:rFonts w:ascii="Arial" w:hAnsi="Arial" w:cs="Arial"/>
          <w:b/>
          <w:bCs/>
          <w:sz w:val="24"/>
          <w:szCs w:val="24"/>
        </w:rPr>
      </w:pPr>
    </w:p>
    <w:p w14:paraId="5DCE8E81" w14:textId="77777777" w:rsidR="003316B3" w:rsidRPr="00A86F9C" w:rsidRDefault="003316B3" w:rsidP="003316B3">
      <w:pPr>
        <w:kinsoku w:val="0"/>
        <w:overflowPunct w:val="0"/>
        <w:spacing w:line="322" w:lineRule="exact"/>
        <w:ind w:left="-426" w:right="-613"/>
        <w:rPr>
          <w:rFonts w:ascii="Arial" w:hAnsi="Arial" w:cs="Arial"/>
          <w:b/>
          <w:bCs/>
          <w:sz w:val="28"/>
          <w:szCs w:val="28"/>
        </w:rPr>
      </w:pPr>
    </w:p>
    <w:p w14:paraId="583DD70F" w14:textId="77777777" w:rsidR="003316B3" w:rsidRPr="00A86F9C" w:rsidRDefault="003316B3" w:rsidP="003316B3">
      <w:pPr>
        <w:kinsoku w:val="0"/>
        <w:overflowPunct w:val="0"/>
        <w:spacing w:line="322" w:lineRule="exact"/>
        <w:ind w:left="-426" w:right="-613"/>
        <w:rPr>
          <w:rFonts w:ascii="Arial" w:hAnsi="Arial" w:cs="Arial"/>
          <w:b/>
          <w:bCs/>
          <w:sz w:val="28"/>
          <w:szCs w:val="28"/>
        </w:rPr>
      </w:pPr>
    </w:p>
    <w:tbl>
      <w:tblPr>
        <w:tblW w:w="1003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2"/>
      </w:tblGrid>
      <w:tr w:rsidR="003316B3" w:rsidRPr="00A86F9C" w14:paraId="083C396B" w14:textId="77777777" w:rsidTr="003316B3">
        <w:trPr>
          <w:trHeight w:val="457"/>
        </w:trPr>
        <w:tc>
          <w:tcPr>
            <w:tcW w:w="10032" w:type="dxa"/>
            <w:shd w:val="clear" w:color="auto" w:fill="A6A6A6"/>
          </w:tcPr>
          <w:p w14:paraId="57703F60" w14:textId="77777777" w:rsidR="003316B3" w:rsidRPr="00A86F9C" w:rsidRDefault="003316B3" w:rsidP="003316B3">
            <w:pPr>
              <w:kinsoku w:val="0"/>
              <w:overflowPunct w:val="0"/>
              <w:spacing w:line="322" w:lineRule="exact"/>
              <w:ind w:right="-613"/>
              <w:jc w:val="center"/>
              <w:rPr>
                <w:rFonts w:ascii="Arial" w:hAnsi="Arial" w:cs="Arial"/>
                <w:b/>
                <w:sz w:val="28"/>
                <w:szCs w:val="28"/>
              </w:rPr>
            </w:pPr>
            <w:r w:rsidRPr="00A86F9C">
              <w:rPr>
                <w:rFonts w:ascii="Arial" w:hAnsi="Arial" w:cs="Arial"/>
                <w:b/>
                <w:sz w:val="28"/>
                <w:szCs w:val="28"/>
              </w:rPr>
              <w:t>Licensing Office Address</w:t>
            </w:r>
          </w:p>
        </w:tc>
      </w:tr>
      <w:tr w:rsidR="003316B3" w:rsidRPr="00A86F9C" w14:paraId="5128F10B" w14:textId="77777777" w:rsidTr="003316B3">
        <w:trPr>
          <w:trHeight w:val="2122"/>
        </w:trPr>
        <w:tc>
          <w:tcPr>
            <w:tcW w:w="10032" w:type="dxa"/>
            <w:shd w:val="clear" w:color="auto" w:fill="A6A6A6"/>
          </w:tcPr>
          <w:p w14:paraId="097374CC" w14:textId="77777777" w:rsidR="003316B3" w:rsidRPr="00A86F9C" w:rsidRDefault="003316B3" w:rsidP="003316B3">
            <w:pPr>
              <w:kinsoku w:val="0"/>
              <w:overflowPunct w:val="0"/>
              <w:spacing w:line="322" w:lineRule="exact"/>
              <w:ind w:right="-613"/>
              <w:jc w:val="center"/>
              <w:rPr>
                <w:rFonts w:ascii="Arial" w:hAnsi="Arial" w:cs="Arial"/>
                <w:b/>
                <w:szCs w:val="28"/>
              </w:rPr>
            </w:pPr>
            <w:r w:rsidRPr="00A86F9C">
              <w:rPr>
                <w:rFonts w:ascii="Arial" w:hAnsi="Arial" w:cs="Arial"/>
                <w:b/>
                <w:szCs w:val="28"/>
              </w:rPr>
              <w:t>Licensing Team</w:t>
            </w:r>
          </w:p>
          <w:p w14:paraId="2D546F0E" w14:textId="041DAF40" w:rsidR="003316B3" w:rsidRPr="00A86F9C" w:rsidRDefault="00012B09" w:rsidP="003316B3">
            <w:pPr>
              <w:kinsoku w:val="0"/>
              <w:overflowPunct w:val="0"/>
              <w:spacing w:line="322" w:lineRule="exact"/>
              <w:ind w:right="-613"/>
              <w:jc w:val="center"/>
              <w:rPr>
                <w:rFonts w:ascii="Arial" w:hAnsi="Arial" w:cs="Arial"/>
                <w:b/>
                <w:szCs w:val="28"/>
              </w:rPr>
            </w:pPr>
            <w:r>
              <w:rPr>
                <w:rFonts w:ascii="Arial" w:hAnsi="Arial" w:cs="Arial"/>
                <w:b/>
                <w:szCs w:val="28"/>
              </w:rPr>
              <w:t>Business</w:t>
            </w:r>
            <w:r w:rsidR="00E75D81">
              <w:rPr>
                <w:rFonts w:ascii="Arial" w:hAnsi="Arial" w:cs="Arial"/>
                <w:b/>
                <w:szCs w:val="28"/>
              </w:rPr>
              <w:t xml:space="preserve"> and Consumer Protection Service</w:t>
            </w:r>
          </w:p>
          <w:p w14:paraId="1B3547BA" w14:textId="77777777" w:rsidR="003316B3" w:rsidRPr="00A86F9C" w:rsidRDefault="003316B3" w:rsidP="003316B3">
            <w:pPr>
              <w:kinsoku w:val="0"/>
              <w:overflowPunct w:val="0"/>
              <w:spacing w:line="322" w:lineRule="exact"/>
              <w:ind w:right="-613"/>
              <w:jc w:val="center"/>
              <w:rPr>
                <w:rFonts w:ascii="Arial" w:hAnsi="Arial" w:cs="Arial"/>
                <w:b/>
                <w:szCs w:val="28"/>
              </w:rPr>
            </w:pPr>
            <w:r w:rsidRPr="00A86F9C">
              <w:rPr>
                <w:rFonts w:ascii="Arial" w:hAnsi="Arial" w:cs="Arial"/>
                <w:b/>
                <w:szCs w:val="28"/>
              </w:rPr>
              <w:t>Shropshire Council</w:t>
            </w:r>
          </w:p>
          <w:p w14:paraId="660D63AA" w14:textId="4F177301" w:rsidR="003316B3" w:rsidRDefault="003316B3" w:rsidP="003316B3">
            <w:pPr>
              <w:kinsoku w:val="0"/>
              <w:overflowPunct w:val="0"/>
              <w:spacing w:line="322" w:lineRule="exact"/>
              <w:ind w:right="-613"/>
              <w:jc w:val="center"/>
              <w:rPr>
                <w:rFonts w:ascii="Arial" w:hAnsi="Arial" w:cs="Arial"/>
                <w:b/>
                <w:szCs w:val="28"/>
              </w:rPr>
            </w:pPr>
            <w:r w:rsidRPr="00A86F9C">
              <w:rPr>
                <w:rFonts w:ascii="Arial" w:hAnsi="Arial" w:cs="Arial"/>
                <w:b/>
                <w:szCs w:val="28"/>
              </w:rPr>
              <w:t>Shirehall</w:t>
            </w:r>
          </w:p>
          <w:p w14:paraId="51A3C8ED" w14:textId="5E4F13CB" w:rsidR="00F139A3" w:rsidRPr="00A86F9C" w:rsidRDefault="00F139A3" w:rsidP="003316B3">
            <w:pPr>
              <w:kinsoku w:val="0"/>
              <w:overflowPunct w:val="0"/>
              <w:spacing w:line="322" w:lineRule="exact"/>
              <w:ind w:right="-613"/>
              <w:jc w:val="center"/>
              <w:rPr>
                <w:rFonts w:ascii="Arial" w:hAnsi="Arial" w:cs="Arial"/>
                <w:b/>
                <w:szCs w:val="28"/>
              </w:rPr>
            </w:pPr>
            <w:r>
              <w:rPr>
                <w:rFonts w:ascii="Arial" w:hAnsi="Arial" w:cs="Arial"/>
                <w:b/>
                <w:szCs w:val="28"/>
              </w:rPr>
              <w:t>Abbey Foregate</w:t>
            </w:r>
          </w:p>
          <w:p w14:paraId="0A574619" w14:textId="7FAB8409" w:rsidR="003316B3" w:rsidRPr="00516323" w:rsidRDefault="003316B3" w:rsidP="00516323">
            <w:pPr>
              <w:kinsoku w:val="0"/>
              <w:overflowPunct w:val="0"/>
              <w:spacing w:line="322" w:lineRule="exact"/>
              <w:ind w:right="-613"/>
              <w:jc w:val="center"/>
              <w:rPr>
                <w:rFonts w:ascii="Arial" w:hAnsi="Arial" w:cs="Arial"/>
                <w:b/>
                <w:szCs w:val="28"/>
              </w:rPr>
            </w:pPr>
            <w:r w:rsidRPr="00A86F9C">
              <w:rPr>
                <w:rFonts w:ascii="Arial" w:hAnsi="Arial" w:cs="Arial"/>
                <w:b/>
                <w:szCs w:val="28"/>
              </w:rPr>
              <w:t>Shrewsbury</w:t>
            </w:r>
            <w:r w:rsidR="00516323">
              <w:rPr>
                <w:rFonts w:ascii="Arial" w:hAnsi="Arial" w:cs="Arial"/>
                <w:b/>
                <w:szCs w:val="28"/>
              </w:rPr>
              <w:t xml:space="preserve"> </w:t>
            </w:r>
            <w:r w:rsidRPr="00A86F9C">
              <w:rPr>
                <w:rFonts w:ascii="Arial" w:hAnsi="Arial" w:cs="Arial"/>
                <w:b/>
                <w:szCs w:val="28"/>
              </w:rPr>
              <w:t>SY2 6ND</w:t>
            </w:r>
          </w:p>
        </w:tc>
      </w:tr>
    </w:tbl>
    <w:p w14:paraId="2AB4032C" w14:textId="77777777" w:rsidR="003316B3" w:rsidRPr="00A86F9C" w:rsidRDefault="003316B3" w:rsidP="003316B3">
      <w:pPr>
        <w:kinsoku w:val="0"/>
        <w:overflowPunct w:val="0"/>
        <w:spacing w:line="322" w:lineRule="exact"/>
        <w:ind w:left="-426" w:right="-613"/>
        <w:rPr>
          <w:rFonts w:ascii="Arial" w:hAnsi="Arial" w:cs="Arial"/>
          <w:sz w:val="28"/>
          <w:szCs w:val="28"/>
        </w:rPr>
      </w:pPr>
    </w:p>
    <w:p w14:paraId="56EA7019" w14:textId="77777777" w:rsidR="003316B3" w:rsidRPr="00A86F9C" w:rsidRDefault="003316B3" w:rsidP="003316B3">
      <w:pPr>
        <w:jc w:val="center"/>
        <w:rPr>
          <w:rFonts w:ascii="Arial" w:hAnsi="Arial" w:cs="Arial"/>
          <w:lang w:eastAsia="en-US"/>
        </w:rPr>
      </w:pPr>
    </w:p>
    <w:p w14:paraId="7ADB4300" w14:textId="77777777" w:rsidR="003316B3" w:rsidRPr="00A86F9C" w:rsidRDefault="003316B3" w:rsidP="003316B3">
      <w:pPr>
        <w:pStyle w:val="linespace"/>
        <w:rPr>
          <w:rFonts w:ascii="Arial" w:hAnsi="Arial" w:cs="Arial"/>
          <w:bCs/>
          <w:i/>
          <w:iCs/>
          <w:noProof w:val="0"/>
          <w:kern w:val="28"/>
        </w:rPr>
      </w:pPr>
    </w:p>
    <w:p w14:paraId="48A6419F" w14:textId="77777777" w:rsidR="003316B3" w:rsidRPr="00A86F9C" w:rsidRDefault="003316B3" w:rsidP="003316B3">
      <w:pPr>
        <w:pStyle w:val="linespace"/>
        <w:rPr>
          <w:rFonts w:ascii="Arial" w:hAnsi="Arial" w:cs="Arial"/>
        </w:rPr>
      </w:pPr>
    </w:p>
    <w:p w14:paraId="2D305CE2" w14:textId="77777777" w:rsidR="003316B3" w:rsidRPr="00A86F9C" w:rsidRDefault="003316B3" w:rsidP="003316B3">
      <w:pPr>
        <w:pStyle w:val="linespace"/>
        <w:tabs>
          <w:tab w:val="left" w:pos="5040"/>
        </w:tabs>
        <w:rPr>
          <w:rFonts w:ascii="Arial" w:hAnsi="Arial" w:cs="Arial"/>
        </w:rPr>
      </w:pPr>
      <w:r w:rsidRPr="00A86F9C">
        <w:rPr>
          <w:rFonts w:ascii="Arial" w:hAnsi="Arial" w:cs="Arial"/>
        </w:rPr>
        <w:tab/>
      </w:r>
    </w:p>
    <w:p w14:paraId="33682810" w14:textId="77777777" w:rsidR="003316B3" w:rsidRPr="00A86F9C" w:rsidRDefault="003316B3" w:rsidP="003316B3">
      <w:pPr>
        <w:pStyle w:val="FormText"/>
        <w:tabs>
          <w:tab w:val="left" w:pos="2127"/>
        </w:tabs>
        <w:ind w:left="-426"/>
        <w:rPr>
          <w:rFonts w:ascii="Arial" w:hAnsi="Arial" w:cs="Arial"/>
          <w:b/>
          <w:sz w:val="32"/>
        </w:rPr>
      </w:pPr>
      <w:r w:rsidRPr="00A86F9C">
        <w:rPr>
          <w:rFonts w:ascii="Arial" w:hAnsi="Arial" w:cs="Arial"/>
        </w:rPr>
        <w:br w:type="page"/>
      </w:r>
      <w:r w:rsidRPr="00A86F9C">
        <w:rPr>
          <w:rFonts w:ascii="Arial" w:hAnsi="Arial" w:cs="Arial"/>
          <w:b/>
          <w:sz w:val="32"/>
        </w:rPr>
        <w:lastRenderedPageBreak/>
        <w:t>Responsible Authorities</w:t>
      </w:r>
    </w:p>
    <w:tbl>
      <w:tblPr>
        <w:tblpPr w:leftFromText="180" w:rightFromText="180" w:vertAnchor="text" w:horzAnchor="margin" w:tblpXSpec="center" w:tblpY="226"/>
        <w:tblW w:w="9851" w:type="dxa"/>
        <w:tblLayout w:type="fixed"/>
        <w:tblCellMar>
          <w:left w:w="0" w:type="dxa"/>
          <w:right w:w="0" w:type="dxa"/>
        </w:tblCellMar>
        <w:tblLook w:val="0000" w:firstRow="0" w:lastRow="0" w:firstColumn="0" w:lastColumn="0" w:noHBand="0" w:noVBand="0"/>
      </w:tblPr>
      <w:tblGrid>
        <w:gridCol w:w="4926"/>
        <w:gridCol w:w="4925"/>
      </w:tblGrid>
      <w:tr w:rsidR="003316B3" w:rsidRPr="00A86F9C" w14:paraId="54527275" w14:textId="77777777" w:rsidTr="003316B3">
        <w:trPr>
          <w:trHeight w:hRule="exact" w:val="893"/>
        </w:trPr>
        <w:tc>
          <w:tcPr>
            <w:tcW w:w="9851" w:type="dxa"/>
            <w:gridSpan w:val="2"/>
            <w:tcBorders>
              <w:top w:val="single" w:sz="4" w:space="0" w:color="000000"/>
              <w:left w:val="single" w:sz="4" w:space="0" w:color="000000"/>
              <w:bottom w:val="single" w:sz="4" w:space="0" w:color="000000"/>
              <w:right w:val="single" w:sz="4" w:space="0" w:color="000000"/>
            </w:tcBorders>
          </w:tcPr>
          <w:p w14:paraId="3DD5BF1C" w14:textId="77777777" w:rsidR="003316B3" w:rsidRPr="00A86F9C" w:rsidRDefault="003316B3" w:rsidP="003316B3">
            <w:pPr>
              <w:pStyle w:val="TableParagraph"/>
              <w:kinsoku w:val="0"/>
              <w:overflowPunct w:val="0"/>
              <w:spacing w:before="6" w:line="110" w:lineRule="exact"/>
              <w:rPr>
                <w:rFonts w:ascii="Arial" w:hAnsi="Arial" w:cs="Arial"/>
                <w:sz w:val="11"/>
                <w:szCs w:val="11"/>
              </w:rPr>
            </w:pPr>
          </w:p>
          <w:p w14:paraId="4C117215" w14:textId="77777777" w:rsidR="003316B3" w:rsidRPr="00A86F9C" w:rsidRDefault="003316B3" w:rsidP="003316B3">
            <w:pPr>
              <w:pStyle w:val="TableParagraph"/>
              <w:kinsoku w:val="0"/>
              <w:overflowPunct w:val="0"/>
              <w:spacing w:line="241" w:lineRule="auto"/>
              <w:ind w:left="102" w:right="431"/>
              <w:rPr>
                <w:rFonts w:ascii="Arial" w:hAnsi="Arial" w:cs="Arial"/>
              </w:rPr>
            </w:pPr>
            <w:r w:rsidRPr="00A86F9C">
              <w:rPr>
                <w:rFonts w:ascii="Arial" w:hAnsi="Arial" w:cs="Arial"/>
                <w:b/>
                <w:bCs/>
                <w:spacing w:val="-4"/>
                <w:sz w:val="28"/>
                <w:szCs w:val="28"/>
              </w:rPr>
              <w:t>Cop</w:t>
            </w:r>
            <w:r w:rsidRPr="00A86F9C">
              <w:rPr>
                <w:rFonts w:ascii="Arial" w:hAnsi="Arial" w:cs="Arial"/>
                <w:b/>
                <w:bCs/>
                <w:sz w:val="28"/>
                <w:szCs w:val="28"/>
              </w:rPr>
              <w:t>ies</w:t>
            </w:r>
            <w:r w:rsidRPr="00A86F9C">
              <w:rPr>
                <w:rFonts w:ascii="Arial" w:hAnsi="Arial" w:cs="Arial"/>
                <w:b/>
                <w:bCs/>
                <w:spacing w:val="1"/>
                <w:sz w:val="28"/>
                <w:szCs w:val="28"/>
              </w:rPr>
              <w:t xml:space="preserve"> </w:t>
            </w:r>
            <w:r w:rsidRPr="00A86F9C">
              <w:rPr>
                <w:rFonts w:ascii="Arial" w:hAnsi="Arial" w:cs="Arial"/>
                <w:b/>
                <w:bCs/>
                <w:spacing w:val="-4"/>
                <w:sz w:val="28"/>
                <w:szCs w:val="28"/>
              </w:rPr>
              <w:t>o</w:t>
            </w:r>
            <w:r w:rsidRPr="00A86F9C">
              <w:rPr>
                <w:rFonts w:ascii="Arial" w:hAnsi="Arial" w:cs="Arial"/>
                <w:b/>
                <w:bCs/>
                <w:sz w:val="28"/>
                <w:szCs w:val="28"/>
              </w:rPr>
              <w:t>f</w:t>
            </w:r>
            <w:r w:rsidRPr="00A86F9C">
              <w:rPr>
                <w:rFonts w:ascii="Arial" w:hAnsi="Arial" w:cs="Arial"/>
                <w:b/>
                <w:bCs/>
                <w:spacing w:val="6"/>
                <w:sz w:val="28"/>
                <w:szCs w:val="28"/>
              </w:rPr>
              <w:t xml:space="preserve"> </w:t>
            </w:r>
            <w:r w:rsidRPr="00A86F9C">
              <w:rPr>
                <w:rFonts w:ascii="Arial" w:hAnsi="Arial" w:cs="Arial"/>
                <w:b/>
                <w:bCs/>
                <w:spacing w:val="-15"/>
                <w:sz w:val="28"/>
                <w:szCs w:val="28"/>
              </w:rPr>
              <w:t>y</w:t>
            </w:r>
            <w:r w:rsidRPr="00A86F9C">
              <w:rPr>
                <w:rFonts w:ascii="Arial" w:hAnsi="Arial" w:cs="Arial"/>
                <w:b/>
                <w:bCs/>
                <w:spacing w:val="-2"/>
                <w:sz w:val="28"/>
                <w:szCs w:val="28"/>
              </w:rPr>
              <w:t>o</w:t>
            </w:r>
            <w:r w:rsidRPr="00A86F9C">
              <w:rPr>
                <w:rFonts w:ascii="Arial" w:hAnsi="Arial" w:cs="Arial"/>
                <w:b/>
                <w:bCs/>
                <w:spacing w:val="-4"/>
                <w:sz w:val="28"/>
                <w:szCs w:val="28"/>
              </w:rPr>
              <w:t>u</w:t>
            </w:r>
            <w:r w:rsidRPr="00A86F9C">
              <w:rPr>
                <w:rFonts w:ascii="Arial" w:hAnsi="Arial" w:cs="Arial"/>
                <w:b/>
                <w:bCs/>
                <w:sz w:val="28"/>
                <w:szCs w:val="28"/>
              </w:rPr>
              <w:t>r</w:t>
            </w:r>
            <w:r w:rsidRPr="00A86F9C">
              <w:rPr>
                <w:rFonts w:ascii="Arial" w:hAnsi="Arial" w:cs="Arial"/>
                <w:b/>
                <w:bCs/>
                <w:spacing w:val="2"/>
                <w:sz w:val="28"/>
                <w:szCs w:val="28"/>
              </w:rPr>
              <w:t xml:space="preserve"> </w:t>
            </w:r>
            <w:r w:rsidRPr="00A86F9C">
              <w:rPr>
                <w:rFonts w:ascii="Arial" w:hAnsi="Arial" w:cs="Arial"/>
                <w:b/>
                <w:bCs/>
                <w:spacing w:val="-1"/>
                <w:sz w:val="28"/>
                <w:szCs w:val="28"/>
              </w:rPr>
              <w:t>a</w:t>
            </w:r>
            <w:r w:rsidRPr="00A86F9C">
              <w:rPr>
                <w:rFonts w:ascii="Arial" w:hAnsi="Arial" w:cs="Arial"/>
                <w:b/>
                <w:bCs/>
                <w:spacing w:val="-2"/>
                <w:sz w:val="28"/>
                <w:szCs w:val="28"/>
              </w:rPr>
              <w:t>p</w:t>
            </w:r>
            <w:r w:rsidRPr="00A86F9C">
              <w:rPr>
                <w:rFonts w:ascii="Arial" w:hAnsi="Arial" w:cs="Arial"/>
                <w:b/>
                <w:bCs/>
                <w:spacing w:val="-4"/>
                <w:sz w:val="28"/>
                <w:szCs w:val="28"/>
              </w:rPr>
              <w:t>p</w:t>
            </w:r>
            <w:r w:rsidRPr="00A86F9C">
              <w:rPr>
                <w:rFonts w:ascii="Arial" w:hAnsi="Arial" w:cs="Arial"/>
                <w:b/>
                <w:bCs/>
                <w:spacing w:val="3"/>
                <w:sz w:val="28"/>
                <w:szCs w:val="28"/>
              </w:rPr>
              <w:t>l</w:t>
            </w:r>
            <w:r w:rsidRPr="00A86F9C">
              <w:rPr>
                <w:rFonts w:ascii="Arial" w:hAnsi="Arial" w:cs="Arial"/>
                <w:b/>
                <w:bCs/>
                <w:sz w:val="28"/>
                <w:szCs w:val="28"/>
              </w:rPr>
              <w:t>ic</w:t>
            </w:r>
            <w:r w:rsidRPr="00A86F9C">
              <w:rPr>
                <w:rFonts w:ascii="Arial" w:hAnsi="Arial" w:cs="Arial"/>
                <w:b/>
                <w:bCs/>
                <w:spacing w:val="-3"/>
                <w:sz w:val="28"/>
                <w:szCs w:val="28"/>
              </w:rPr>
              <w:t>a</w:t>
            </w:r>
            <w:r w:rsidRPr="00A86F9C">
              <w:rPr>
                <w:rFonts w:ascii="Arial" w:hAnsi="Arial" w:cs="Arial"/>
                <w:b/>
                <w:bCs/>
                <w:spacing w:val="-2"/>
                <w:sz w:val="28"/>
                <w:szCs w:val="28"/>
              </w:rPr>
              <w:t>t</w:t>
            </w:r>
            <w:r w:rsidRPr="00A86F9C">
              <w:rPr>
                <w:rFonts w:ascii="Arial" w:hAnsi="Arial" w:cs="Arial"/>
                <w:b/>
                <w:bCs/>
                <w:spacing w:val="1"/>
                <w:sz w:val="28"/>
                <w:szCs w:val="28"/>
              </w:rPr>
              <w:t>i</w:t>
            </w:r>
            <w:r w:rsidRPr="00A86F9C">
              <w:rPr>
                <w:rFonts w:ascii="Arial" w:hAnsi="Arial" w:cs="Arial"/>
                <w:b/>
                <w:bCs/>
                <w:spacing w:val="-4"/>
                <w:sz w:val="28"/>
                <w:szCs w:val="28"/>
              </w:rPr>
              <w:t>o</w:t>
            </w:r>
            <w:r w:rsidRPr="00A86F9C">
              <w:rPr>
                <w:rFonts w:ascii="Arial" w:hAnsi="Arial" w:cs="Arial"/>
                <w:b/>
                <w:bCs/>
                <w:sz w:val="28"/>
                <w:szCs w:val="28"/>
              </w:rPr>
              <w:t>n</w:t>
            </w:r>
            <w:r w:rsidRPr="00A86F9C">
              <w:rPr>
                <w:rFonts w:ascii="Arial" w:hAnsi="Arial" w:cs="Arial"/>
                <w:b/>
                <w:bCs/>
                <w:spacing w:val="-3"/>
                <w:sz w:val="28"/>
                <w:szCs w:val="28"/>
              </w:rPr>
              <w:t xml:space="preserve"> </w:t>
            </w:r>
            <w:r w:rsidRPr="00A86F9C">
              <w:rPr>
                <w:rFonts w:ascii="Arial" w:hAnsi="Arial" w:cs="Arial"/>
                <w:b/>
                <w:bCs/>
                <w:spacing w:val="-1"/>
                <w:sz w:val="28"/>
                <w:szCs w:val="28"/>
              </w:rPr>
              <w:t>s</w:t>
            </w:r>
            <w:r w:rsidRPr="00A86F9C">
              <w:rPr>
                <w:rFonts w:ascii="Arial" w:hAnsi="Arial" w:cs="Arial"/>
                <w:b/>
                <w:bCs/>
                <w:spacing w:val="-4"/>
                <w:sz w:val="28"/>
                <w:szCs w:val="28"/>
              </w:rPr>
              <w:t>hou</w:t>
            </w:r>
            <w:r w:rsidRPr="00A86F9C">
              <w:rPr>
                <w:rFonts w:ascii="Arial" w:hAnsi="Arial" w:cs="Arial"/>
                <w:b/>
                <w:bCs/>
                <w:spacing w:val="1"/>
                <w:sz w:val="28"/>
                <w:szCs w:val="28"/>
              </w:rPr>
              <w:t>l</w:t>
            </w:r>
            <w:r w:rsidRPr="00A86F9C">
              <w:rPr>
                <w:rFonts w:ascii="Arial" w:hAnsi="Arial" w:cs="Arial"/>
                <w:b/>
                <w:bCs/>
                <w:sz w:val="28"/>
                <w:szCs w:val="28"/>
              </w:rPr>
              <w:t xml:space="preserve">d </w:t>
            </w:r>
            <w:r w:rsidRPr="00A86F9C">
              <w:rPr>
                <w:rFonts w:ascii="Arial" w:hAnsi="Arial" w:cs="Arial"/>
                <w:b/>
                <w:bCs/>
                <w:spacing w:val="-6"/>
                <w:sz w:val="28"/>
                <w:szCs w:val="28"/>
              </w:rPr>
              <w:t>b</w:t>
            </w:r>
            <w:r w:rsidRPr="00A86F9C">
              <w:rPr>
                <w:rFonts w:ascii="Arial" w:hAnsi="Arial" w:cs="Arial"/>
                <w:b/>
                <w:bCs/>
                <w:sz w:val="28"/>
                <w:szCs w:val="28"/>
              </w:rPr>
              <w:t>e</w:t>
            </w:r>
            <w:r w:rsidRPr="00A86F9C">
              <w:rPr>
                <w:rFonts w:ascii="Arial" w:hAnsi="Arial" w:cs="Arial"/>
                <w:b/>
                <w:bCs/>
                <w:spacing w:val="1"/>
                <w:sz w:val="28"/>
                <w:szCs w:val="28"/>
              </w:rPr>
              <w:t xml:space="preserve"> </w:t>
            </w:r>
            <w:r w:rsidRPr="00A86F9C">
              <w:rPr>
                <w:rFonts w:ascii="Arial" w:hAnsi="Arial" w:cs="Arial"/>
                <w:b/>
                <w:bCs/>
                <w:spacing w:val="-1"/>
                <w:sz w:val="28"/>
                <w:szCs w:val="28"/>
              </w:rPr>
              <w:t>se</w:t>
            </w:r>
            <w:r w:rsidRPr="00A86F9C">
              <w:rPr>
                <w:rFonts w:ascii="Arial" w:hAnsi="Arial" w:cs="Arial"/>
                <w:b/>
                <w:bCs/>
                <w:spacing w:val="-4"/>
                <w:sz w:val="28"/>
                <w:szCs w:val="28"/>
              </w:rPr>
              <w:t>n</w:t>
            </w:r>
            <w:r w:rsidRPr="00A86F9C">
              <w:rPr>
                <w:rFonts w:ascii="Arial" w:hAnsi="Arial" w:cs="Arial"/>
                <w:b/>
                <w:bCs/>
                <w:sz w:val="28"/>
                <w:szCs w:val="28"/>
              </w:rPr>
              <w:t>t</w:t>
            </w:r>
            <w:r w:rsidRPr="00A86F9C">
              <w:rPr>
                <w:rFonts w:ascii="Arial" w:hAnsi="Arial" w:cs="Arial"/>
                <w:b/>
                <w:bCs/>
                <w:spacing w:val="1"/>
                <w:sz w:val="28"/>
                <w:szCs w:val="28"/>
              </w:rPr>
              <w:t xml:space="preserve"> </w:t>
            </w:r>
            <w:r w:rsidRPr="00A86F9C">
              <w:rPr>
                <w:rFonts w:ascii="Arial" w:hAnsi="Arial" w:cs="Arial"/>
                <w:b/>
                <w:bCs/>
                <w:sz w:val="28"/>
                <w:szCs w:val="28"/>
              </w:rPr>
              <w:t>to</w:t>
            </w:r>
            <w:r w:rsidRPr="00A86F9C">
              <w:rPr>
                <w:rFonts w:ascii="Arial" w:hAnsi="Arial" w:cs="Arial"/>
                <w:b/>
                <w:bCs/>
                <w:spacing w:val="-2"/>
                <w:sz w:val="28"/>
                <w:szCs w:val="28"/>
              </w:rPr>
              <w:t xml:space="preserve"> </w:t>
            </w:r>
            <w:r w:rsidRPr="00A86F9C">
              <w:rPr>
                <w:rFonts w:ascii="Arial" w:hAnsi="Arial" w:cs="Arial"/>
                <w:b/>
                <w:bCs/>
                <w:sz w:val="28"/>
                <w:szCs w:val="28"/>
              </w:rPr>
              <w:t>t</w:t>
            </w:r>
            <w:r w:rsidRPr="00A86F9C">
              <w:rPr>
                <w:rFonts w:ascii="Arial" w:hAnsi="Arial" w:cs="Arial"/>
                <w:b/>
                <w:bCs/>
                <w:spacing w:val="-4"/>
                <w:sz w:val="28"/>
                <w:szCs w:val="28"/>
              </w:rPr>
              <w:t>h</w:t>
            </w:r>
            <w:r w:rsidRPr="00A86F9C">
              <w:rPr>
                <w:rFonts w:ascii="Arial" w:hAnsi="Arial" w:cs="Arial"/>
                <w:b/>
                <w:bCs/>
                <w:sz w:val="28"/>
                <w:szCs w:val="28"/>
              </w:rPr>
              <w:t>e</w:t>
            </w:r>
            <w:r w:rsidRPr="00A86F9C">
              <w:rPr>
                <w:rFonts w:ascii="Arial" w:hAnsi="Arial" w:cs="Arial"/>
                <w:b/>
                <w:bCs/>
                <w:spacing w:val="-2"/>
                <w:sz w:val="28"/>
                <w:szCs w:val="28"/>
              </w:rPr>
              <w:t xml:space="preserve"> </w:t>
            </w:r>
            <w:r w:rsidRPr="00A86F9C">
              <w:rPr>
                <w:rFonts w:ascii="Arial" w:hAnsi="Arial" w:cs="Arial"/>
                <w:b/>
                <w:bCs/>
                <w:sz w:val="28"/>
                <w:szCs w:val="28"/>
              </w:rPr>
              <w:t>f</w:t>
            </w:r>
            <w:r w:rsidRPr="00A86F9C">
              <w:rPr>
                <w:rFonts w:ascii="Arial" w:hAnsi="Arial" w:cs="Arial"/>
                <w:b/>
                <w:bCs/>
                <w:spacing w:val="-6"/>
                <w:sz w:val="28"/>
                <w:szCs w:val="28"/>
              </w:rPr>
              <w:t>o</w:t>
            </w:r>
            <w:r w:rsidRPr="00A86F9C">
              <w:rPr>
                <w:rFonts w:ascii="Arial" w:hAnsi="Arial" w:cs="Arial"/>
                <w:b/>
                <w:bCs/>
                <w:spacing w:val="1"/>
                <w:sz w:val="28"/>
                <w:szCs w:val="28"/>
              </w:rPr>
              <w:t>ll</w:t>
            </w:r>
            <w:r w:rsidRPr="00A86F9C">
              <w:rPr>
                <w:rFonts w:ascii="Arial" w:hAnsi="Arial" w:cs="Arial"/>
                <w:b/>
                <w:bCs/>
                <w:spacing w:val="-9"/>
                <w:sz w:val="28"/>
                <w:szCs w:val="28"/>
              </w:rPr>
              <w:t>o</w:t>
            </w:r>
            <w:r w:rsidRPr="00A86F9C">
              <w:rPr>
                <w:rFonts w:ascii="Arial" w:hAnsi="Arial" w:cs="Arial"/>
                <w:b/>
                <w:bCs/>
                <w:spacing w:val="4"/>
                <w:sz w:val="28"/>
                <w:szCs w:val="28"/>
              </w:rPr>
              <w:t>w</w:t>
            </w:r>
            <w:r w:rsidRPr="00A86F9C">
              <w:rPr>
                <w:rFonts w:ascii="Arial" w:hAnsi="Arial" w:cs="Arial"/>
                <w:b/>
                <w:bCs/>
                <w:spacing w:val="-4"/>
                <w:sz w:val="28"/>
                <w:szCs w:val="28"/>
              </w:rPr>
              <w:t>in</w:t>
            </w:r>
            <w:r w:rsidRPr="00A86F9C">
              <w:rPr>
                <w:rFonts w:ascii="Arial" w:hAnsi="Arial" w:cs="Arial"/>
                <w:b/>
                <w:bCs/>
                <w:sz w:val="28"/>
                <w:szCs w:val="28"/>
              </w:rPr>
              <w:t>g</w:t>
            </w:r>
            <w:r w:rsidRPr="00A86F9C">
              <w:rPr>
                <w:rFonts w:ascii="Arial" w:hAnsi="Arial" w:cs="Arial"/>
                <w:b/>
                <w:bCs/>
                <w:spacing w:val="-3"/>
                <w:sz w:val="28"/>
                <w:szCs w:val="28"/>
              </w:rPr>
              <w:t xml:space="preserve"> </w:t>
            </w:r>
            <w:r w:rsidRPr="00A86F9C">
              <w:rPr>
                <w:rFonts w:ascii="Arial" w:hAnsi="Arial" w:cs="Arial"/>
                <w:b/>
                <w:bCs/>
                <w:spacing w:val="-2"/>
                <w:sz w:val="28"/>
                <w:szCs w:val="28"/>
              </w:rPr>
              <w:t>r</w:t>
            </w:r>
            <w:r w:rsidRPr="00A86F9C">
              <w:rPr>
                <w:rFonts w:ascii="Arial" w:hAnsi="Arial" w:cs="Arial"/>
                <w:b/>
                <w:bCs/>
                <w:spacing w:val="-1"/>
                <w:sz w:val="28"/>
                <w:szCs w:val="28"/>
              </w:rPr>
              <w:t>es</w:t>
            </w:r>
            <w:r w:rsidRPr="00A86F9C">
              <w:rPr>
                <w:rFonts w:ascii="Arial" w:hAnsi="Arial" w:cs="Arial"/>
                <w:b/>
                <w:bCs/>
                <w:spacing w:val="-4"/>
                <w:sz w:val="28"/>
                <w:szCs w:val="28"/>
              </w:rPr>
              <w:t>po</w:t>
            </w:r>
            <w:r w:rsidRPr="00A86F9C">
              <w:rPr>
                <w:rFonts w:ascii="Arial" w:hAnsi="Arial" w:cs="Arial"/>
                <w:b/>
                <w:bCs/>
                <w:spacing w:val="-3"/>
                <w:sz w:val="28"/>
                <w:szCs w:val="28"/>
              </w:rPr>
              <w:t>n</w:t>
            </w:r>
            <w:r w:rsidRPr="00A86F9C">
              <w:rPr>
                <w:rFonts w:ascii="Arial" w:hAnsi="Arial" w:cs="Arial"/>
                <w:b/>
                <w:bCs/>
                <w:spacing w:val="-1"/>
                <w:sz w:val="28"/>
                <w:szCs w:val="28"/>
              </w:rPr>
              <w:t>s</w:t>
            </w:r>
            <w:r w:rsidRPr="00A86F9C">
              <w:rPr>
                <w:rFonts w:ascii="Arial" w:hAnsi="Arial" w:cs="Arial"/>
                <w:b/>
                <w:bCs/>
                <w:spacing w:val="1"/>
                <w:sz w:val="28"/>
                <w:szCs w:val="28"/>
              </w:rPr>
              <w:t>i</w:t>
            </w:r>
            <w:r w:rsidRPr="00A86F9C">
              <w:rPr>
                <w:rFonts w:ascii="Arial" w:hAnsi="Arial" w:cs="Arial"/>
                <w:b/>
                <w:bCs/>
                <w:spacing w:val="-4"/>
                <w:sz w:val="28"/>
                <w:szCs w:val="28"/>
              </w:rPr>
              <w:t>b</w:t>
            </w:r>
            <w:r w:rsidRPr="00A86F9C">
              <w:rPr>
                <w:rFonts w:ascii="Arial" w:hAnsi="Arial" w:cs="Arial"/>
                <w:b/>
                <w:bCs/>
                <w:sz w:val="28"/>
                <w:szCs w:val="28"/>
              </w:rPr>
              <w:t xml:space="preserve">le </w:t>
            </w:r>
            <w:r w:rsidRPr="00A86F9C">
              <w:rPr>
                <w:rFonts w:ascii="Arial" w:hAnsi="Arial" w:cs="Arial"/>
                <w:b/>
                <w:bCs/>
                <w:spacing w:val="-1"/>
                <w:sz w:val="28"/>
                <w:szCs w:val="28"/>
              </w:rPr>
              <w:t>a</w:t>
            </w:r>
            <w:r w:rsidRPr="00A86F9C">
              <w:rPr>
                <w:rFonts w:ascii="Arial" w:hAnsi="Arial" w:cs="Arial"/>
                <w:b/>
                <w:bCs/>
                <w:spacing w:val="-4"/>
                <w:sz w:val="28"/>
                <w:szCs w:val="28"/>
              </w:rPr>
              <w:t>u</w:t>
            </w:r>
            <w:r w:rsidRPr="00A86F9C">
              <w:rPr>
                <w:rFonts w:ascii="Arial" w:hAnsi="Arial" w:cs="Arial"/>
                <w:b/>
                <w:bCs/>
                <w:sz w:val="28"/>
                <w:szCs w:val="28"/>
              </w:rPr>
              <w:t>t</w:t>
            </w:r>
            <w:r w:rsidRPr="00A86F9C">
              <w:rPr>
                <w:rFonts w:ascii="Arial" w:hAnsi="Arial" w:cs="Arial"/>
                <w:b/>
                <w:bCs/>
                <w:spacing w:val="-4"/>
                <w:sz w:val="28"/>
                <w:szCs w:val="28"/>
              </w:rPr>
              <w:t>ho</w:t>
            </w:r>
            <w:r w:rsidRPr="00A86F9C">
              <w:rPr>
                <w:rFonts w:ascii="Arial" w:hAnsi="Arial" w:cs="Arial"/>
                <w:b/>
                <w:bCs/>
                <w:sz w:val="28"/>
                <w:szCs w:val="28"/>
              </w:rPr>
              <w:t>rit</w:t>
            </w:r>
            <w:r w:rsidRPr="00A86F9C">
              <w:rPr>
                <w:rFonts w:ascii="Arial" w:hAnsi="Arial" w:cs="Arial"/>
                <w:b/>
                <w:bCs/>
                <w:spacing w:val="1"/>
                <w:sz w:val="28"/>
                <w:szCs w:val="28"/>
              </w:rPr>
              <w:t>i</w:t>
            </w:r>
            <w:r w:rsidRPr="00A86F9C">
              <w:rPr>
                <w:rFonts w:ascii="Arial" w:hAnsi="Arial" w:cs="Arial"/>
                <w:b/>
                <w:bCs/>
                <w:spacing w:val="-3"/>
                <w:sz w:val="28"/>
                <w:szCs w:val="28"/>
              </w:rPr>
              <w:t>e</w:t>
            </w:r>
            <w:r w:rsidRPr="00A86F9C">
              <w:rPr>
                <w:rFonts w:ascii="Arial" w:hAnsi="Arial" w:cs="Arial"/>
                <w:b/>
                <w:bCs/>
                <w:spacing w:val="-1"/>
                <w:sz w:val="28"/>
                <w:szCs w:val="28"/>
              </w:rPr>
              <w:t>s:</w:t>
            </w:r>
          </w:p>
        </w:tc>
      </w:tr>
      <w:tr w:rsidR="003316B3" w:rsidRPr="00A86F9C" w14:paraId="5D38C28A" w14:textId="77777777" w:rsidTr="003316B3">
        <w:trPr>
          <w:trHeight w:hRule="exact" w:val="2103"/>
        </w:trPr>
        <w:tc>
          <w:tcPr>
            <w:tcW w:w="4926" w:type="dxa"/>
            <w:tcBorders>
              <w:top w:val="single" w:sz="4" w:space="0" w:color="000000"/>
              <w:left w:val="single" w:sz="4" w:space="0" w:color="000000"/>
              <w:bottom w:val="single" w:sz="4" w:space="0" w:color="000000"/>
              <w:right w:val="single" w:sz="4" w:space="0" w:color="000000"/>
            </w:tcBorders>
          </w:tcPr>
          <w:p w14:paraId="79FDE2BE" w14:textId="77777777" w:rsidR="003316B3" w:rsidRPr="00A86F9C" w:rsidRDefault="003316B3" w:rsidP="003316B3">
            <w:pPr>
              <w:pStyle w:val="TableParagraph"/>
              <w:kinsoku w:val="0"/>
              <w:overflowPunct w:val="0"/>
              <w:spacing w:before="8" w:line="110" w:lineRule="exact"/>
              <w:rPr>
                <w:rFonts w:ascii="Arial" w:hAnsi="Arial" w:cs="Arial"/>
                <w:sz w:val="11"/>
                <w:szCs w:val="11"/>
              </w:rPr>
            </w:pPr>
          </w:p>
          <w:p w14:paraId="1BF096FA" w14:textId="77777777" w:rsidR="003316B3" w:rsidRPr="00A86F9C" w:rsidRDefault="003316B3" w:rsidP="003316B3">
            <w:pPr>
              <w:pStyle w:val="TableParagraph"/>
              <w:kinsoku w:val="0"/>
              <w:overflowPunct w:val="0"/>
              <w:ind w:left="102" w:right="2098"/>
              <w:rPr>
                <w:rFonts w:ascii="Arial" w:hAnsi="Arial" w:cs="Arial"/>
                <w:sz w:val="28"/>
                <w:szCs w:val="28"/>
              </w:rPr>
            </w:pPr>
            <w:r w:rsidRPr="00A86F9C">
              <w:rPr>
                <w:rFonts w:ascii="Arial" w:hAnsi="Arial" w:cs="Arial"/>
                <w:sz w:val="28"/>
                <w:szCs w:val="28"/>
              </w:rPr>
              <w:t>Lice</w:t>
            </w:r>
            <w:r w:rsidRPr="00A86F9C">
              <w:rPr>
                <w:rFonts w:ascii="Arial" w:hAnsi="Arial" w:cs="Arial"/>
                <w:spacing w:val="-5"/>
                <w:sz w:val="28"/>
                <w:szCs w:val="28"/>
              </w:rPr>
              <w:t>n</w:t>
            </w:r>
            <w:r w:rsidRPr="00A86F9C">
              <w:rPr>
                <w:rFonts w:ascii="Arial" w:hAnsi="Arial" w:cs="Arial"/>
                <w:sz w:val="28"/>
                <w:szCs w:val="28"/>
              </w:rPr>
              <w:t>sing</w:t>
            </w:r>
            <w:r w:rsidRPr="00A86F9C">
              <w:rPr>
                <w:rFonts w:ascii="Arial" w:hAnsi="Arial" w:cs="Arial"/>
                <w:spacing w:val="-4"/>
                <w:sz w:val="28"/>
                <w:szCs w:val="28"/>
              </w:rPr>
              <w:t xml:space="preserve"> D</w:t>
            </w:r>
            <w:r w:rsidRPr="00A86F9C">
              <w:rPr>
                <w:rFonts w:ascii="Arial" w:hAnsi="Arial" w:cs="Arial"/>
                <w:sz w:val="28"/>
                <w:szCs w:val="28"/>
              </w:rPr>
              <w:t>epart</w:t>
            </w:r>
            <w:r w:rsidRPr="00A86F9C">
              <w:rPr>
                <w:rFonts w:ascii="Arial" w:hAnsi="Arial" w:cs="Arial"/>
                <w:spacing w:val="-9"/>
                <w:sz w:val="28"/>
                <w:szCs w:val="28"/>
              </w:rPr>
              <w:t>m</w:t>
            </w:r>
            <w:r w:rsidRPr="00A86F9C">
              <w:rPr>
                <w:rFonts w:ascii="Arial" w:hAnsi="Arial" w:cs="Arial"/>
                <w:sz w:val="28"/>
                <w:szCs w:val="28"/>
              </w:rPr>
              <w:t xml:space="preserve">ent </w:t>
            </w:r>
            <w:r w:rsidRPr="00A86F9C">
              <w:rPr>
                <w:rFonts w:ascii="Arial" w:hAnsi="Arial" w:cs="Arial"/>
                <w:spacing w:val="-1"/>
                <w:sz w:val="28"/>
                <w:szCs w:val="28"/>
              </w:rPr>
              <w:t>Shrop</w:t>
            </w:r>
            <w:r w:rsidRPr="00A86F9C">
              <w:rPr>
                <w:rFonts w:ascii="Arial" w:hAnsi="Arial" w:cs="Arial"/>
                <w:spacing w:val="1"/>
                <w:sz w:val="28"/>
                <w:szCs w:val="28"/>
              </w:rPr>
              <w:t>s</w:t>
            </w:r>
            <w:r w:rsidRPr="00A86F9C">
              <w:rPr>
                <w:rFonts w:ascii="Arial" w:hAnsi="Arial" w:cs="Arial"/>
                <w:spacing w:val="-3"/>
                <w:sz w:val="28"/>
                <w:szCs w:val="28"/>
              </w:rPr>
              <w:t>h</w:t>
            </w:r>
            <w:r w:rsidRPr="00A86F9C">
              <w:rPr>
                <w:rFonts w:ascii="Arial" w:hAnsi="Arial" w:cs="Arial"/>
                <w:sz w:val="28"/>
                <w:szCs w:val="28"/>
              </w:rPr>
              <w:t>i</w:t>
            </w:r>
            <w:r w:rsidRPr="00A86F9C">
              <w:rPr>
                <w:rFonts w:ascii="Arial" w:hAnsi="Arial" w:cs="Arial"/>
                <w:spacing w:val="-3"/>
                <w:sz w:val="28"/>
                <w:szCs w:val="28"/>
              </w:rPr>
              <w:t>r</w:t>
            </w:r>
            <w:r w:rsidRPr="00A86F9C">
              <w:rPr>
                <w:rFonts w:ascii="Arial" w:hAnsi="Arial" w:cs="Arial"/>
                <w:sz w:val="28"/>
                <w:szCs w:val="28"/>
              </w:rPr>
              <w:t>e</w:t>
            </w:r>
            <w:r w:rsidRPr="00A86F9C">
              <w:rPr>
                <w:rFonts w:ascii="Arial" w:hAnsi="Arial" w:cs="Arial"/>
                <w:spacing w:val="1"/>
                <w:sz w:val="28"/>
                <w:szCs w:val="28"/>
              </w:rPr>
              <w:t xml:space="preserve"> </w:t>
            </w:r>
            <w:r w:rsidRPr="00A86F9C">
              <w:rPr>
                <w:rFonts w:ascii="Arial" w:hAnsi="Arial" w:cs="Arial"/>
                <w:spacing w:val="-4"/>
                <w:sz w:val="28"/>
                <w:szCs w:val="28"/>
              </w:rPr>
              <w:t>C</w:t>
            </w:r>
            <w:r w:rsidRPr="00A86F9C">
              <w:rPr>
                <w:rFonts w:ascii="Arial" w:hAnsi="Arial" w:cs="Arial"/>
                <w:spacing w:val="-1"/>
                <w:sz w:val="28"/>
                <w:szCs w:val="28"/>
              </w:rPr>
              <w:t>ou</w:t>
            </w:r>
            <w:r w:rsidRPr="00A86F9C">
              <w:rPr>
                <w:rFonts w:ascii="Arial" w:hAnsi="Arial" w:cs="Arial"/>
                <w:spacing w:val="-5"/>
                <w:sz w:val="28"/>
                <w:szCs w:val="28"/>
              </w:rPr>
              <w:t>n</w:t>
            </w:r>
            <w:r w:rsidRPr="00A86F9C">
              <w:rPr>
                <w:rFonts w:ascii="Arial" w:hAnsi="Arial" w:cs="Arial"/>
                <w:sz w:val="28"/>
                <w:szCs w:val="28"/>
              </w:rPr>
              <w:t>cil S</w:t>
            </w:r>
            <w:r w:rsidRPr="00A86F9C">
              <w:rPr>
                <w:rFonts w:ascii="Arial" w:hAnsi="Arial" w:cs="Arial"/>
                <w:spacing w:val="-3"/>
                <w:sz w:val="28"/>
                <w:szCs w:val="28"/>
              </w:rPr>
              <w:t>h</w:t>
            </w:r>
            <w:r w:rsidRPr="00A86F9C">
              <w:rPr>
                <w:rFonts w:ascii="Arial" w:hAnsi="Arial" w:cs="Arial"/>
                <w:sz w:val="28"/>
                <w:szCs w:val="28"/>
              </w:rPr>
              <w:t>i</w:t>
            </w:r>
            <w:r w:rsidRPr="00A86F9C">
              <w:rPr>
                <w:rFonts w:ascii="Arial" w:hAnsi="Arial" w:cs="Arial"/>
                <w:spacing w:val="-3"/>
                <w:sz w:val="28"/>
                <w:szCs w:val="28"/>
              </w:rPr>
              <w:t>r</w:t>
            </w:r>
            <w:r w:rsidRPr="00A86F9C">
              <w:rPr>
                <w:rFonts w:ascii="Arial" w:hAnsi="Arial" w:cs="Arial"/>
                <w:sz w:val="28"/>
                <w:szCs w:val="28"/>
              </w:rPr>
              <w:t>e</w:t>
            </w:r>
            <w:r w:rsidRPr="00A86F9C">
              <w:rPr>
                <w:rFonts w:ascii="Arial" w:hAnsi="Arial" w:cs="Arial"/>
                <w:spacing w:val="-3"/>
                <w:sz w:val="28"/>
                <w:szCs w:val="28"/>
              </w:rPr>
              <w:t>h</w:t>
            </w:r>
            <w:r w:rsidRPr="00A86F9C">
              <w:rPr>
                <w:rFonts w:ascii="Arial" w:hAnsi="Arial" w:cs="Arial"/>
                <w:sz w:val="28"/>
                <w:szCs w:val="28"/>
              </w:rPr>
              <w:t>a</w:t>
            </w:r>
            <w:r w:rsidRPr="00A86F9C">
              <w:rPr>
                <w:rFonts w:ascii="Arial" w:hAnsi="Arial" w:cs="Arial"/>
                <w:spacing w:val="-3"/>
                <w:sz w:val="28"/>
                <w:szCs w:val="28"/>
              </w:rPr>
              <w:t>l</w:t>
            </w:r>
            <w:r w:rsidRPr="00A86F9C">
              <w:rPr>
                <w:rFonts w:ascii="Arial" w:hAnsi="Arial" w:cs="Arial"/>
                <w:sz w:val="28"/>
                <w:szCs w:val="28"/>
              </w:rPr>
              <w:t>l</w:t>
            </w:r>
          </w:p>
          <w:p w14:paraId="77DCA359" w14:textId="77777777" w:rsidR="003316B3" w:rsidRPr="00A86F9C" w:rsidRDefault="003316B3" w:rsidP="003316B3">
            <w:pPr>
              <w:pStyle w:val="TableParagraph"/>
              <w:kinsoku w:val="0"/>
              <w:overflowPunct w:val="0"/>
              <w:spacing w:before="3" w:line="322" w:lineRule="exact"/>
              <w:ind w:left="102" w:right="1388"/>
              <w:rPr>
                <w:rFonts w:ascii="Arial" w:hAnsi="Arial" w:cs="Arial"/>
              </w:rPr>
            </w:pPr>
            <w:r w:rsidRPr="00A86F9C">
              <w:rPr>
                <w:rFonts w:ascii="Arial" w:hAnsi="Arial" w:cs="Arial"/>
                <w:spacing w:val="-1"/>
                <w:sz w:val="28"/>
                <w:szCs w:val="28"/>
              </w:rPr>
              <w:t>Abbe</w:t>
            </w:r>
            <w:r w:rsidRPr="00A86F9C">
              <w:rPr>
                <w:rFonts w:ascii="Arial" w:hAnsi="Arial" w:cs="Arial"/>
                <w:sz w:val="28"/>
                <w:szCs w:val="28"/>
              </w:rPr>
              <w:t>y</w:t>
            </w:r>
            <w:r w:rsidRPr="00A86F9C">
              <w:rPr>
                <w:rFonts w:ascii="Arial" w:hAnsi="Arial" w:cs="Arial"/>
                <w:spacing w:val="-5"/>
                <w:sz w:val="28"/>
                <w:szCs w:val="28"/>
              </w:rPr>
              <w:t xml:space="preserve"> </w:t>
            </w:r>
            <w:r w:rsidRPr="00A86F9C">
              <w:rPr>
                <w:rFonts w:ascii="Arial" w:hAnsi="Arial" w:cs="Arial"/>
                <w:spacing w:val="-4"/>
                <w:sz w:val="28"/>
                <w:szCs w:val="28"/>
              </w:rPr>
              <w:t>F</w:t>
            </w:r>
            <w:r w:rsidRPr="00A86F9C">
              <w:rPr>
                <w:rFonts w:ascii="Arial" w:hAnsi="Arial" w:cs="Arial"/>
                <w:sz w:val="28"/>
                <w:szCs w:val="28"/>
              </w:rPr>
              <w:t xml:space="preserve">oregate </w:t>
            </w:r>
            <w:r w:rsidRPr="00A86F9C">
              <w:rPr>
                <w:rFonts w:ascii="Arial" w:hAnsi="Arial" w:cs="Arial"/>
                <w:spacing w:val="-1"/>
                <w:sz w:val="28"/>
                <w:szCs w:val="28"/>
              </w:rPr>
              <w:t>Shr</w:t>
            </w:r>
            <w:r w:rsidRPr="00A86F9C">
              <w:rPr>
                <w:rFonts w:ascii="Arial" w:hAnsi="Arial" w:cs="Arial"/>
                <w:sz w:val="28"/>
                <w:szCs w:val="28"/>
              </w:rPr>
              <w:t>e</w:t>
            </w:r>
            <w:r w:rsidRPr="00A86F9C">
              <w:rPr>
                <w:rFonts w:ascii="Arial" w:hAnsi="Arial" w:cs="Arial"/>
                <w:spacing w:val="-9"/>
                <w:sz w:val="28"/>
                <w:szCs w:val="28"/>
              </w:rPr>
              <w:t>w</w:t>
            </w:r>
            <w:r w:rsidRPr="00A86F9C">
              <w:rPr>
                <w:rFonts w:ascii="Arial" w:hAnsi="Arial" w:cs="Arial"/>
                <w:sz w:val="28"/>
                <w:szCs w:val="28"/>
              </w:rPr>
              <w:t>sbury</w:t>
            </w:r>
            <w:r w:rsidRPr="00A86F9C">
              <w:rPr>
                <w:rFonts w:ascii="Arial" w:hAnsi="Arial" w:cs="Arial"/>
                <w:spacing w:val="-5"/>
                <w:sz w:val="28"/>
                <w:szCs w:val="28"/>
              </w:rPr>
              <w:t xml:space="preserve"> </w:t>
            </w:r>
            <w:r w:rsidRPr="00A86F9C">
              <w:rPr>
                <w:rFonts w:ascii="Arial" w:hAnsi="Arial" w:cs="Arial"/>
                <w:spacing w:val="-1"/>
                <w:sz w:val="28"/>
                <w:szCs w:val="28"/>
              </w:rPr>
              <w:t>S</w:t>
            </w:r>
            <w:r w:rsidRPr="00A86F9C">
              <w:rPr>
                <w:rFonts w:ascii="Arial" w:hAnsi="Arial" w:cs="Arial"/>
                <w:spacing w:val="-5"/>
                <w:sz w:val="28"/>
                <w:szCs w:val="28"/>
              </w:rPr>
              <w:t>Y</w:t>
            </w:r>
            <w:r w:rsidRPr="00A86F9C">
              <w:rPr>
                <w:rFonts w:ascii="Arial" w:hAnsi="Arial" w:cs="Arial"/>
                <w:sz w:val="28"/>
                <w:szCs w:val="28"/>
              </w:rPr>
              <w:t>2</w:t>
            </w:r>
            <w:r w:rsidRPr="00A86F9C">
              <w:rPr>
                <w:rFonts w:ascii="Arial" w:hAnsi="Arial" w:cs="Arial"/>
                <w:spacing w:val="1"/>
                <w:sz w:val="28"/>
                <w:szCs w:val="28"/>
              </w:rPr>
              <w:t xml:space="preserve"> </w:t>
            </w:r>
            <w:r w:rsidRPr="00A86F9C">
              <w:rPr>
                <w:rFonts w:ascii="Arial" w:hAnsi="Arial" w:cs="Arial"/>
                <w:spacing w:val="2"/>
                <w:sz w:val="28"/>
                <w:szCs w:val="28"/>
              </w:rPr>
              <w:t>6</w:t>
            </w:r>
            <w:r w:rsidRPr="00A86F9C">
              <w:rPr>
                <w:rFonts w:ascii="Arial" w:hAnsi="Arial" w:cs="Arial"/>
                <w:spacing w:val="-4"/>
                <w:sz w:val="28"/>
                <w:szCs w:val="28"/>
              </w:rPr>
              <w:t>N</w:t>
            </w:r>
            <w:r w:rsidRPr="00A86F9C">
              <w:rPr>
                <w:rFonts w:ascii="Arial" w:hAnsi="Arial" w:cs="Arial"/>
                <w:sz w:val="28"/>
                <w:szCs w:val="28"/>
              </w:rPr>
              <w:t>D</w:t>
            </w:r>
          </w:p>
        </w:tc>
        <w:tc>
          <w:tcPr>
            <w:tcW w:w="4925" w:type="dxa"/>
            <w:tcBorders>
              <w:top w:val="single" w:sz="4" w:space="0" w:color="000000"/>
              <w:left w:val="single" w:sz="4" w:space="0" w:color="000000"/>
              <w:bottom w:val="single" w:sz="4" w:space="0" w:color="000000"/>
              <w:right w:val="single" w:sz="4" w:space="0" w:color="000000"/>
            </w:tcBorders>
          </w:tcPr>
          <w:p w14:paraId="667385D1" w14:textId="77777777" w:rsidR="003316B3" w:rsidRPr="00A86F9C" w:rsidRDefault="003316B3" w:rsidP="003316B3">
            <w:pPr>
              <w:pStyle w:val="TableParagraph"/>
              <w:kinsoku w:val="0"/>
              <w:overflowPunct w:val="0"/>
              <w:spacing w:line="315" w:lineRule="exact"/>
              <w:rPr>
                <w:rFonts w:ascii="Arial" w:hAnsi="Arial" w:cs="Arial"/>
                <w:sz w:val="28"/>
                <w:szCs w:val="28"/>
              </w:rPr>
            </w:pPr>
            <w:r w:rsidRPr="00A86F9C">
              <w:rPr>
                <w:rFonts w:ascii="Arial" w:hAnsi="Arial" w:cs="Arial"/>
                <w:sz w:val="28"/>
                <w:szCs w:val="28"/>
              </w:rPr>
              <w:t xml:space="preserve"> Lice</w:t>
            </w:r>
            <w:r w:rsidRPr="00A86F9C">
              <w:rPr>
                <w:rFonts w:ascii="Arial" w:hAnsi="Arial" w:cs="Arial"/>
                <w:spacing w:val="-5"/>
                <w:sz w:val="28"/>
                <w:szCs w:val="28"/>
              </w:rPr>
              <w:t>n</w:t>
            </w:r>
            <w:r w:rsidRPr="00A86F9C">
              <w:rPr>
                <w:rFonts w:ascii="Arial" w:hAnsi="Arial" w:cs="Arial"/>
                <w:sz w:val="28"/>
                <w:szCs w:val="28"/>
              </w:rPr>
              <w:t>sing</w:t>
            </w:r>
          </w:p>
          <w:p w14:paraId="78E17FC2" w14:textId="77777777" w:rsidR="003316B3" w:rsidRPr="00A86F9C" w:rsidRDefault="003316B3" w:rsidP="003316B3">
            <w:pPr>
              <w:pStyle w:val="TableParagraph"/>
              <w:kinsoku w:val="0"/>
              <w:overflowPunct w:val="0"/>
              <w:spacing w:before="2"/>
              <w:ind w:left="99" w:right="1055"/>
              <w:rPr>
                <w:rFonts w:ascii="Arial" w:hAnsi="Arial" w:cs="Arial"/>
                <w:sz w:val="28"/>
                <w:szCs w:val="28"/>
              </w:rPr>
            </w:pPr>
            <w:r w:rsidRPr="00A86F9C">
              <w:rPr>
                <w:rFonts w:ascii="Arial" w:hAnsi="Arial" w:cs="Arial"/>
                <w:spacing w:val="1"/>
                <w:sz w:val="28"/>
                <w:szCs w:val="28"/>
              </w:rPr>
              <w:t>W</w:t>
            </w:r>
            <w:r w:rsidRPr="00A86F9C">
              <w:rPr>
                <w:rFonts w:ascii="Arial" w:hAnsi="Arial" w:cs="Arial"/>
                <w:spacing w:val="-3"/>
                <w:sz w:val="28"/>
                <w:szCs w:val="28"/>
              </w:rPr>
              <w:t>e</w:t>
            </w:r>
            <w:r w:rsidRPr="00A86F9C">
              <w:rPr>
                <w:rFonts w:ascii="Arial" w:hAnsi="Arial" w:cs="Arial"/>
                <w:spacing w:val="-2"/>
                <w:sz w:val="28"/>
                <w:szCs w:val="28"/>
              </w:rPr>
              <w:t>s</w:t>
            </w:r>
            <w:r w:rsidRPr="00A86F9C">
              <w:rPr>
                <w:rFonts w:ascii="Arial" w:hAnsi="Arial" w:cs="Arial"/>
                <w:sz w:val="28"/>
                <w:szCs w:val="28"/>
              </w:rPr>
              <w:t xml:space="preserve">t </w:t>
            </w:r>
            <w:r w:rsidRPr="00A86F9C">
              <w:rPr>
                <w:rFonts w:ascii="Arial" w:hAnsi="Arial" w:cs="Arial"/>
                <w:spacing w:val="-4"/>
                <w:sz w:val="28"/>
                <w:szCs w:val="28"/>
              </w:rPr>
              <w:t>M</w:t>
            </w:r>
            <w:r w:rsidRPr="00A86F9C">
              <w:rPr>
                <w:rFonts w:ascii="Arial" w:hAnsi="Arial" w:cs="Arial"/>
                <w:spacing w:val="-1"/>
                <w:sz w:val="28"/>
                <w:szCs w:val="28"/>
              </w:rPr>
              <w:t>e</w:t>
            </w:r>
            <w:r w:rsidRPr="00A86F9C">
              <w:rPr>
                <w:rFonts w:ascii="Arial" w:hAnsi="Arial" w:cs="Arial"/>
                <w:spacing w:val="-5"/>
                <w:sz w:val="28"/>
                <w:szCs w:val="28"/>
              </w:rPr>
              <w:t>r</w:t>
            </w:r>
            <w:r w:rsidRPr="00A86F9C">
              <w:rPr>
                <w:rFonts w:ascii="Arial" w:hAnsi="Arial" w:cs="Arial"/>
                <w:sz w:val="28"/>
                <w:szCs w:val="28"/>
              </w:rPr>
              <w:t>cia</w:t>
            </w:r>
            <w:r w:rsidRPr="00A86F9C">
              <w:rPr>
                <w:rFonts w:ascii="Arial" w:hAnsi="Arial" w:cs="Arial"/>
                <w:spacing w:val="-1"/>
                <w:sz w:val="28"/>
                <w:szCs w:val="28"/>
              </w:rPr>
              <w:t xml:space="preserve"> </w:t>
            </w:r>
            <w:r w:rsidRPr="00A86F9C">
              <w:rPr>
                <w:rFonts w:ascii="Arial" w:hAnsi="Arial" w:cs="Arial"/>
                <w:spacing w:val="-3"/>
                <w:sz w:val="28"/>
                <w:szCs w:val="28"/>
              </w:rPr>
              <w:t>P</w:t>
            </w:r>
            <w:r w:rsidRPr="00A86F9C">
              <w:rPr>
                <w:rFonts w:ascii="Arial" w:hAnsi="Arial" w:cs="Arial"/>
                <w:spacing w:val="-1"/>
                <w:sz w:val="28"/>
                <w:szCs w:val="28"/>
              </w:rPr>
              <w:t>ol</w:t>
            </w:r>
            <w:r w:rsidRPr="00A86F9C">
              <w:rPr>
                <w:rFonts w:ascii="Arial" w:hAnsi="Arial" w:cs="Arial"/>
                <w:sz w:val="28"/>
                <w:szCs w:val="28"/>
              </w:rPr>
              <w:t>i</w:t>
            </w:r>
            <w:r w:rsidRPr="00A86F9C">
              <w:rPr>
                <w:rFonts w:ascii="Arial" w:hAnsi="Arial" w:cs="Arial"/>
                <w:spacing w:val="-4"/>
                <w:sz w:val="28"/>
                <w:szCs w:val="28"/>
              </w:rPr>
              <w:t>c</w:t>
            </w:r>
            <w:r w:rsidRPr="00A86F9C">
              <w:rPr>
                <w:rFonts w:ascii="Arial" w:hAnsi="Arial" w:cs="Arial"/>
                <w:sz w:val="28"/>
                <w:szCs w:val="28"/>
              </w:rPr>
              <w:t xml:space="preserve">e </w:t>
            </w:r>
            <w:r w:rsidRPr="00A86F9C">
              <w:rPr>
                <w:rFonts w:ascii="Arial" w:hAnsi="Arial" w:cs="Arial"/>
                <w:spacing w:val="-1"/>
                <w:sz w:val="28"/>
                <w:szCs w:val="28"/>
              </w:rPr>
              <w:t>Shr</w:t>
            </w:r>
            <w:r w:rsidRPr="00A86F9C">
              <w:rPr>
                <w:rFonts w:ascii="Arial" w:hAnsi="Arial" w:cs="Arial"/>
                <w:sz w:val="28"/>
                <w:szCs w:val="28"/>
              </w:rPr>
              <w:t>e</w:t>
            </w:r>
            <w:r w:rsidRPr="00A86F9C">
              <w:rPr>
                <w:rFonts w:ascii="Arial" w:hAnsi="Arial" w:cs="Arial"/>
                <w:spacing w:val="-9"/>
                <w:sz w:val="28"/>
                <w:szCs w:val="28"/>
              </w:rPr>
              <w:t>w</w:t>
            </w:r>
            <w:r w:rsidRPr="00A86F9C">
              <w:rPr>
                <w:rFonts w:ascii="Arial" w:hAnsi="Arial" w:cs="Arial"/>
                <w:sz w:val="28"/>
                <w:szCs w:val="28"/>
              </w:rPr>
              <w:t>sbury</w:t>
            </w:r>
            <w:r w:rsidRPr="00A86F9C">
              <w:rPr>
                <w:rFonts w:ascii="Arial" w:hAnsi="Arial" w:cs="Arial"/>
                <w:spacing w:val="-5"/>
                <w:sz w:val="28"/>
                <w:szCs w:val="28"/>
              </w:rPr>
              <w:t xml:space="preserve"> </w:t>
            </w:r>
            <w:r w:rsidRPr="00A86F9C">
              <w:rPr>
                <w:rFonts w:ascii="Arial" w:hAnsi="Arial" w:cs="Arial"/>
                <w:sz w:val="28"/>
                <w:szCs w:val="28"/>
              </w:rPr>
              <w:t>Police</w:t>
            </w:r>
            <w:r w:rsidRPr="00A86F9C">
              <w:rPr>
                <w:rFonts w:ascii="Arial" w:hAnsi="Arial" w:cs="Arial"/>
                <w:spacing w:val="-4"/>
                <w:sz w:val="28"/>
                <w:szCs w:val="28"/>
              </w:rPr>
              <w:t xml:space="preserve"> </w:t>
            </w:r>
            <w:r w:rsidRPr="00A86F9C">
              <w:rPr>
                <w:rFonts w:ascii="Arial" w:hAnsi="Arial" w:cs="Arial"/>
                <w:sz w:val="28"/>
                <w:szCs w:val="28"/>
              </w:rPr>
              <w:t>Sta</w:t>
            </w:r>
            <w:r w:rsidRPr="00A86F9C">
              <w:rPr>
                <w:rFonts w:ascii="Arial" w:hAnsi="Arial" w:cs="Arial"/>
                <w:spacing w:val="-2"/>
                <w:sz w:val="28"/>
                <w:szCs w:val="28"/>
              </w:rPr>
              <w:t>t</w:t>
            </w:r>
            <w:r w:rsidRPr="00A86F9C">
              <w:rPr>
                <w:rFonts w:ascii="Arial" w:hAnsi="Arial" w:cs="Arial"/>
                <w:sz w:val="28"/>
                <w:szCs w:val="28"/>
              </w:rPr>
              <w:t>i</w:t>
            </w:r>
            <w:r w:rsidRPr="00A86F9C">
              <w:rPr>
                <w:rFonts w:ascii="Arial" w:hAnsi="Arial" w:cs="Arial"/>
                <w:spacing w:val="-3"/>
                <w:sz w:val="28"/>
                <w:szCs w:val="28"/>
              </w:rPr>
              <w:t>o</w:t>
            </w:r>
            <w:r w:rsidRPr="00A86F9C">
              <w:rPr>
                <w:rFonts w:ascii="Arial" w:hAnsi="Arial" w:cs="Arial"/>
                <w:sz w:val="28"/>
                <w:szCs w:val="28"/>
              </w:rPr>
              <w:t xml:space="preserve">n </w:t>
            </w:r>
            <w:r w:rsidRPr="00A86F9C">
              <w:rPr>
                <w:rFonts w:ascii="Arial" w:hAnsi="Arial" w:cs="Arial"/>
                <w:spacing w:val="-4"/>
                <w:sz w:val="28"/>
                <w:szCs w:val="28"/>
              </w:rPr>
              <w:t>C</w:t>
            </w:r>
            <w:r w:rsidRPr="00A86F9C">
              <w:rPr>
                <w:rFonts w:ascii="Arial" w:hAnsi="Arial" w:cs="Arial"/>
                <w:sz w:val="28"/>
                <w:szCs w:val="28"/>
              </w:rPr>
              <w:t>l</w:t>
            </w:r>
            <w:r w:rsidRPr="00A86F9C">
              <w:rPr>
                <w:rFonts w:ascii="Arial" w:hAnsi="Arial" w:cs="Arial"/>
                <w:spacing w:val="2"/>
                <w:sz w:val="28"/>
                <w:szCs w:val="28"/>
              </w:rPr>
              <w:t>i</w:t>
            </w:r>
            <w:r w:rsidRPr="00A86F9C">
              <w:rPr>
                <w:rFonts w:ascii="Arial" w:hAnsi="Arial" w:cs="Arial"/>
                <w:spacing w:val="-9"/>
                <w:sz w:val="28"/>
                <w:szCs w:val="28"/>
              </w:rPr>
              <w:t>v</w:t>
            </w:r>
            <w:r w:rsidRPr="00A86F9C">
              <w:rPr>
                <w:rFonts w:ascii="Arial" w:hAnsi="Arial" w:cs="Arial"/>
                <w:sz w:val="28"/>
                <w:szCs w:val="28"/>
              </w:rPr>
              <w:t>e</w:t>
            </w:r>
            <w:r w:rsidRPr="00A86F9C">
              <w:rPr>
                <w:rFonts w:ascii="Arial" w:hAnsi="Arial" w:cs="Arial"/>
                <w:spacing w:val="1"/>
                <w:sz w:val="28"/>
                <w:szCs w:val="28"/>
              </w:rPr>
              <w:t xml:space="preserve"> </w:t>
            </w:r>
            <w:r w:rsidRPr="00A86F9C">
              <w:rPr>
                <w:rFonts w:ascii="Arial" w:hAnsi="Arial" w:cs="Arial"/>
                <w:spacing w:val="-4"/>
                <w:sz w:val="28"/>
                <w:szCs w:val="28"/>
              </w:rPr>
              <w:t>R</w:t>
            </w:r>
            <w:r w:rsidRPr="00A86F9C">
              <w:rPr>
                <w:rFonts w:ascii="Arial" w:hAnsi="Arial" w:cs="Arial"/>
                <w:spacing w:val="-1"/>
                <w:sz w:val="28"/>
                <w:szCs w:val="28"/>
              </w:rPr>
              <w:t>oad</w:t>
            </w:r>
          </w:p>
          <w:p w14:paraId="7DEF37B3" w14:textId="77777777" w:rsidR="003316B3" w:rsidRPr="00A86F9C" w:rsidRDefault="003316B3" w:rsidP="003316B3">
            <w:pPr>
              <w:pStyle w:val="TableParagraph"/>
              <w:kinsoku w:val="0"/>
              <w:overflowPunct w:val="0"/>
              <w:spacing w:before="6" w:line="322" w:lineRule="exact"/>
              <w:ind w:left="99" w:right="2040"/>
              <w:rPr>
                <w:rFonts w:ascii="Arial" w:hAnsi="Arial" w:cs="Arial"/>
              </w:rPr>
            </w:pPr>
            <w:proofErr w:type="spellStart"/>
            <w:r w:rsidRPr="00A86F9C">
              <w:rPr>
                <w:rFonts w:ascii="Arial" w:hAnsi="Arial" w:cs="Arial"/>
                <w:spacing w:val="-4"/>
                <w:sz w:val="28"/>
                <w:szCs w:val="28"/>
              </w:rPr>
              <w:t>M</w:t>
            </w:r>
            <w:r w:rsidRPr="00A86F9C">
              <w:rPr>
                <w:rFonts w:ascii="Arial" w:hAnsi="Arial" w:cs="Arial"/>
                <w:spacing w:val="-1"/>
                <w:sz w:val="28"/>
                <w:szCs w:val="28"/>
              </w:rPr>
              <w:t>on</w:t>
            </w:r>
            <w:r w:rsidRPr="00A86F9C">
              <w:rPr>
                <w:rFonts w:ascii="Arial" w:hAnsi="Arial" w:cs="Arial"/>
                <w:spacing w:val="1"/>
                <w:sz w:val="28"/>
                <w:szCs w:val="28"/>
              </w:rPr>
              <w:t>k</w:t>
            </w:r>
            <w:r w:rsidRPr="00A86F9C">
              <w:rPr>
                <w:rFonts w:ascii="Arial" w:hAnsi="Arial" w:cs="Arial"/>
                <w:spacing w:val="-4"/>
                <w:sz w:val="28"/>
                <w:szCs w:val="28"/>
              </w:rPr>
              <w:t>m</w:t>
            </w:r>
            <w:r w:rsidRPr="00A86F9C">
              <w:rPr>
                <w:rFonts w:ascii="Arial" w:hAnsi="Arial" w:cs="Arial"/>
                <w:sz w:val="28"/>
                <w:szCs w:val="28"/>
              </w:rPr>
              <w:t>oor</w:t>
            </w:r>
            <w:proofErr w:type="spellEnd"/>
            <w:r w:rsidRPr="00A86F9C">
              <w:rPr>
                <w:rFonts w:ascii="Arial" w:hAnsi="Arial" w:cs="Arial"/>
                <w:sz w:val="28"/>
                <w:szCs w:val="28"/>
              </w:rPr>
              <w:t xml:space="preserve"> </w:t>
            </w:r>
            <w:r w:rsidRPr="00A86F9C">
              <w:rPr>
                <w:rFonts w:ascii="Arial" w:hAnsi="Arial" w:cs="Arial"/>
                <w:spacing w:val="-1"/>
                <w:sz w:val="28"/>
                <w:szCs w:val="28"/>
              </w:rPr>
              <w:t>Shr</w:t>
            </w:r>
            <w:r w:rsidRPr="00A86F9C">
              <w:rPr>
                <w:rFonts w:ascii="Arial" w:hAnsi="Arial" w:cs="Arial"/>
                <w:sz w:val="28"/>
                <w:szCs w:val="28"/>
              </w:rPr>
              <w:t>e</w:t>
            </w:r>
            <w:r w:rsidRPr="00A86F9C">
              <w:rPr>
                <w:rFonts w:ascii="Arial" w:hAnsi="Arial" w:cs="Arial"/>
                <w:spacing w:val="-9"/>
                <w:sz w:val="28"/>
                <w:szCs w:val="28"/>
              </w:rPr>
              <w:t>w</w:t>
            </w:r>
            <w:r w:rsidRPr="00A86F9C">
              <w:rPr>
                <w:rFonts w:ascii="Arial" w:hAnsi="Arial" w:cs="Arial"/>
                <w:sz w:val="28"/>
                <w:szCs w:val="28"/>
              </w:rPr>
              <w:t>sbury</w:t>
            </w:r>
            <w:r w:rsidRPr="00A86F9C">
              <w:rPr>
                <w:rFonts w:ascii="Arial" w:hAnsi="Arial" w:cs="Arial"/>
                <w:spacing w:val="-5"/>
                <w:sz w:val="28"/>
                <w:szCs w:val="28"/>
              </w:rPr>
              <w:t xml:space="preserve"> </w:t>
            </w:r>
            <w:r w:rsidRPr="00A86F9C">
              <w:rPr>
                <w:rFonts w:ascii="Arial" w:hAnsi="Arial" w:cs="Arial"/>
                <w:spacing w:val="-1"/>
                <w:sz w:val="28"/>
                <w:szCs w:val="28"/>
              </w:rPr>
              <w:t>S</w:t>
            </w:r>
            <w:r w:rsidRPr="00A86F9C">
              <w:rPr>
                <w:rFonts w:ascii="Arial" w:hAnsi="Arial" w:cs="Arial"/>
                <w:spacing w:val="-5"/>
                <w:sz w:val="28"/>
                <w:szCs w:val="28"/>
              </w:rPr>
              <w:t>Y</w:t>
            </w:r>
            <w:r w:rsidRPr="00A86F9C">
              <w:rPr>
                <w:rFonts w:ascii="Arial" w:hAnsi="Arial" w:cs="Arial"/>
                <w:sz w:val="28"/>
                <w:szCs w:val="28"/>
              </w:rPr>
              <w:t>2</w:t>
            </w:r>
            <w:r w:rsidRPr="00A86F9C">
              <w:rPr>
                <w:rFonts w:ascii="Arial" w:hAnsi="Arial" w:cs="Arial"/>
                <w:spacing w:val="1"/>
                <w:sz w:val="28"/>
                <w:szCs w:val="28"/>
              </w:rPr>
              <w:t xml:space="preserve"> </w:t>
            </w:r>
            <w:r w:rsidRPr="00A86F9C">
              <w:rPr>
                <w:rFonts w:ascii="Arial" w:hAnsi="Arial" w:cs="Arial"/>
                <w:spacing w:val="2"/>
                <w:sz w:val="28"/>
                <w:szCs w:val="28"/>
              </w:rPr>
              <w:t>5</w:t>
            </w:r>
            <w:r w:rsidRPr="00A86F9C">
              <w:rPr>
                <w:rFonts w:ascii="Arial" w:hAnsi="Arial" w:cs="Arial"/>
                <w:spacing w:val="-6"/>
                <w:sz w:val="28"/>
                <w:szCs w:val="28"/>
              </w:rPr>
              <w:t>R</w:t>
            </w:r>
            <w:r w:rsidRPr="00A86F9C">
              <w:rPr>
                <w:rFonts w:ascii="Arial" w:hAnsi="Arial" w:cs="Arial"/>
                <w:sz w:val="28"/>
                <w:szCs w:val="28"/>
              </w:rPr>
              <w:t>W</w:t>
            </w:r>
          </w:p>
        </w:tc>
      </w:tr>
      <w:tr w:rsidR="003316B3" w:rsidRPr="00A86F9C" w14:paraId="55478D57" w14:textId="77777777" w:rsidTr="003316B3">
        <w:trPr>
          <w:trHeight w:hRule="exact" w:val="1863"/>
        </w:trPr>
        <w:tc>
          <w:tcPr>
            <w:tcW w:w="4926" w:type="dxa"/>
            <w:tcBorders>
              <w:top w:val="single" w:sz="4" w:space="0" w:color="000000"/>
              <w:left w:val="single" w:sz="4" w:space="0" w:color="000000"/>
              <w:bottom w:val="single" w:sz="4" w:space="0" w:color="000000"/>
              <w:right w:val="single" w:sz="4" w:space="0" w:color="000000"/>
            </w:tcBorders>
          </w:tcPr>
          <w:p w14:paraId="658C135A" w14:textId="77777777" w:rsidR="003316B3" w:rsidRPr="00A86F9C" w:rsidRDefault="003316B3" w:rsidP="003316B3">
            <w:pPr>
              <w:pStyle w:val="TableParagraph"/>
              <w:kinsoku w:val="0"/>
              <w:overflowPunct w:val="0"/>
              <w:spacing w:before="3" w:line="110" w:lineRule="exact"/>
              <w:rPr>
                <w:rFonts w:ascii="Arial" w:hAnsi="Arial" w:cs="Arial"/>
                <w:sz w:val="11"/>
                <w:szCs w:val="11"/>
              </w:rPr>
            </w:pPr>
          </w:p>
          <w:p w14:paraId="49CF6120" w14:textId="77777777" w:rsidR="003316B3" w:rsidRPr="00A86F9C" w:rsidRDefault="003316B3" w:rsidP="003316B3">
            <w:pPr>
              <w:pStyle w:val="TableParagraph"/>
              <w:kinsoku w:val="0"/>
              <w:overflowPunct w:val="0"/>
              <w:ind w:left="102" w:right="2450"/>
              <w:rPr>
                <w:rFonts w:ascii="Arial" w:hAnsi="Arial" w:cs="Arial"/>
                <w:sz w:val="28"/>
                <w:szCs w:val="28"/>
              </w:rPr>
            </w:pPr>
            <w:r w:rsidRPr="00A86F9C">
              <w:rPr>
                <w:rFonts w:ascii="Arial" w:hAnsi="Arial" w:cs="Arial"/>
                <w:sz w:val="28"/>
                <w:szCs w:val="28"/>
              </w:rPr>
              <w:t>P</w:t>
            </w:r>
            <w:r w:rsidRPr="00A86F9C">
              <w:rPr>
                <w:rFonts w:ascii="Arial" w:hAnsi="Arial" w:cs="Arial"/>
                <w:spacing w:val="-3"/>
                <w:sz w:val="28"/>
                <w:szCs w:val="28"/>
              </w:rPr>
              <w:t>l</w:t>
            </w:r>
            <w:r w:rsidRPr="00A86F9C">
              <w:rPr>
                <w:rFonts w:ascii="Arial" w:hAnsi="Arial" w:cs="Arial"/>
                <w:sz w:val="28"/>
                <w:szCs w:val="28"/>
              </w:rPr>
              <w:t>a</w:t>
            </w:r>
            <w:r w:rsidRPr="00A86F9C">
              <w:rPr>
                <w:rFonts w:ascii="Arial" w:hAnsi="Arial" w:cs="Arial"/>
                <w:spacing w:val="-3"/>
                <w:sz w:val="28"/>
                <w:szCs w:val="28"/>
              </w:rPr>
              <w:t>n</w:t>
            </w:r>
            <w:r w:rsidRPr="00A86F9C">
              <w:rPr>
                <w:rFonts w:ascii="Arial" w:hAnsi="Arial" w:cs="Arial"/>
                <w:sz w:val="28"/>
                <w:szCs w:val="28"/>
              </w:rPr>
              <w:t xml:space="preserve">ning </w:t>
            </w:r>
            <w:r w:rsidRPr="00A86F9C">
              <w:rPr>
                <w:rFonts w:ascii="Arial" w:hAnsi="Arial" w:cs="Arial"/>
                <w:spacing w:val="-1"/>
                <w:sz w:val="28"/>
                <w:szCs w:val="28"/>
              </w:rPr>
              <w:t>Shrop</w:t>
            </w:r>
            <w:r w:rsidRPr="00A86F9C">
              <w:rPr>
                <w:rFonts w:ascii="Arial" w:hAnsi="Arial" w:cs="Arial"/>
                <w:spacing w:val="1"/>
                <w:sz w:val="28"/>
                <w:szCs w:val="28"/>
              </w:rPr>
              <w:t>s</w:t>
            </w:r>
            <w:r w:rsidRPr="00A86F9C">
              <w:rPr>
                <w:rFonts w:ascii="Arial" w:hAnsi="Arial" w:cs="Arial"/>
                <w:spacing w:val="-3"/>
                <w:sz w:val="28"/>
                <w:szCs w:val="28"/>
              </w:rPr>
              <w:t>h</w:t>
            </w:r>
            <w:r w:rsidRPr="00A86F9C">
              <w:rPr>
                <w:rFonts w:ascii="Arial" w:hAnsi="Arial" w:cs="Arial"/>
                <w:sz w:val="28"/>
                <w:szCs w:val="28"/>
              </w:rPr>
              <w:t>i</w:t>
            </w:r>
            <w:r w:rsidRPr="00A86F9C">
              <w:rPr>
                <w:rFonts w:ascii="Arial" w:hAnsi="Arial" w:cs="Arial"/>
                <w:spacing w:val="-3"/>
                <w:sz w:val="28"/>
                <w:szCs w:val="28"/>
              </w:rPr>
              <w:t>r</w:t>
            </w:r>
            <w:r w:rsidRPr="00A86F9C">
              <w:rPr>
                <w:rFonts w:ascii="Arial" w:hAnsi="Arial" w:cs="Arial"/>
                <w:sz w:val="28"/>
                <w:szCs w:val="28"/>
              </w:rPr>
              <w:t>e</w:t>
            </w:r>
            <w:r w:rsidRPr="00A86F9C">
              <w:rPr>
                <w:rFonts w:ascii="Arial" w:hAnsi="Arial" w:cs="Arial"/>
                <w:spacing w:val="1"/>
                <w:sz w:val="28"/>
                <w:szCs w:val="28"/>
              </w:rPr>
              <w:t xml:space="preserve"> </w:t>
            </w:r>
            <w:r w:rsidRPr="00A86F9C">
              <w:rPr>
                <w:rFonts w:ascii="Arial" w:hAnsi="Arial" w:cs="Arial"/>
                <w:spacing w:val="-4"/>
                <w:sz w:val="28"/>
                <w:szCs w:val="28"/>
              </w:rPr>
              <w:t>C</w:t>
            </w:r>
            <w:r w:rsidRPr="00A86F9C">
              <w:rPr>
                <w:rFonts w:ascii="Arial" w:hAnsi="Arial" w:cs="Arial"/>
                <w:spacing w:val="-1"/>
                <w:sz w:val="28"/>
                <w:szCs w:val="28"/>
              </w:rPr>
              <w:t>ou</w:t>
            </w:r>
            <w:r w:rsidRPr="00A86F9C">
              <w:rPr>
                <w:rFonts w:ascii="Arial" w:hAnsi="Arial" w:cs="Arial"/>
                <w:spacing w:val="-5"/>
                <w:sz w:val="28"/>
                <w:szCs w:val="28"/>
              </w:rPr>
              <w:t>n</w:t>
            </w:r>
            <w:r w:rsidRPr="00A86F9C">
              <w:rPr>
                <w:rFonts w:ascii="Arial" w:hAnsi="Arial" w:cs="Arial"/>
                <w:sz w:val="28"/>
                <w:szCs w:val="28"/>
              </w:rPr>
              <w:t>cil S</w:t>
            </w:r>
            <w:r w:rsidRPr="00A86F9C">
              <w:rPr>
                <w:rFonts w:ascii="Arial" w:hAnsi="Arial" w:cs="Arial"/>
                <w:spacing w:val="-3"/>
                <w:sz w:val="28"/>
                <w:szCs w:val="28"/>
              </w:rPr>
              <w:t>h</w:t>
            </w:r>
            <w:r w:rsidRPr="00A86F9C">
              <w:rPr>
                <w:rFonts w:ascii="Arial" w:hAnsi="Arial" w:cs="Arial"/>
                <w:sz w:val="28"/>
                <w:szCs w:val="28"/>
              </w:rPr>
              <w:t>i</w:t>
            </w:r>
            <w:r w:rsidRPr="00A86F9C">
              <w:rPr>
                <w:rFonts w:ascii="Arial" w:hAnsi="Arial" w:cs="Arial"/>
                <w:spacing w:val="-3"/>
                <w:sz w:val="28"/>
                <w:szCs w:val="28"/>
              </w:rPr>
              <w:t>r</w:t>
            </w:r>
            <w:r w:rsidRPr="00A86F9C">
              <w:rPr>
                <w:rFonts w:ascii="Arial" w:hAnsi="Arial" w:cs="Arial"/>
                <w:sz w:val="28"/>
                <w:szCs w:val="28"/>
              </w:rPr>
              <w:t>e</w:t>
            </w:r>
            <w:r w:rsidRPr="00A86F9C">
              <w:rPr>
                <w:rFonts w:ascii="Arial" w:hAnsi="Arial" w:cs="Arial"/>
                <w:spacing w:val="-3"/>
                <w:sz w:val="28"/>
                <w:szCs w:val="28"/>
              </w:rPr>
              <w:t>h</w:t>
            </w:r>
            <w:r w:rsidRPr="00A86F9C">
              <w:rPr>
                <w:rFonts w:ascii="Arial" w:hAnsi="Arial" w:cs="Arial"/>
                <w:sz w:val="28"/>
                <w:szCs w:val="28"/>
              </w:rPr>
              <w:t>a</w:t>
            </w:r>
            <w:r w:rsidRPr="00A86F9C">
              <w:rPr>
                <w:rFonts w:ascii="Arial" w:hAnsi="Arial" w:cs="Arial"/>
                <w:spacing w:val="-3"/>
                <w:sz w:val="28"/>
                <w:szCs w:val="28"/>
              </w:rPr>
              <w:t>l</w:t>
            </w:r>
            <w:r w:rsidRPr="00A86F9C">
              <w:rPr>
                <w:rFonts w:ascii="Arial" w:hAnsi="Arial" w:cs="Arial"/>
                <w:sz w:val="28"/>
                <w:szCs w:val="28"/>
              </w:rPr>
              <w:t>l</w:t>
            </w:r>
          </w:p>
          <w:p w14:paraId="33CDE503" w14:textId="77777777" w:rsidR="003316B3" w:rsidRPr="00A86F9C" w:rsidRDefault="003316B3" w:rsidP="003316B3">
            <w:pPr>
              <w:pStyle w:val="TableParagraph"/>
              <w:kinsoku w:val="0"/>
              <w:overflowPunct w:val="0"/>
              <w:spacing w:before="1" w:line="241" w:lineRule="auto"/>
              <w:ind w:left="102" w:right="1388"/>
              <w:rPr>
                <w:rFonts w:ascii="Arial" w:hAnsi="Arial" w:cs="Arial"/>
              </w:rPr>
            </w:pPr>
            <w:r w:rsidRPr="00A86F9C">
              <w:rPr>
                <w:rFonts w:ascii="Arial" w:hAnsi="Arial" w:cs="Arial"/>
                <w:spacing w:val="-1"/>
                <w:sz w:val="28"/>
                <w:szCs w:val="28"/>
              </w:rPr>
              <w:t>Abbe</w:t>
            </w:r>
            <w:r w:rsidRPr="00A86F9C">
              <w:rPr>
                <w:rFonts w:ascii="Arial" w:hAnsi="Arial" w:cs="Arial"/>
                <w:sz w:val="28"/>
                <w:szCs w:val="28"/>
              </w:rPr>
              <w:t>y</w:t>
            </w:r>
            <w:r w:rsidRPr="00A86F9C">
              <w:rPr>
                <w:rFonts w:ascii="Arial" w:hAnsi="Arial" w:cs="Arial"/>
                <w:spacing w:val="-5"/>
                <w:sz w:val="28"/>
                <w:szCs w:val="28"/>
              </w:rPr>
              <w:t xml:space="preserve"> </w:t>
            </w:r>
            <w:r w:rsidRPr="00A86F9C">
              <w:rPr>
                <w:rFonts w:ascii="Arial" w:hAnsi="Arial" w:cs="Arial"/>
                <w:spacing w:val="-4"/>
                <w:sz w:val="28"/>
                <w:szCs w:val="28"/>
              </w:rPr>
              <w:t>F</w:t>
            </w:r>
            <w:r w:rsidRPr="00A86F9C">
              <w:rPr>
                <w:rFonts w:ascii="Arial" w:hAnsi="Arial" w:cs="Arial"/>
                <w:sz w:val="28"/>
                <w:szCs w:val="28"/>
              </w:rPr>
              <w:t xml:space="preserve">oregate </w:t>
            </w:r>
            <w:r w:rsidRPr="00A86F9C">
              <w:rPr>
                <w:rFonts w:ascii="Arial" w:hAnsi="Arial" w:cs="Arial"/>
                <w:spacing w:val="-1"/>
                <w:sz w:val="28"/>
                <w:szCs w:val="28"/>
              </w:rPr>
              <w:t>Shr</w:t>
            </w:r>
            <w:r w:rsidRPr="00A86F9C">
              <w:rPr>
                <w:rFonts w:ascii="Arial" w:hAnsi="Arial" w:cs="Arial"/>
                <w:sz w:val="28"/>
                <w:szCs w:val="28"/>
              </w:rPr>
              <w:t>e</w:t>
            </w:r>
            <w:r w:rsidRPr="00A86F9C">
              <w:rPr>
                <w:rFonts w:ascii="Arial" w:hAnsi="Arial" w:cs="Arial"/>
                <w:spacing w:val="-9"/>
                <w:sz w:val="28"/>
                <w:szCs w:val="28"/>
              </w:rPr>
              <w:t>w</w:t>
            </w:r>
            <w:r w:rsidRPr="00A86F9C">
              <w:rPr>
                <w:rFonts w:ascii="Arial" w:hAnsi="Arial" w:cs="Arial"/>
                <w:sz w:val="28"/>
                <w:szCs w:val="28"/>
              </w:rPr>
              <w:t>sbury</w:t>
            </w:r>
            <w:r w:rsidRPr="00A86F9C">
              <w:rPr>
                <w:rFonts w:ascii="Arial" w:hAnsi="Arial" w:cs="Arial"/>
                <w:spacing w:val="-5"/>
                <w:sz w:val="28"/>
                <w:szCs w:val="28"/>
              </w:rPr>
              <w:t xml:space="preserve"> </w:t>
            </w:r>
            <w:r w:rsidRPr="00A86F9C">
              <w:rPr>
                <w:rFonts w:ascii="Arial" w:hAnsi="Arial" w:cs="Arial"/>
                <w:spacing w:val="-1"/>
                <w:sz w:val="28"/>
                <w:szCs w:val="28"/>
              </w:rPr>
              <w:t>S</w:t>
            </w:r>
            <w:r w:rsidRPr="00A86F9C">
              <w:rPr>
                <w:rFonts w:ascii="Arial" w:hAnsi="Arial" w:cs="Arial"/>
                <w:spacing w:val="-5"/>
                <w:sz w:val="28"/>
                <w:szCs w:val="28"/>
              </w:rPr>
              <w:t>Y</w:t>
            </w:r>
            <w:r w:rsidRPr="00A86F9C">
              <w:rPr>
                <w:rFonts w:ascii="Arial" w:hAnsi="Arial" w:cs="Arial"/>
                <w:sz w:val="28"/>
                <w:szCs w:val="28"/>
              </w:rPr>
              <w:t>2</w:t>
            </w:r>
            <w:r w:rsidRPr="00A86F9C">
              <w:rPr>
                <w:rFonts w:ascii="Arial" w:hAnsi="Arial" w:cs="Arial"/>
                <w:spacing w:val="1"/>
                <w:sz w:val="28"/>
                <w:szCs w:val="28"/>
              </w:rPr>
              <w:t xml:space="preserve"> </w:t>
            </w:r>
            <w:r w:rsidRPr="00A86F9C">
              <w:rPr>
                <w:rFonts w:ascii="Arial" w:hAnsi="Arial" w:cs="Arial"/>
                <w:spacing w:val="2"/>
                <w:sz w:val="28"/>
                <w:szCs w:val="28"/>
              </w:rPr>
              <w:t>6</w:t>
            </w:r>
            <w:r w:rsidRPr="00A86F9C">
              <w:rPr>
                <w:rFonts w:ascii="Arial" w:hAnsi="Arial" w:cs="Arial"/>
                <w:spacing w:val="-4"/>
                <w:sz w:val="28"/>
                <w:szCs w:val="28"/>
              </w:rPr>
              <w:t>N</w:t>
            </w:r>
            <w:r w:rsidRPr="00A86F9C">
              <w:rPr>
                <w:rFonts w:ascii="Arial" w:hAnsi="Arial" w:cs="Arial"/>
                <w:sz w:val="28"/>
                <w:szCs w:val="28"/>
              </w:rPr>
              <w:t>D</w:t>
            </w:r>
          </w:p>
        </w:tc>
        <w:tc>
          <w:tcPr>
            <w:tcW w:w="4925" w:type="dxa"/>
            <w:tcBorders>
              <w:top w:val="single" w:sz="4" w:space="0" w:color="000000"/>
              <w:left w:val="single" w:sz="4" w:space="0" w:color="000000"/>
              <w:bottom w:val="single" w:sz="4" w:space="0" w:color="000000"/>
              <w:right w:val="single" w:sz="4" w:space="0" w:color="000000"/>
            </w:tcBorders>
          </w:tcPr>
          <w:p w14:paraId="7CD77C80" w14:textId="77777777" w:rsidR="003316B3" w:rsidRPr="00A86F9C" w:rsidRDefault="003316B3" w:rsidP="003316B3">
            <w:pPr>
              <w:pStyle w:val="TableParagraph"/>
              <w:kinsoku w:val="0"/>
              <w:overflowPunct w:val="0"/>
              <w:spacing w:before="3" w:line="110" w:lineRule="exact"/>
              <w:rPr>
                <w:rFonts w:ascii="Arial" w:hAnsi="Arial" w:cs="Arial"/>
                <w:sz w:val="11"/>
                <w:szCs w:val="11"/>
              </w:rPr>
            </w:pPr>
          </w:p>
          <w:p w14:paraId="71D04796" w14:textId="77777777" w:rsidR="003316B3" w:rsidRPr="00A86F9C" w:rsidRDefault="003316B3" w:rsidP="003316B3">
            <w:pPr>
              <w:pStyle w:val="TableParagraph"/>
              <w:kinsoku w:val="0"/>
              <w:overflowPunct w:val="0"/>
              <w:ind w:left="99"/>
              <w:rPr>
                <w:rFonts w:ascii="Arial" w:hAnsi="Arial" w:cs="Arial"/>
                <w:sz w:val="28"/>
                <w:szCs w:val="28"/>
              </w:rPr>
            </w:pPr>
            <w:r w:rsidRPr="00A86F9C">
              <w:rPr>
                <w:rFonts w:ascii="Arial" w:hAnsi="Arial" w:cs="Arial"/>
                <w:spacing w:val="-4"/>
                <w:sz w:val="28"/>
                <w:szCs w:val="28"/>
              </w:rPr>
              <w:t>F</w:t>
            </w:r>
            <w:r w:rsidRPr="00A86F9C">
              <w:rPr>
                <w:rFonts w:ascii="Arial" w:hAnsi="Arial" w:cs="Arial"/>
                <w:sz w:val="28"/>
                <w:szCs w:val="28"/>
              </w:rPr>
              <w:t>ire</w:t>
            </w:r>
            <w:r w:rsidRPr="00A86F9C">
              <w:rPr>
                <w:rFonts w:ascii="Arial" w:hAnsi="Arial" w:cs="Arial"/>
                <w:spacing w:val="1"/>
                <w:sz w:val="28"/>
                <w:szCs w:val="28"/>
              </w:rPr>
              <w:t xml:space="preserve"> </w:t>
            </w:r>
            <w:r w:rsidRPr="00A86F9C">
              <w:rPr>
                <w:rFonts w:ascii="Arial" w:hAnsi="Arial" w:cs="Arial"/>
                <w:spacing w:val="-1"/>
                <w:sz w:val="28"/>
                <w:szCs w:val="28"/>
              </w:rPr>
              <w:t>Of</w:t>
            </w:r>
            <w:r w:rsidRPr="00A86F9C">
              <w:rPr>
                <w:rFonts w:ascii="Arial" w:hAnsi="Arial" w:cs="Arial"/>
                <w:spacing w:val="-2"/>
                <w:sz w:val="28"/>
                <w:szCs w:val="28"/>
              </w:rPr>
              <w:t>f</w:t>
            </w:r>
            <w:r w:rsidRPr="00A86F9C">
              <w:rPr>
                <w:rFonts w:ascii="Arial" w:hAnsi="Arial" w:cs="Arial"/>
                <w:spacing w:val="-3"/>
                <w:sz w:val="28"/>
                <w:szCs w:val="28"/>
              </w:rPr>
              <w:t>i</w:t>
            </w:r>
            <w:r w:rsidRPr="00A86F9C">
              <w:rPr>
                <w:rFonts w:ascii="Arial" w:hAnsi="Arial" w:cs="Arial"/>
                <w:sz w:val="28"/>
                <w:szCs w:val="28"/>
              </w:rPr>
              <w:t>c</w:t>
            </w:r>
            <w:r w:rsidRPr="00A86F9C">
              <w:rPr>
                <w:rFonts w:ascii="Arial" w:hAnsi="Arial" w:cs="Arial"/>
                <w:spacing w:val="-3"/>
                <w:sz w:val="28"/>
                <w:szCs w:val="28"/>
              </w:rPr>
              <w:t>e</w:t>
            </w:r>
            <w:r w:rsidRPr="00A86F9C">
              <w:rPr>
                <w:rFonts w:ascii="Arial" w:hAnsi="Arial" w:cs="Arial"/>
                <w:sz w:val="28"/>
                <w:szCs w:val="28"/>
              </w:rPr>
              <w:t>r</w:t>
            </w:r>
          </w:p>
          <w:p w14:paraId="5E5746E4" w14:textId="77777777" w:rsidR="003316B3" w:rsidRPr="00A86F9C" w:rsidRDefault="003316B3" w:rsidP="003316B3">
            <w:pPr>
              <w:pStyle w:val="TableParagraph"/>
              <w:kinsoku w:val="0"/>
              <w:overflowPunct w:val="0"/>
              <w:spacing w:before="12" w:line="322" w:lineRule="exact"/>
              <w:ind w:left="99" w:right="1055"/>
              <w:rPr>
                <w:rFonts w:ascii="Arial" w:hAnsi="Arial" w:cs="Arial"/>
              </w:rPr>
            </w:pPr>
            <w:r w:rsidRPr="00A86F9C">
              <w:rPr>
                <w:rFonts w:ascii="Arial" w:hAnsi="Arial" w:cs="Arial"/>
                <w:spacing w:val="-1"/>
                <w:sz w:val="28"/>
                <w:szCs w:val="28"/>
              </w:rPr>
              <w:t>Shrop</w:t>
            </w:r>
            <w:r w:rsidRPr="00A86F9C">
              <w:rPr>
                <w:rFonts w:ascii="Arial" w:hAnsi="Arial" w:cs="Arial"/>
                <w:spacing w:val="1"/>
                <w:sz w:val="28"/>
                <w:szCs w:val="28"/>
              </w:rPr>
              <w:t>s</w:t>
            </w:r>
            <w:r w:rsidRPr="00A86F9C">
              <w:rPr>
                <w:rFonts w:ascii="Arial" w:hAnsi="Arial" w:cs="Arial"/>
                <w:spacing w:val="-3"/>
                <w:sz w:val="28"/>
                <w:szCs w:val="28"/>
              </w:rPr>
              <w:t>h</w:t>
            </w:r>
            <w:r w:rsidRPr="00A86F9C">
              <w:rPr>
                <w:rFonts w:ascii="Arial" w:hAnsi="Arial" w:cs="Arial"/>
                <w:sz w:val="28"/>
                <w:szCs w:val="28"/>
              </w:rPr>
              <w:t>i</w:t>
            </w:r>
            <w:r w:rsidRPr="00A86F9C">
              <w:rPr>
                <w:rFonts w:ascii="Arial" w:hAnsi="Arial" w:cs="Arial"/>
                <w:spacing w:val="-3"/>
                <w:sz w:val="28"/>
                <w:szCs w:val="28"/>
              </w:rPr>
              <w:t>r</w:t>
            </w:r>
            <w:r w:rsidRPr="00A86F9C">
              <w:rPr>
                <w:rFonts w:ascii="Arial" w:hAnsi="Arial" w:cs="Arial"/>
                <w:sz w:val="28"/>
                <w:szCs w:val="28"/>
              </w:rPr>
              <w:t>e</w:t>
            </w:r>
            <w:r w:rsidRPr="00A86F9C">
              <w:rPr>
                <w:rFonts w:ascii="Arial" w:hAnsi="Arial" w:cs="Arial"/>
                <w:spacing w:val="1"/>
                <w:sz w:val="28"/>
                <w:szCs w:val="28"/>
              </w:rPr>
              <w:t xml:space="preserve"> </w:t>
            </w:r>
            <w:r w:rsidRPr="00A86F9C">
              <w:rPr>
                <w:rFonts w:ascii="Arial" w:hAnsi="Arial" w:cs="Arial"/>
                <w:spacing w:val="-4"/>
                <w:sz w:val="28"/>
                <w:szCs w:val="28"/>
              </w:rPr>
              <w:t>F</w:t>
            </w:r>
            <w:r w:rsidRPr="00A86F9C">
              <w:rPr>
                <w:rFonts w:ascii="Arial" w:hAnsi="Arial" w:cs="Arial"/>
                <w:sz w:val="28"/>
                <w:szCs w:val="28"/>
              </w:rPr>
              <w:t>ire</w:t>
            </w:r>
            <w:r w:rsidRPr="00A86F9C">
              <w:rPr>
                <w:rFonts w:ascii="Arial" w:hAnsi="Arial" w:cs="Arial"/>
                <w:spacing w:val="-2"/>
                <w:sz w:val="28"/>
                <w:szCs w:val="28"/>
              </w:rPr>
              <w:t xml:space="preserve"> </w:t>
            </w:r>
            <w:r w:rsidRPr="00A86F9C">
              <w:rPr>
                <w:rFonts w:ascii="Arial" w:hAnsi="Arial" w:cs="Arial"/>
                <w:sz w:val="28"/>
                <w:szCs w:val="28"/>
              </w:rPr>
              <w:t>&amp;</w:t>
            </w:r>
            <w:r w:rsidRPr="00A86F9C">
              <w:rPr>
                <w:rFonts w:ascii="Arial" w:hAnsi="Arial" w:cs="Arial"/>
                <w:spacing w:val="-6"/>
                <w:sz w:val="28"/>
                <w:szCs w:val="28"/>
              </w:rPr>
              <w:t xml:space="preserve"> </w:t>
            </w:r>
            <w:r w:rsidRPr="00A86F9C">
              <w:rPr>
                <w:rFonts w:ascii="Arial" w:hAnsi="Arial" w:cs="Arial"/>
                <w:spacing w:val="-4"/>
                <w:sz w:val="28"/>
                <w:szCs w:val="28"/>
              </w:rPr>
              <w:t>R</w:t>
            </w:r>
            <w:r w:rsidRPr="00A86F9C">
              <w:rPr>
                <w:rFonts w:ascii="Arial" w:hAnsi="Arial" w:cs="Arial"/>
                <w:sz w:val="28"/>
                <w:szCs w:val="28"/>
              </w:rPr>
              <w:t>es</w:t>
            </w:r>
            <w:r w:rsidRPr="00A86F9C">
              <w:rPr>
                <w:rFonts w:ascii="Arial" w:hAnsi="Arial" w:cs="Arial"/>
                <w:spacing w:val="-2"/>
                <w:sz w:val="28"/>
                <w:szCs w:val="28"/>
              </w:rPr>
              <w:t>c</w:t>
            </w:r>
            <w:r w:rsidRPr="00A86F9C">
              <w:rPr>
                <w:rFonts w:ascii="Arial" w:hAnsi="Arial" w:cs="Arial"/>
                <w:sz w:val="28"/>
                <w:szCs w:val="28"/>
              </w:rPr>
              <w:t>ue</w:t>
            </w:r>
            <w:r w:rsidRPr="00A86F9C">
              <w:rPr>
                <w:rFonts w:ascii="Arial" w:hAnsi="Arial" w:cs="Arial"/>
                <w:spacing w:val="-2"/>
                <w:sz w:val="28"/>
                <w:szCs w:val="28"/>
              </w:rPr>
              <w:t xml:space="preserve"> </w:t>
            </w:r>
            <w:r w:rsidRPr="00A86F9C">
              <w:rPr>
                <w:rFonts w:ascii="Arial" w:hAnsi="Arial" w:cs="Arial"/>
                <w:spacing w:val="-4"/>
                <w:sz w:val="28"/>
                <w:szCs w:val="28"/>
              </w:rPr>
              <w:t>H</w:t>
            </w:r>
            <w:r w:rsidRPr="00A86F9C">
              <w:rPr>
                <w:rFonts w:ascii="Arial" w:hAnsi="Arial" w:cs="Arial"/>
                <w:sz w:val="28"/>
                <w:szCs w:val="28"/>
              </w:rPr>
              <w:t xml:space="preserve">Q </w:t>
            </w:r>
            <w:r w:rsidRPr="00A86F9C">
              <w:rPr>
                <w:rFonts w:ascii="Arial" w:hAnsi="Arial" w:cs="Arial"/>
                <w:spacing w:val="-1"/>
                <w:sz w:val="28"/>
                <w:szCs w:val="28"/>
              </w:rPr>
              <w:t>S</w:t>
            </w:r>
            <w:r w:rsidRPr="00A86F9C">
              <w:rPr>
                <w:rFonts w:ascii="Arial" w:hAnsi="Arial" w:cs="Arial"/>
                <w:sz w:val="28"/>
                <w:szCs w:val="28"/>
              </w:rPr>
              <w:t>t</w:t>
            </w:r>
            <w:r w:rsidRPr="00A86F9C">
              <w:rPr>
                <w:rFonts w:ascii="Arial" w:hAnsi="Arial" w:cs="Arial"/>
                <w:spacing w:val="2"/>
                <w:sz w:val="28"/>
                <w:szCs w:val="28"/>
              </w:rPr>
              <w:t xml:space="preserve"> </w:t>
            </w:r>
            <w:r w:rsidRPr="00A86F9C">
              <w:rPr>
                <w:rFonts w:ascii="Arial" w:hAnsi="Arial" w:cs="Arial"/>
                <w:spacing w:val="-4"/>
                <w:sz w:val="28"/>
                <w:szCs w:val="28"/>
              </w:rPr>
              <w:t>M</w:t>
            </w:r>
            <w:r w:rsidRPr="00A86F9C">
              <w:rPr>
                <w:rFonts w:ascii="Arial" w:hAnsi="Arial" w:cs="Arial"/>
                <w:spacing w:val="-5"/>
                <w:sz w:val="28"/>
                <w:szCs w:val="28"/>
              </w:rPr>
              <w:t>i</w:t>
            </w:r>
            <w:r w:rsidRPr="00A86F9C">
              <w:rPr>
                <w:rFonts w:ascii="Arial" w:hAnsi="Arial" w:cs="Arial"/>
                <w:sz w:val="28"/>
                <w:szCs w:val="28"/>
              </w:rPr>
              <w:t>chael</w:t>
            </w:r>
            <w:r w:rsidRPr="00A86F9C">
              <w:rPr>
                <w:rFonts w:ascii="Arial" w:hAnsi="Arial" w:cs="Arial"/>
                <w:spacing w:val="-5"/>
                <w:sz w:val="28"/>
                <w:szCs w:val="28"/>
              </w:rPr>
              <w:t>’</w:t>
            </w:r>
            <w:r w:rsidRPr="00A86F9C">
              <w:rPr>
                <w:rFonts w:ascii="Arial" w:hAnsi="Arial" w:cs="Arial"/>
                <w:sz w:val="28"/>
                <w:szCs w:val="28"/>
              </w:rPr>
              <w:t xml:space="preserve">s </w:t>
            </w:r>
            <w:r w:rsidRPr="00A86F9C">
              <w:rPr>
                <w:rFonts w:ascii="Arial" w:hAnsi="Arial" w:cs="Arial"/>
                <w:spacing w:val="-3"/>
                <w:sz w:val="28"/>
                <w:szCs w:val="28"/>
              </w:rPr>
              <w:t>S</w:t>
            </w:r>
            <w:r w:rsidRPr="00A86F9C">
              <w:rPr>
                <w:rFonts w:ascii="Arial" w:hAnsi="Arial" w:cs="Arial"/>
                <w:spacing w:val="-2"/>
                <w:sz w:val="28"/>
                <w:szCs w:val="28"/>
              </w:rPr>
              <w:t>t</w:t>
            </w:r>
            <w:r w:rsidRPr="00A86F9C">
              <w:rPr>
                <w:rFonts w:ascii="Arial" w:hAnsi="Arial" w:cs="Arial"/>
                <w:sz w:val="28"/>
                <w:szCs w:val="28"/>
              </w:rPr>
              <w:t>re</w:t>
            </w:r>
            <w:r w:rsidRPr="00A86F9C">
              <w:rPr>
                <w:rFonts w:ascii="Arial" w:hAnsi="Arial" w:cs="Arial"/>
                <w:spacing w:val="-3"/>
                <w:sz w:val="28"/>
                <w:szCs w:val="28"/>
              </w:rPr>
              <w:t>e</w:t>
            </w:r>
            <w:r w:rsidRPr="00A86F9C">
              <w:rPr>
                <w:rFonts w:ascii="Arial" w:hAnsi="Arial" w:cs="Arial"/>
                <w:sz w:val="28"/>
                <w:szCs w:val="28"/>
              </w:rPr>
              <w:t xml:space="preserve">t </w:t>
            </w:r>
            <w:r w:rsidRPr="00A86F9C">
              <w:rPr>
                <w:rFonts w:ascii="Arial" w:hAnsi="Arial" w:cs="Arial"/>
                <w:spacing w:val="-1"/>
                <w:sz w:val="28"/>
                <w:szCs w:val="28"/>
              </w:rPr>
              <w:t>Shr</w:t>
            </w:r>
            <w:r w:rsidRPr="00A86F9C">
              <w:rPr>
                <w:rFonts w:ascii="Arial" w:hAnsi="Arial" w:cs="Arial"/>
                <w:sz w:val="28"/>
                <w:szCs w:val="28"/>
              </w:rPr>
              <w:t>e</w:t>
            </w:r>
            <w:r w:rsidRPr="00A86F9C">
              <w:rPr>
                <w:rFonts w:ascii="Arial" w:hAnsi="Arial" w:cs="Arial"/>
                <w:spacing w:val="-9"/>
                <w:sz w:val="28"/>
                <w:szCs w:val="28"/>
              </w:rPr>
              <w:t>w</w:t>
            </w:r>
            <w:r w:rsidRPr="00A86F9C">
              <w:rPr>
                <w:rFonts w:ascii="Arial" w:hAnsi="Arial" w:cs="Arial"/>
                <w:sz w:val="28"/>
                <w:szCs w:val="28"/>
              </w:rPr>
              <w:t>sbury</w:t>
            </w:r>
            <w:r w:rsidRPr="00A86F9C">
              <w:rPr>
                <w:rFonts w:ascii="Arial" w:hAnsi="Arial" w:cs="Arial"/>
                <w:spacing w:val="-5"/>
                <w:sz w:val="28"/>
                <w:szCs w:val="28"/>
              </w:rPr>
              <w:t xml:space="preserve"> </w:t>
            </w:r>
            <w:r w:rsidRPr="00A86F9C">
              <w:rPr>
                <w:rFonts w:ascii="Arial" w:hAnsi="Arial" w:cs="Arial"/>
                <w:spacing w:val="-1"/>
                <w:sz w:val="28"/>
                <w:szCs w:val="28"/>
              </w:rPr>
              <w:t>S</w:t>
            </w:r>
            <w:r w:rsidRPr="00A86F9C">
              <w:rPr>
                <w:rFonts w:ascii="Arial" w:hAnsi="Arial" w:cs="Arial"/>
                <w:spacing w:val="-5"/>
                <w:sz w:val="28"/>
                <w:szCs w:val="28"/>
              </w:rPr>
              <w:t>Y</w:t>
            </w:r>
            <w:r w:rsidRPr="00A86F9C">
              <w:rPr>
                <w:rFonts w:ascii="Arial" w:hAnsi="Arial" w:cs="Arial"/>
                <w:sz w:val="28"/>
                <w:szCs w:val="28"/>
              </w:rPr>
              <w:t>1</w:t>
            </w:r>
            <w:r w:rsidRPr="00A86F9C">
              <w:rPr>
                <w:rFonts w:ascii="Arial" w:hAnsi="Arial" w:cs="Arial"/>
                <w:spacing w:val="1"/>
                <w:sz w:val="28"/>
                <w:szCs w:val="28"/>
              </w:rPr>
              <w:t xml:space="preserve"> </w:t>
            </w:r>
            <w:r w:rsidRPr="00A86F9C">
              <w:rPr>
                <w:rFonts w:ascii="Arial" w:hAnsi="Arial" w:cs="Arial"/>
                <w:spacing w:val="2"/>
                <w:sz w:val="28"/>
                <w:szCs w:val="28"/>
              </w:rPr>
              <w:t>1</w:t>
            </w:r>
            <w:r w:rsidRPr="00A86F9C">
              <w:rPr>
                <w:rFonts w:ascii="Arial" w:hAnsi="Arial" w:cs="Arial"/>
                <w:spacing w:val="-4"/>
                <w:sz w:val="28"/>
                <w:szCs w:val="28"/>
              </w:rPr>
              <w:t>H</w:t>
            </w:r>
            <w:r w:rsidRPr="00A86F9C">
              <w:rPr>
                <w:rFonts w:ascii="Arial" w:hAnsi="Arial" w:cs="Arial"/>
                <w:sz w:val="28"/>
                <w:szCs w:val="28"/>
              </w:rPr>
              <w:t>J</w:t>
            </w:r>
          </w:p>
        </w:tc>
      </w:tr>
      <w:tr w:rsidR="003316B3" w:rsidRPr="00A86F9C" w14:paraId="253F3C2B" w14:textId="77777777" w:rsidTr="003316B3">
        <w:trPr>
          <w:trHeight w:hRule="exact" w:val="2304"/>
        </w:trPr>
        <w:tc>
          <w:tcPr>
            <w:tcW w:w="4926" w:type="dxa"/>
            <w:tcBorders>
              <w:top w:val="single" w:sz="4" w:space="0" w:color="000000"/>
              <w:left w:val="single" w:sz="4" w:space="0" w:color="000000"/>
              <w:bottom w:val="single" w:sz="4" w:space="0" w:color="000000"/>
              <w:right w:val="single" w:sz="4" w:space="0" w:color="000000"/>
            </w:tcBorders>
          </w:tcPr>
          <w:p w14:paraId="35062DC1" w14:textId="77777777" w:rsidR="003316B3" w:rsidRPr="00A86F9C" w:rsidRDefault="003316B3" w:rsidP="003316B3">
            <w:pPr>
              <w:pStyle w:val="TableParagraph"/>
              <w:kinsoku w:val="0"/>
              <w:overflowPunct w:val="0"/>
              <w:spacing w:before="3" w:line="120" w:lineRule="exact"/>
              <w:rPr>
                <w:rFonts w:ascii="Arial" w:hAnsi="Arial" w:cs="Arial"/>
                <w:sz w:val="12"/>
                <w:szCs w:val="12"/>
              </w:rPr>
            </w:pPr>
          </w:p>
          <w:p w14:paraId="49161536" w14:textId="77777777" w:rsidR="003316B3" w:rsidRPr="00A86F9C" w:rsidRDefault="003316B3" w:rsidP="003316B3">
            <w:pPr>
              <w:pStyle w:val="TableParagraph"/>
              <w:kinsoku w:val="0"/>
              <w:overflowPunct w:val="0"/>
              <w:spacing w:line="322" w:lineRule="exact"/>
              <w:ind w:left="102" w:right="2142"/>
              <w:rPr>
                <w:rFonts w:ascii="Arial" w:hAnsi="Arial" w:cs="Arial"/>
                <w:sz w:val="28"/>
                <w:szCs w:val="28"/>
              </w:rPr>
            </w:pPr>
            <w:r w:rsidRPr="00A86F9C">
              <w:rPr>
                <w:rFonts w:ascii="Arial" w:hAnsi="Arial" w:cs="Arial"/>
                <w:spacing w:val="-1"/>
                <w:sz w:val="28"/>
                <w:szCs w:val="28"/>
              </w:rPr>
              <w:t>En</w:t>
            </w:r>
            <w:r w:rsidRPr="00A86F9C">
              <w:rPr>
                <w:rFonts w:ascii="Arial" w:hAnsi="Arial" w:cs="Arial"/>
                <w:spacing w:val="-8"/>
                <w:sz w:val="28"/>
                <w:szCs w:val="28"/>
              </w:rPr>
              <w:t>v</w:t>
            </w:r>
            <w:r w:rsidRPr="00A86F9C">
              <w:rPr>
                <w:rFonts w:ascii="Arial" w:hAnsi="Arial" w:cs="Arial"/>
                <w:sz w:val="28"/>
                <w:szCs w:val="28"/>
              </w:rPr>
              <w:t>iro</w:t>
            </w:r>
            <w:r w:rsidRPr="00A86F9C">
              <w:rPr>
                <w:rFonts w:ascii="Arial" w:hAnsi="Arial" w:cs="Arial"/>
                <w:spacing w:val="-1"/>
                <w:sz w:val="28"/>
                <w:szCs w:val="28"/>
              </w:rPr>
              <w:t>n</w:t>
            </w:r>
            <w:r w:rsidRPr="00A86F9C">
              <w:rPr>
                <w:rFonts w:ascii="Arial" w:hAnsi="Arial" w:cs="Arial"/>
                <w:spacing w:val="-4"/>
                <w:sz w:val="28"/>
                <w:szCs w:val="28"/>
              </w:rPr>
              <w:t>m</w:t>
            </w:r>
            <w:r w:rsidRPr="00A86F9C">
              <w:rPr>
                <w:rFonts w:ascii="Arial" w:hAnsi="Arial" w:cs="Arial"/>
                <w:sz w:val="28"/>
                <w:szCs w:val="28"/>
              </w:rPr>
              <w:t>ental</w:t>
            </w:r>
            <w:r w:rsidRPr="00A86F9C">
              <w:rPr>
                <w:rFonts w:ascii="Arial" w:hAnsi="Arial" w:cs="Arial"/>
                <w:spacing w:val="1"/>
                <w:sz w:val="28"/>
                <w:szCs w:val="28"/>
              </w:rPr>
              <w:t xml:space="preserve"> </w:t>
            </w:r>
            <w:r w:rsidRPr="00A86F9C">
              <w:rPr>
                <w:rFonts w:ascii="Arial" w:hAnsi="Arial" w:cs="Arial"/>
                <w:spacing w:val="-4"/>
                <w:sz w:val="28"/>
                <w:szCs w:val="28"/>
              </w:rPr>
              <w:t>H</w:t>
            </w:r>
            <w:r w:rsidRPr="00A86F9C">
              <w:rPr>
                <w:rFonts w:ascii="Arial" w:hAnsi="Arial" w:cs="Arial"/>
                <w:spacing w:val="-1"/>
                <w:sz w:val="28"/>
                <w:szCs w:val="28"/>
              </w:rPr>
              <w:t>ea</w:t>
            </w:r>
            <w:r w:rsidRPr="00A86F9C">
              <w:rPr>
                <w:rFonts w:ascii="Arial" w:hAnsi="Arial" w:cs="Arial"/>
                <w:spacing w:val="-3"/>
                <w:sz w:val="28"/>
                <w:szCs w:val="28"/>
              </w:rPr>
              <w:t>l</w:t>
            </w:r>
            <w:r w:rsidRPr="00A86F9C">
              <w:rPr>
                <w:rFonts w:ascii="Arial" w:hAnsi="Arial" w:cs="Arial"/>
                <w:sz w:val="28"/>
                <w:szCs w:val="28"/>
              </w:rPr>
              <w:t xml:space="preserve">th </w:t>
            </w:r>
            <w:r w:rsidRPr="00A86F9C">
              <w:rPr>
                <w:rFonts w:ascii="Arial" w:hAnsi="Arial" w:cs="Arial"/>
                <w:spacing w:val="-1"/>
                <w:sz w:val="28"/>
                <w:szCs w:val="28"/>
              </w:rPr>
              <w:t>Shrop</w:t>
            </w:r>
            <w:r w:rsidRPr="00A86F9C">
              <w:rPr>
                <w:rFonts w:ascii="Arial" w:hAnsi="Arial" w:cs="Arial"/>
                <w:spacing w:val="1"/>
                <w:sz w:val="28"/>
                <w:szCs w:val="28"/>
              </w:rPr>
              <w:t>s</w:t>
            </w:r>
            <w:r w:rsidRPr="00A86F9C">
              <w:rPr>
                <w:rFonts w:ascii="Arial" w:hAnsi="Arial" w:cs="Arial"/>
                <w:spacing w:val="-3"/>
                <w:sz w:val="28"/>
                <w:szCs w:val="28"/>
              </w:rPr>
              <w:t>h</w:t>
            </w:r>
            <w:r w:rsidRPr="00A86F9C">
              <w:rPr>
                <w:rFonts w:ascii="Arial" w:hAnsi="Arial" w:cs="Arial"/>
                <w:sz w:val="28"/>
                <w:szCs w:val="28"/>
              </w:rPr>
              <w:t>i</w:t>
            </w:r>
            <w:r w:rsidRPr="00A86F9C">
              <w:rPr>
                <w:rFonts w:ascii="Arial" w:hAnsi="Arial" w:cs="Arial"/>
                <w:spacing w:val="-3"/>
                <w:sz w:val="28"/>
                <w:szCs w:val="28"/>
              </w:rPr>
              <w:t>r</w:t>
            </w:r>
            <w:r w:rsidRPr="00A86F9C">
              <w:rPr>
                <w:rFonts w:ascii="Arial" w:hAnsi="Arial" w:cs="Arial"/>
                <w:sz w:val="28"/>
                <w:szCs w:val="28"/>
              </w:rPr>
              <w:t>e</w:t>
            </w:r>
            <w:r w:rsidRPr="00A86F9C">
              <w:rPr>
                <w:rFonts w:ascii="Arial" w:hAnsi="Arial" w:cs="Arial"/>
                <w:spacing w:val="1"/>
                <w:sz w:val="28"/>
                <w:szCs w:val="28"/>
              </w:rPr>
              <w:t xml:space="preserve"> </w:t>
            </w:r>
            <w:r w:rsidRPr="00A86F9C">
              <w:rPr>
                <w:rFonts w:ascii="Arial" w:hAnsi="Arial" w:cs="Arial"/>
                <w:spacing w:val="-4"/>
                <w:sz w:val="28"/>
                <w:szCs w:val="28"/>
              </w:rPr>
              <w:t>C</w:t>
            </w:r>
            <w:r w:rsidRPr="00A86F9C">
              <w:rPr>
                <w:rFonts w:ascii="Arial" w:hAnsi="Arial" w:cs="Arial"/>
                <w:spacing w:val="-1"/>
                <w:sz w:val="28"/>
                <w:szCs w:val="28"/>
              </w:rPr>
              <w:t>ou</w:t>
            </w:r>
            <w:r w:rsidRPr="00A86F9C">
              <w:rPr>
                <w:rFonts w:ascii="Arial" w:hAnsi="Arial" w:cs="Arial"/>
                <w:spacing w:val="-5"/>
                <w:sz w:val="28"/>
                <w:szCs w:val="28"/>
              </w:rPr>
              <w:t>n</w:t>
            </w:r>
            <w:r w:rsidRPr="00A86F9C">
              <w:rPr>
                <w:rFonts w:ascii="Arial" w:hAnsi="Arial" w:cs="Arial"/>
                <w:sz w:val="28"/>
                <w:szCs w:val="28"/>
              </w:rPr>
              <w:t>cil S</w:t>
            </w:r>
            <w:r w:rsidRPr="00A86F9C">
              <w:rPr>
                <w:rFonts w:ascii="Arial" w:hAnsi="Arial" w:cs="Arial"/>
                <w:spacing w:val="-3"/>
                <w:sz w:val="28"/>
                <w:szCs w:val="28"/>
              </w:rPr>
              <w:t>h</w:t>
            </w:r>
            <w:r w:rsidRPr="00A86F9C">
              <w:rPr>
                <w:rFonts w:ascii="Arial" w:hAnsi="Arial" w:cs="Arial"/>
                <w:sz w:val="28"/>
                <w:szCs w:val="28"/>
              </w:rPr>
              <w:t>i</w:t>
            </w:r>
            <w:r w:rsidRPr="00A86F9C">
              <w:rPr>
                <w:rFonts w:ascii="Arial" w:hAnsi="Arial" w:cs="Arial"/>
                <w:spacing w:val="-3"/>
                <w:sz w:val="28"/>
                <w:szCs w:val="28"/>
              </w:rPr>
              <w:t>r</w:t>
            </w:r>
            <w:r w:rsidRPr="00A86F9C">
              <w:rPr>
                <w:rFonts w:ascii="Arial" w:hAnsi="Arial" w:cs="Arial"/>
                <w:sz w:val="28"/>
                <w:szCs w:val="28"/>
              </w:rPr>
              <w:t>e</w:t>
            </w:r>
            <w:r w:rsidRPr="00A86F9C">
              <w:rPr>
                <w:rFonts w:ascii="Arial" w:hAnsi="Arial" w:cs="Arial"/>
                <w:spacing w:val="-3"/>
                <w:sz w:val="28"/>
                <w:szCs w:val="28"/>
              </w:rPr>
              <w:t>h</w:t>
            </w:r>
            <w:r w:rsidRPr="00A86F9C">
              <w:rPr>
                <w:rFonts w:ascii="Arial" w:hAnsi="Arial" w:cs="Arial"/>
                <w:sz w:val="28"/>
                <w:szCs w:val="28"/>
              </w:rPr>
              <w:t>a</w:t>
            </w:r>
            <w:r w:rsidRPr="00A86F9C">
              <w:rPr>
                <w:rFonts w:ascii="Arial" w:hAnsi="Arial" w:cs="Arial"/>
                <w:spacing w:val="-3"/>
                <w:sz w:val="28"/>
                <w:szCs w:val="28"/>
              </w:rPr>
              <w:t>l</w:t>
            </w:r>
            <w:r w:rsidRPr="00A86F9C">
              <w:rPr>
                <w:rFonts w:ascii="Arial" w:hAnsi="Arial" w:cs="Arial"/>
                <w:sz w:val="28"/>
                <w:szCs w:val="28"/>
              </w:rPr>
              <w:t>l</w:t>
            </w:r>
          </w:p>
          <w:p w14:paraId="6F38991F" w14:textId="77777777" w:rsidR="003316B3" w:rsidRPr="00A86F9C" w:rsidRDefault="003316B3" w:rsidP="003316B3">
            <w:pPr>
              <w:pStyle w:val="TableParagraph"/>
              <w:kinsoku w:val="0"/>
              <w:overflowPunct w:val="0"/>
              <w:spacing w:line="317" w:lineRule="exact"/>
              <w:ind w:left="102"/>
              <w:rPr>
                <w:rFonts w:ascii="Arial" w:hAnsi="Arial" w:cs="Arial"/>
                <w:sz w:val="28"/>
                <w:szCs w:val="28"/>
              </w:rPr>
            </w:pPr>
            <w:r w:rsidRPr="00A86F9C">
              <w:rPr>
                <w:rFonts w:ascii="Arial" w:hAnsi="Arial" w:cs="Arial"/>
                <w:spacing w:val="-1"/>
                <w:sz w:val="28"/>
                <w:szCs w:val="28"/>
              </w:rPr>
              <w:t>Abbe</w:t>
            </w:r>
            <w:r w:rsidRPr="00A86F9C">
              <w:rPr>
                <w:rFonts w:ascii="Arial" w:hAnsi="Arial" w:cs="Arial"/>
                <w:sz w:val="28"/>
                <w:szCs w:val="28"/>
              </w:rPr>
              <w:t>y</w:t>
            </w:r>
            <w:r w:rsidRPr="00A86F9C">
              <w:rPr>
                <w:rFonts w:ascii="Arial" w:hAnsi="Arial" w:cs="Arial"/>
                <w:spacing w:val="-5"/>
                <w:sz w:val="28"/>
                <w:szCs w:val="28"/>
              </w:rPr>
              <w:t xml:space="preserve"> </w:t>
            </w:r>
            <w:r w:rsidRPr="00A86F9C">
              <w:rPr>
                <w:rFonts w:ascii="Arial" w:hAnsi="Arial" w:cs="Arial"/>
                <w:spacing w:val="-4"/>
                <w:sz w:val="28"/>
                <w:szCs w:val="28"/>
              </w:rPr>
              <w:t>F</w:t>
            </w:r>
            <w:r w:rsidRPr="00A86F9C">
              <w:rPr>
                <w:rFonts w:ascii="Arial" w:hAnsi="Arial" w:cs="Arial"/>
                <w:sz w:val="28"/>
                <w:szCs w:val="28"/>
              </w:rPr>
              <w:t>oregate</w:t>
            </w:r>
          </w:p>
          <w:p w14:paraId="695738AA" w14:textId="77777777" w:rsidR="003316B3" w:rsidRPr="00A86F9C" w:rsidRDefault="003316B3" w:rsidP="003316B3">
            <w:pPr>
              <w:pStyle w:val="TableParagraph"/>
              <w:kinsoku w:val="0"/>
              <w:overflowPunct w:val="0"/>
              <w:spacing w:before="2"/>
              <w:ind w:left="102"/>
              <w:rPr>
                <w:rFonts w:ascii="Arial" w:hAnsi="Arial" w:cs="Arial"/>
                <w:sz w:val="28"/>
                <w:szCs w:val="28"/>
              </w:rPr>
            </w:pPr>
            <w:r w:rsidRPr="00A86F9C">
              <w:rPr>
                <w:rFonts w:ascii="Arial" w:hAnsi="Arial" w:cs="Arial"/>
                <w:spacing w:val="-1"/>
                <w:sz w:val="28"/>
                <w:szCs w:val="28"/>
              </w:rPr>
              <w:t>Shr</w:t>
            </w:r>
            <w:r w:rsidRPr="00A86F9C">
              <w:rPr>
                <w:rFonts w:ascii="Arial" w:hAnsi="Arial" w:cs="Arial"/>
                <w:sz w:val="28"/>
                <w:szCs w:val="28"/>
              </w:rPr>
              <w:t>e</w:t>
            </w:r>
            <w:r w:rsidRPr="00A86F9C">
              <w:rPr>
                <w:rFonts w:ascii="Arial" w:hAnsi="Arial" w:cs="Arial"/>
                <w:spacing w:val="-9"/>
                <w:sz w:val="28"/>
                <w:szCs w:val="28"/>
              </w:rPr>
              <w:t>w</w:t>
            </w:r>
            <w:r w:rsidRPr="00A86F9C">
              <w:rPr>
                <w:rFonts w:ascii="Arial" w:hAnsi="Arial" w:cs="Arial"/>
                <w:sz w:val="28"/>
                <w:szCs w:val="28"/>
              </w:rPr>
              <w:t>sbury</w:t>
            </w:r>
            <w:r w:rsidRPr="00A86F9C">
              <w:rPr>
                <w:rFonts w:ascii="Arial" w:hAnsi="Arial" w:cs="Arial"/>
                <w:spacing w:val="-5"/>
                <w:sz w:val="28"/>
                <w:szCs w:val="28"/>
              </w:rPr>
              <w:t xml:space="preserve"> </w:t>
            </w:r>
            <w:r w:rsidRPr="00A86F9C">
              <w:rPr>
                <w:rFonts w:ascii="Arial" w:hAnsi="Arial" w:cs="Arial"/>
                <w:spacing w:val="-1"/>
                <w:sz w:val="28"/>
                <w:szCs w:val="28"/>
              </w:rPr>
              <w:t>S</w:t>
            </w:r>
            <w:r w:rsidRPr="00A86F9C">
              <w:rPr>
                <w:rFonts w:ascii="Arial" w:hAnsi="Arial" w:cs="Arial"/>
                <w:spacing w:val="-5"/>
                <w:sz w:val="28"/>
                <w:szCs w:val="28"/>
              </w:rPr>
              <w:t>Y</w:t>
            </w:r>
            <w:r w:rsidRPr="00A86F9C">
              <w:rPr>
                <w:rFonts w:ascii="Arial" w:hAnsi="Arial" w:cs="Arial"/>
                <w:sz w:val="28"/>
                <w:szCs w:val="28"/>
              </w:rPr>
              <w:t>2</w:t>
            </w:r>
            <w:r w:rsidRPr="00A86F9C">
              <w:rPr>
                <w:rFonts w:ascii="Arial" w:hAnsi="Arial" w:cs="Arial"/>
                <w:spacing w:val="1"/>
                <w:sz w:val="28"/>
                <w:szCs w:val="28"/>
              </w:rPr>
              <w:t xml:space="preserve"> </w:t>
            </w:r>
            <w:r w:rsidRPr="00A86F9C">
              <w:rPr>
                <w:rFonts w:ascii="Arial" w:hAnsi="Arial" w:cs="Arial"/>
                <w:spacing w:val="2"/>
                <w:sz w:val="28"/>
                <w:szCs w:val="28"/>
              </w:rPr>
              <w:t>6</w:t>
            </w:r>
            <w:r w:rsidRPr="00A86F9C">
              <w:rPr>
                <w:rFonts w:ascii="Arial" w:hAnsi="Arial" w:cs="Arial"/>
                <w:spacing w:val="-4"/>
                <w:sz w:val="28"/>
                <w:szCs w:val="28"/>
              </w:rPr>
              <w:t>N</w:t>
            </w:r>
            <w:r w:rsidRPr="00A86F9C">
              <w:rPr>
                <w:rFonts w:ascii="Arial" w:hAnsi="Arial" w:cs="Arial"/>
                <w:sz w:val="28"/>
                <w:szCs w:val="28"/>
              </w:rPr>
              <w:t>D</w:t>
            </w:r>
          </w:p>
          <w:p w14:paraId="5225BC15" w14:textId="77777777" w:rsidR="003316B3" w:rsidRPr="00A86F9C" w:rsidRDefault="003316B3" w:rsidP="003316B3">
            <w:pPr>
              <w:pStyle w:val="TableParagraph"/>
              <w:kinsoku w:val="0"/>
              <w:overflowPunct w:val="0"/>
              <w:spacing w:before="5" w:line="110" w:lineRule="exact"/>
              <w:rPr>
                <w:rFonts w:ascii="Arial" w:hAnsi="Arial" w:cs="Arial"/>
                <w:sz w:val="11"/>
                <w:szCs w:val="11"/>
              </w:rPr>
            </w:pPr>
          </w:p>
          <w:p w14:paraId="0CAD41CE" w14:textId="77777777" w:rsidR="003316B3" w:rsidRPr="00A86F9C" w:rsidRDefault="003316B3" w:rsidP="003316B3">
            <w:pPr>
              <w:pStyle w:val="TableParagraph"/>
              <w:kinsoku w:val="0"/>
              <w:overflowPunct w:val="0"/>
              <w:ind w:left="102"/>
              <w:rPr>
                <w:rFonts w:ascii="Arial" w:hAnsi="Arial" w:cs="Arial"/>
              </w:rPr>
            </w:pPr>
            <w:r w:rsidRPr="00A86F9C">
              <w:rPr>
                <w:rFonts w:ascii="Arial" w:hAnsi="Arial" w:cs="Arial"/>
                <w:sz w:val="28"/>
                <w:szCs w:val="28"/>
              </w:rPr>
              <w:t>(Also</w:t>
            </w:r>
            <w:r w:rsidRPr="00A86F9C">
              <w:rPr>
                <w:rFonts w:ascii="Arial" w:hAnsi="Arial" w:cs="Arial"/>
                <w:spacing w:val="-3"/>
                <w:sz w:val="28"/>
                <w:szCs w:val="28"/>
              </w:rPr>
              <w:t xml:space="preserve"> </w:t>
            </w:r>
            <w:r w:rsidRPr="00A86F9C">
              <w:rPr>
                <w:rFonts w:ascii="Arial" w:hAnsi="Arial" w:cs="Arial"/>
                <w:sz w:val="28"/>
                <w:szCs w:val="28"/>
              </w:rPr>
              <w:t>r</w:t>
            </w:r>
            <w:r w:rsidRPr="00A86F9C">
              <w:rPr>
                <w:rFonts w:ascii="Arial" w:hAnsi="Arial" w:cs="Arial"/>
                <w:spacing w:val="-5"/>
                <w:sz w:val="28"/>
                <w:szCs w:val="28"/>
              </w:rPr>
              <w:t>e</w:t>
            </w:r>
            <w:r w:rsidRPr="00A86F9C">
              <w:rPr>
                <w:rFonts w:ascii="Arial" w:hAnsi="Arial" w:cs="Arial"/>
                <w:sz w:val="28"/>
                <w:szCs w:val="28"/>
              </w:rPr>
              <w:t>spo</w:t>
            </w:r>
            <w:r w:rsidRPr="00A86F9C">
              <w:rPr>
                <w:rFonts w:ascii="Arial" w:hAnsi="Arial" w:cs="Arial"/>
                <w:spacing w:val="-5"/>
                <w:sz w:val="28"/>
                <w:szCs w:val="28"/>
              </w:rPr>
              <w:t>n</w:t>
            </w:r>
            <w:r w:rsidRPr="00A86F9C">
              <w:rPr>
                <w:rFonts w:ascii="Arial" w:hAnsi="Arial" w:cs="Arial"/>
                <w:spacing w:val="1"/>
                <w:sz w:val="28"/>
                <w:szCs w:val="28"/>
              </w:rPr>
              <w:t>s</w:t>
            </w:r>
            <w:r w:rsidRPr="00A86F9C">
              <w:rPr>
                <w:rFonts w:ascii="Arial" w:hAnsi="Arial" w:cs="Arial"/>
                <w:spacing w:val="2"/>
                <w:sz w:val="28"/>
                <w:szCs w:val="28"/>
              </w:rPr>
              <w:t>i</w:t>
            </w:r>
            <w:r w:rsidRPr="00A86F9C">
              <w:rPr>
                <w:rFonts w:ascii="Arial" w:hAnsi="Arial" w:cs="Arial"/>
                <w:sz w:val="28"/>
                <w:szCs w:val="28"/>
              </w:rPr>
              <w:t>b</w:t>
            </w:r>
            <w:r w:rsidRPr="00A86F9C">
              <w:rPr>
                <w:rFonts w:ascii="Arial" w:hAnsi="Arial" w:cs="Arial"/>
                <w:spacing w:val="-3"/>
                <w:sz w:val="28"/>
                <w:szCs w:val="28"/>
              </w:rPr>
              <w:t>l</w:t>
            </w:r>
            <w:r w:rsidRPr="00A86F9C">
              <w:rPr>
                <w:rFonts w:ascii="Arial" w:hAnsi="Arial" w:cs="Arial"/>
                <w:sz w:val="28"/>
                <w:szCs w:val="28"/>
              </w:rPr>
              <w:t>e</w:t>
            </w:r>
            <w:r w:rsidRPr="00A86F9C">
              <w:rPr>
                <w:rFonts w:ascii="Arial" w:hAnsi="Arial" w:cs="Arial"/>
                <w:spacing w:val="-2"/>
                <w:sz w:val="28"/>
                <w:szCs w:val="28"/>
              </w:rPr>
              <w:t xml:space="preserve"> f</w:t>
            </w:r>
            <w:r w:rsidRPr="00A86F9C">
              <w:rPr>
                <w:rFonts w:ascii="Arial" w:hAnsi="Arial" w:cs="Arial"/>
                <w:spacing w:val="-3"/>
                <w:sz w:val="28"/>
                <w:szCs w:val="28"/>
              </w:rPr>
              <w:t>o</w:t>
            </w:r>
            <w:r w:rsidRPr="00A86F9C">
              <w:rPr>
                <w:rFonts w:ascii="Arial" w:hAnsi="Arial" w:cs="Arial"/>
                <w:sz w:val="28"/>
                <w:szCs w:val="28"/>
              </w:rPr>
              <w:t>r</w:t>
            </w:r>
            <w:r w:rsidRPr="00A86F9C">
              <w:rPr>
                <w:rFonts w:ascii="Arial" w:hAnsi="Arial" w:cs="Arial"/>
                <w:spacing w:val="1"/>
                <w:sz w:val="28"/>
                <w:szCs w:val="28"/>
              </w:rPr>
              <w:t xml:space="preserve"> </w:t>
            </w:r>
            <w:r w:rsidRPr="00A86F9C">
              <w:rPr>
                <w:rFonts w:ascii="Arial" w:hAnsi="Arial" w:cs="Arial"/>
                <w:spacing w:val="-4"/>
                <w:sz w:val="28"/>
                <w:szCs w:val="28"/>
              </w:rPr>
              <w:t>H</w:t>
            </w:r>
            <w:r w:rsidRPr="00A86F9C">
              <w:rPr>
                <w:rFonts w:ascii="Arial" w:hAnsi="Arial" w:cs="Arial"/>
                <w:spacing w:val="-1"/>
                <w:sz w:val="28"/>
                <w:szCs w:val="28"/>
              </w:rPr>
              <w:t>ea</w:t>
            </w:r>
            <w:r w:rsidRPr="00A86F9C">
              <w:rPr>
                <w:rFonts w:ascii="Arial" w:hAnsi="Arial" w:cs="Arial"/>
                <w:sz w:val="28"/>
                <w:szCs w:val="28"/>
              </w:rPr>
              <w:t>l</w:t>
            </w:r>
            <w:r w:rsidRPr="00A86F9C">
              <w:rPr>
                <w:rFonts w:ascii="Arial" w:hAnsi="Arial" w:cs="Arial"/>
                <w:spacing w:val="-2"/>
                <w:sz w:val="28"/>
                <w:szCs w:val="28"/>
              </w:rPr>
              <w:t>t</w:t>
            </w:r>
            <w:r w:rsidRPr="00A86F9C">
              <w:rPr>
                <w:rFonts w:ascii="Arial" w:hAnsi="Arial" w:cs="Arial"/>
                <w:sz w:val="28"/>
                <w:szCs w:val="28"/>
              </w:rPr>
              <w:t>h</w:t>
            </w:r>
            <w:r w:rsidRPr="00A86F9C">
              <w:rPr>
                <w:rFonts w:ascii="Arial" w:hAnsi="Arial" w:cs="Arial"/>
                <w:spacing w:val="1"/>
                <w:sz w:val="28"/>
                <w:szCs w:val="28"/>
              </w:rPr>
              <w:t xml:space="preserve"> </w:t>
            </w:r>
            <w:r w:rsidRPr="00A86F9C">
              <w:rPr>
                <w:rFonts w:ascii="Arial" w:hAnsi="Arial" w:cs="Arial"/>
                <w:sz w:val="28"/>
                <w:szCs w:val="28"/>
              </w:rPr>
              <w:t>&amp;</w:t>
            </w:r>
            <w:r w:rsidRPr="00A86F9C">
              <w:rPr>
                <w:rFonts w:ascii="Arial" w:hAnsi="Arial" w:cs="Arial"/>
                <w:spacing w:val="-4"/>
                <w:sz w:val="28"/>
                <w:szCs w:val="28"/>
              </w:rPr>
              <w:t xml:space="preserve"> </w:t>
            </w:r>
            <w:r w:rsidRPr="00A86F9C">
              <w:rPr>
                <w:rFonts w:ascii="Arial" w:hAnsi="Arial" w:cs="Arial"/>
                <w:spacing w:val="-1"/>
                <w:sz w:val="28"/>
                <w:szCs w:val="28"/>
              </w:rPr>
              <w:t>S</w:t>
            </w:r>
            <w:r w:rsidRPr="00A86F9C">
              <w:rPr>
                <w:rFonts w:ascii="Arial" w:hAnsi="Arial" w:cs="Arial"/>
                <w:spacing w:val="-5"/>
                <w:sz w:val="28"/>
                <w:szCs w:val="28"/>
              </w:rPr>
              <w:t>a</w:t>
            </w:r>
            <w:r w:rsidRPr="00A86F9C">
              <w:rPr>
                <w:rFonts w:ascii="Arial" w:hAnsi="Arial" w:cs="Arial"/>
                <w:sz w:val="28"/>
                <w:szCs w:val="28"/>
              </w:rPr>
              <w:t>fe</w:t>
            </w:r>
            <w:r w:rsidRPr="00A86F9C">
              <w:rPr>
                <w:rFonts w:ascii="Arial" w:hAnsi="Arial" w:cs="Arial"/>
                <w:spacing w:val="1"/>
                <w:sz w:val="28"/>
                <w:szCs w:val="28"/>
              </w:rPr>
              <w:t>t</w:t>
            </w:r>
            <w:r w:rsidRPr="00A86F9C">
              <w:rPr>
                <w:rFonts w:ascii="Arial" w:hAnsi="Arial" w:cs="Arial"/>
                <w:spacing w:val="-9"/>
                <w:sz w:val="28"/>
                <w:szCs w:val="28"/>
              </w:rPr>
              <w:t>y</w:t>
            </w:r>
            <w:r w:rsidRPr="00A86F9C">
              <w:rPr>
                <w:rFonts w:ascii="Arial" w:hAnsi="Arial" w:cs="Arial"/>
                <w:sz w:val="28"/>
                <w:szCs w:val="28"/>
              </w:rPr>
              <w:t>)</w:t>
            </w:r>
          </w:p>
        </w:tc>
        <w:tc>
          <w:tcPr>
            <w:tcW w:w="4925" w:type="dxa"/>
            <w:tcBorders>
              <w:top w:val="single" w:sz="4" w:space="0" w:color="000000"/>
              <w:left w:val="single" w:sz="4" w:space="0" w:color="000000"/>
              <w:bottom w:val="single" w:sz="4" w:space="0" w:color="000000"/>
              <w:right w:val="single" w:sz="4" w:space="0" w:color="000000"/>
            </w:tcBorders>
          </w:tcPr>
          <w:p w14:paraId="6DC23CF2" w14:textId="77777777" w:rsidR="003316B3" w:rsidRPr="00A86F9C" w:rsidRDefault="003316B3" w:rsidP="003316B3">
            <w:pPr>
              <w:pStyle w:val="TableParagraph"/>
              <w:kinsoku w:val="0"/>
              <w:overflowPunct w:val="0"/>
              <w:spacing w:before="3" w:line="120" w:lineRule="exact"/>
              <w:rPr>
                <w:rFonts w:ascii="Arial" w:hAnsi="Arial" w:cs="Arial"/>
                <w:sz w:val="12"/>
                <w:szCs w:val="12"/>
              </w:rPr>
            </w:pPr>
          </w:p>
          <w:p w14:paraId="4FA90A32" w14:textId="62408C85" w:rsidR="003316B3" w:rsidRPr="00A86F9C" w:rsidRDefault="003316B3" w:rsidP="003316B3">
            <w:pPr>
              <w:pStyle w:val="TableParagraph"/>
              <w:kinsoku w:val="0"/>
              <w:overflowPunct w:val="0"/>
              <w:spacing w:line="322" w:lineRule="exact"/>
              <w:ind w:left="99" w:right="2440"/>
              <w:jc w:val="both"/>
              <w:rPr>
                <w:rFonts w:ascii="Arial" w:hAnsi="Arial" w:cs="Arial"/>
                <w:sz w:val="28"/>
                <w:szCs w:val="28"/>
              </w:rPr>
            </w:pPr>
            <w:r w:rsidRPr="00A86F9C">
              <w:rPr>
                <w:rFonts w:ascii="Arial" w:hAnsi="Arial" w:cs="Arial"/>
                <w:spacing w:val="-4"/>
                <w:sz w:val="28"/>
                <w:szCs w:val="28"/>
              </w:rPr>
              <w:t>T</w:t>
            </w:r>
            <w:r w:rsidRPr="00A86F9C">
              <w:rPr>
                <w:rFonts w:ascii="Arial" w:hAnsi="Arial" w:cs="Arial"/>
                <w:sz w:val="28"/>
                <w:szCs w:val="28"/>
              </w:rPr>
              <w:t>rading</w:t>
            </w:r>
            <w:r w:rsidR="00264E23">
              <w:rPr>
                <w:rFonts w:ascii="Arial" w:hAnsi="Arial" w:cs="Arial"/>
                <w:spacing w:val="74"/>
                <w:sz w:val="28"/>
                <w:szCs w:val="28"/>
              </w:rPr>
              <w:t xml:space="preserve"> </w:t>
            </w:r>
            <w:r w:rsidRPr="00A86F9C">
              <w:rPr>
                <w:rFonts w:ascii="Arial" w:hAnsi="Arial" w:cs="Arial"/>
                <w:spacing w:val="-5"/>
                <w:sz w:val="28"/>
                <w:szCs w:val="28"/>
              </w:rPr>
              <w:t>S</w:t>
            </w:r>
            <w:r w:rsidRPr="00A86F9C">
              <w:rPr>
                <w:rFonts w:ascii="Arial" w:hAnsi="Arial" w:cs="Arial"/>
                <w:sz w:val="28"/>
                <w:szCs w:val="28"/>
              </w:rPr>
              <w:t>tanda</w:t>
            </w:r>
            <w:r w:rsidRPr="00A86F9C">
              <w:rPr>
                <w:rFonts w:ascii="Arial" w:hAnsi="Arial" w:cs="Arial"/>
                <w:spacing w:val="-3"/>
                <w:sz w:val="28"/>
                <w:szCs w:val="28"/>
              </w:rPr>
              <w:t>rd</w:t>
            </w:r>
            <w:r w:rsidRPr="00A86F9C">
              <w:rPr>
                <w:rFonts w:ascii="Arial" w:hAnsi="Arial" w:cs="Arial"/>
                <w:sz w:val="28"/>
                <w:szCs w:val="28"/>
              </w:rPr>
              <w:t xml:space="preserve">s </w:t>
            </w:r>
            <w:r w:rsidRPr="00A86F9C">
              <w:rPr>
                <w:rFonts w:ascii="Arial" w:hAnsi="Arial" w:cs="Arial"/>
                <w:spacing w:val="-1"/>
                <w:sz w:val="28"/>
                <w:szCs w:val="28"/>
              </w:rPr>
              <w:t>Shrop</w:t>
            </w:r>
            <w:r w:rsidRPr="00A86F9C">
              <w:rPr>
                <w:rFonts w:ascii="Arial" w:hAnsi="Arial" w:cs="Arial"/>
                <w:spacing w:val="1"/>
                <w:sz w:val="28"/>
                <w:szCs w:val="28"/>
              </w:rPr>
              <w:t>s</w:t>
            </w:r>
            <w:r w:rsidRPr="00A86F9C">
              <w:rPr>
                <w:rFonts w:ascii="Arial" w:hAnsi="Arial" w:cs="Arial"/>
                <w:spacing w:val="-3"/>
                <w:sz w:val="28"/>
                <w:szCs w:val="28"/>
              </w:rPr>
              <w:t>h</w:t>
            </w:r>
            <w:r w:rsidRPr="00A86F9C">
              <w:rPr>
                <w:rFonts w:ascii="Arial" w:hAnsi="Arial" w:cs="Arial"/>
                <w:sz w:val="28"/>
                <w:szCs w:val="28"/>
              </w:rPr>
              <w:t>i</w:t>
            </w:r>
            <w:r w:rsidRPr="00A86F9C">
              <w:rPr>
                <w:rFonts w:ascii="Arial" w:hAnsi="Arial" w:cs="Arial"/>
                <w:spacing w:val="-3"/>
                <w:sz w:val="28"/>
                <w:szCs w:val="28"/>
              </w:rPr>
              <w:t>r</w:t>
            </w:r>
            <w:r w:rsidRPr="00A86F9C">
              <w:rPr>
                <w:rFonts w:ascii="Arial" w:hAnsi="Arial" w:cs="Arial"/>
                <w:sz w:val="28"/>
                <w:szCs w:val="28"/>
              </w:rPr>
              <w:t>e</w:t>
            </w:r>
            <w:r w:rsidRPr="00A86F9C">
              <w:rPr>
                <w:rFonts w:ascii="Arial" w:hAnsi="Arial" w:cs="Arial"/>
                <w:spacing w:val="10"/>
                <w:sz w:val="28"/>
                <w:szCs w:val="28"/>
              </w:rPr>
              <w:t xml:space="preserve"> </w:t>
            </w:r>
            <w:r w:rsidRPr="00A86F9C">
              <w:rPr>
                <w:rFonts w:ascii="Arial" w:hAnsi="Arial" w:cs="Arial"/>
                <w:spacing w:val="-4"/>
                <w:sz w:val="28"/>
                <w:szCs w:val="28"/>
              </w:rPr>
              <w:t>C</w:t>
            </w:r>
            <w:r w:rsidRPr="00A86F9C">
              <w:rPr>
                <w:rFonts w:ascii="Arial" w:hAnsi="Arial" w:cs="Arial"/>
                <w:spacing w:val="-1"/>
                <w:sz w:val="28"/>
                <w:szCs w:val="28"/>
              </w:rPr>
              <w:t>ou</w:t>
            </w:r>
            <w:r w:rsidRPr="00A86F9C">
              <w:rPr>
                <w:rFonts w:ascii="Arial" w:hAnsi="Arial" w:cs="Arial"/>
                <w:spacing w:val="-3"/>
                <w:sz w:val="28"/>
                <w:szCs w:val="28"/>
              </w:rPr>
              <w:t>n</w:t>
            </w:r>
            <w:r w:rsidRPr="00A86F9C">
              <w:rPr>
                <w:rFonts w:ascii="Arial" w:hAnsi="Arial" w:cs="Arial"/>
                <w:sz w:val="28"/>
                <w:szCs w:val="28"/>
              </w:rPr>
              <w:t>cil S</w:t>
            </w:r>
            <w:r w:rsidRPr="00A86F9C">
              <w:rPr>
                <w:rFonts w:ascii="Arial" w:hAnsi="Arial" w:cs="Arial"/>
                <w:spacing w:val="-3"/>
                <w:sz w:val="28"/>
                <w:szCs w:val="28"/>
              </w:rPr>
              <w:t>h</w:t>
            </w:r>
            <w:r w:rsidRPr="00A86F9C">
              <w:rPr>
                <w:rFonts w:ascii="Arial" w:hAnsi="Arial" w:cs="Arial"/>
                <w:sz w:val="28"/>
                <w:szCs w:val="28"/>
              </w:rPr>
              <w:t>i</w:t>
            </w:r>
            <w:r w:rsidRPr="00A86F9C">
              <w:rPr>
                <w:rFonts w:ascii="Arial" w:hAnsi="Arial" w:cs="Arial"/>
                <w:spacing w:val="-3"/>
                <w:sz w:val="28"/>
                <w:szCs w:val="28"/>
              </w:rPr>
              <w:t>r</w:t>
            </w:r>
            <w:r w:rsidRPr="00A86F9C">
              <w:rPr>
                <w:rFonts w:ascii="Arial" w:hAnsi="Arial" w:cs="Arial"/>
                <w:sz w:val="28"/>
                <w:szCs w:val="28"/>
              </w:rPr>
              <w:t>e</w:t>
            </w:r>
            <w:r w:rsidRPr="00A86F9C">
              <w:rPr>
                <w:rFonts w:ascii="Arial" w:hAnsi="Arial" w:cs="Arial"/>
                <w:spacing w:val="-3"/>
                <w:sz w:val="28"/>
                <w:szCs w:val="28"/>
              </w:rPr>
              <w:t>h</w:t>
            </w:r>
            <w:r w:rsidRPr="00A86F9C">
              <w:rPr>
                <w:rFonts w:ascii="Arial" w:hAnsi="Arial" w:cs="Arial"/>
                <w:sz w:val="28"/>
                <w:szCs w:val="28"/>
              </w:rPr>
              <w:t>a</w:t>
            </w:r>
            <w:r w:rsidRPr="00A86F9C">
              <w:rPr>
                <w:rFonts w:ascii="Arial" w:hAnsi="Arial" w:cs="Arial"/>
                <w:spacing w:val="-3"/>
                <w:sz w:val="28"/>
                <w:szCs w:val="28"/>
              </w:rPr>
              <w:t>l</w:t>
            </w:r>
            <w:r w:rsidRPr="00A86F9C">
              <w:rPr>
                <w:rFonts w:ascii="Arial" w:hAnsi="Arial" w:cs="Arial"/>
                <w:sz w:val="28"/>
                <w:szCs w:val="28"/>
              </w:rPr>
              <w:t>l</w:t>
            </w:r>
          </w:p>
          <w:p w14:paraId="22F90ACA" w14:textId="77777777" w:rsidR="003316B3" w:rsidRPr="00A86F9C" w:rsidRDefault="003316B3" w:rsidP="003316B3">
            <w:pPr>
              <w:pStyle w:val="TableParagraph"/>
              <w:kinsoku w:val="0"/>
              <w:overflowPunct w:val="0"/>
              <w:spacing w:line="317" w:lineRule="exact"/>
              <w:ind w:left="99" w:right="2825"/>
              <w:jc w:val="both"/>
              <w:rPr>
                <w:rFonts w:ascii="Arial" w:hAnsi="Arial" w:cs="Arial"/>
                <w:sz w:val="28"/>
                <w:szCs w:val="28"/>
              </w:rPr>
            </w:pPr>
            <w:r w:rsidRPr="00A86F9C">
              <w:rPr>
                <w:rFonts w:ascii="Arial" w:hAnsi="Arial" w:cs="Arial"/>
                <w:spacing w:val="-1"/>
                <w:sz w:val="28"/>
                <w:szCs w:val="28"/>
              </w:rPr>
              <w:t>Abbe</w:t>
            </w:r>
            <w:r w:rsidRPr="00A86F9C">
              <w:rPr>
                <w:rFonts w:ascii="Arial" w:hAnsi="Arial" w:cs="Arial"/>
                <w:sz w:val="28"/>
                <w:szCs w:val="28"/>
              </w:rPr>
              <w:t>y</w:t>
            </w:r>
            <w:r w:rsidRPr="00A86F9C">
              <w:rPr>
                <w:rFonts w:ascii="Arial" w:hAnsi="Arial" w:cs="Arial"/>
                <w:spacing w:val="-5"/>
                <w:sz w:val="28"/>
                <w:szCs w:val="28"/>
              </w:rPr>
              <w:t xml:space="preserve"> </w:t>
            </w:r>
            <w:r w:rsidRPr="00A86F9C">
              <w:rPr>
                <w:rFonts w:ascii="Arial" w:hAnsi="Arial" w:cs="Arial"/>
                <w:spacing w:val="-4"/>
                <w:sz w:val="28"/>
                <w:szCs w:val="28"/>
              </w:rPr>
              <w:t>F</w:t>
            </w:r>
            <w:r w:rsidRPr="00A86F9C">
              <w:rPr>
                <w:rFonts w:ascii="Arial" w:hAnsi="Arial" w:cs="Arial"/>
                <w:sz w:val="28"/>
                <w:szCs w:val="28"/>
              </w:rPr>
              <w:t>oregate</w:t>
            </w:r>
          </w:p>
          <w:p w14:paraId="471FAD11" w14:textId="77777777" w:rsidR="003316B3" w:rsidRPr="00A86F9C" w:rsidRDefault="003316B3" w:rsidP="003316B3">
            <w:pPr>
              <w:pStyle w:val="TableParagraph"/>
              <w:kinsoku w:val="0"/>
              <w:overflowPunct w:val="0"/>
              <w:spacing w:before="2"/>
              <w:ind w:left="99" w:right="2100"/>
              <w:jc w:val="both"/>
              <w:rPr>
                <w:rFonts w:ascii="Arial" w:hAnsi="Arial" w:cs="Arial"/>
              </w:rPr>
            </w:pPr>
            <w:r w:rsidRPr="00A86F9C">
              <w:rPr>
                <w:rFonts w:ascii="Arial" w:hAnsi="Arial" w:cs="Arial"/>
                <w:spacing w:val="-1"/>
                <w:sz w:val="28"/>
                <w:szCs w:val="28"/>
              </w:rPr>
              <w:t>Shr</w:t>
            </w:r>
            <w:r w:rsidRPr="00A86F9C">
              <w:rPr>
                <w:rFonts w:ascii="Arial" w:hAnsi="Arial" w:cs="Arial"/>
                <w:sz w:val="28"/>
                <w:szCs w:val="28"/>
              </w:rPr>
              <w:t>e</w:t>
            </w:r>
            <w:r w:rsidRPr="00A86F9C">
              <w:rPr>
                <w:rFonts w:ascii="Arial" w:hAnsi="Arial" w:cs="Arial"/>
                <w:spacing w:val="-9"/>
                <w:sz w:val="28"/>
                <w:szCs w:val="28"/>
              </w:rPr>
              <w:t>w</w:t>
            </w:r>
            <w:r w:rsidRPr="00A86F9C">
              <w:rPr>
                <w:rFonts w:ascii="Arial" w:hAnsi="Arial" w:cs="Arial"/>
                <w:sz w:val="28"/>
                <w:szCs w:val="28"/>
              </w:rPr>
              <w:t>sbury</w:t>
            </w:r>
            <w:r w:rsidRPr="00A86F9C">
              <w:rPr>
                <w:rFonts w:ascii="Arial" w:hAnsi="Arial" w:cs="Arial"/>
                <w:spacing w:val="-5"/>
                <w:sz w:val="28"/>
                <w:szCs w:val="28"/>
              </w:rPr>
              <w:t xml:space="preserve"> </w:t>
            </w:r>
            <w:r w:rsidRPr="00A86F9C">
              <w:rPr>
                <w:rFonts w:ascii="Arial" w:hAnsi="Arial" w:cs="Arial"/>
                <w:spacing w:val="-1"/>
                <w:sz w:val="28"/>
                <w:szCs w:val="28"/>
              </w:rPr>
              <w:t>S</w:t>
            </w:r>
            <w:r w:rsidRPr="00A86F9C">
              <w:rPr>
                <w:rFonts w:ascii="Arial" w:hAnsi="Arial" w:cs="Arial"/>
                <w:spacing w:val="-5"/>
                <w:sz w:val="28"/>
                <w:szCs w:val="28"/>
              </w:rPr>
              <w:t>Y</w:t>
            </w:r>
            <w:r w:rsidRPr="00A86F9C">
              <w:rPr>
                <w:rFonts w:ascii="Arial" w:hAnsi="Arial" w:cs="Arial"/>
                <w:sz w:val="28"/>
                <w:szCs w:val="28"/>
              </w:rPr>
              <w:t>2</w:t>
            </w:r>
            <w:r w:rsidRPr="00A86F9C">
              <w:rPr>
                <w:rFonts w:ascii="Arial" w:hAnsi="Arial" w:cs="Arial"/>
                <w:spacing w:val="1"/>
                <w:sz w:val="28"/>
                <w:szCs w:val="28"/>
              </w:rPr>
              <w:t xml:space="preserve"> </w:t>
            </w:r>
            <w:r w:rsidRPr="00A86F9C">
              <w:rPr>
                <w:rFonts w:ascii="Arial" w:hAnsi="Arial" w:cs="Arial"/>
                <w:spacing w:val="2"/>
                <w:sz w:val="28"/>
                <w:szCs w:val="28"/>
              </w:rPr>
              <w:t>6</w:t>
            </w:r>
            <w:r w:rsidRPr="00A86F9C">
              <w:rPr>
                <w:rFonts w:ascii="Arial" w:hAnsi="Arial" w:cs="Arial"/>
                <w:spacing w:val="-4"/>
                <w:sz w:val="28"/>
                <w:szCs w:val="28"/>
              </w:rPr>
              <w:t>N</w:t>
            </w:r>
            <w:r w:rsidRPr="00A86F9C">
              <w:rPr>
                <w:rFonts w:ascii="Arial" w:hAnsi="Arial" w:cs="Arial"/>
                <w:sz w:val="28"/>
                <w:szCs w:val="28"/>
              </w:rPr>
              <w:t>D</w:t>
            </w:r>
          </w:p>
        </w:tc>
      </w:tr>
      <w:tr w:rsidR="003316B3" w:rsidRPr="00A86F9C" w14:paraId="05C2A574" w14:textId="77777777" w:rsidTr="003316B3">
        <w:trPr>
          <w:trHeight w:hRule="exact" w:val="2206"/>
        </w:trPr>
        <w:tc>
          <w:tcPr>
            <w:tcW w:w="4926" w:type="dxa"/>
            <w:tcBorders>
              <w:top w:val="single" w:sz="4" w:space="0" w:color="000000"/>
              <w:left w:val="single" w:sz="4" w:space="0" w:color="000000"/>
              <w:bottom w:val="single" w:sz="4" w:space="0" w:color="000000"/>
              <w:right w:val="single" w:sz="4" w:space="0" w:color="000000"/>
            </w:tcBorders>
          </w:tcPr>
          <w:p w14:paraId="05F4130B" w14:textId="77777777" w:rsidR="003316B3" w:rsidRPr="00A86F9C" w:rsidRDefault="003316B3" w:rsidP="003316B3">
            <w:pPr>
              <w:pStyle w:val="TableParagraph"/>
              <w:kinsoku w:val="0"/>
              <w:overflowPunct w:val="0"/>
              <w:spacing w:before="1" w:line="120" w:lineRule="exact"/>
              <w:rPr>
                <w:rFonts w:ascii="Arial" w:hAnsi="Arial" w:cs="Arial"/>
                <w:sz w:val="12"/>
                <w:szCs w:val="12"/>
              </w:rPr>
            </w:pPr>
          </w:p>
          <w:p w14:paraId="7F8B432A" w14:textId="77777777" w:rsidR="003316B3" w:rsidRPr="00A86F9C" w:rsidRDefault="003316B3" w:rsidP="003316B3">
            <w:pPr>
              <w:pStyle w:val="TableParagraph"/>
              <w:kinsoku w:val="0"/>
              <w:overflowPunct w:val="0"/>
              <w:spacing w:line="322" w:lineRule="exact"/>
              <w:ind w:left="102" w:right="343"/>
              <w:rPr>
                <w:rFonts w:ascii="Arial" w:hAnsi="Arial" w:cs="Arial"/>
                <w:sz w:val="28"/>
                <w:szCs w:val="28"/>
              </w:rPr>
            </w:pPr>
            <w:r w:rsidRPr="00A86F9C">
              <w:rPr>
                <w:rFonts w:ascii="Arial" w:hAnsi="Arial" w:cs="Arial"/>
                <w:spacing w:val="-2"/>
                <w:sz w:val="28"/>
                <w:szCs w:val="28"/>
              </w:rPr>
              <w:t>C</w:t>
            </w:r>
            <w:r w:rsidRPr="00A86F9C">
              <w:rPr>
                <w:rFonts w:ascii="Arial" w:hAnsi="Arial" w:cs="Arial"/>
                <w:sz w:val="28"/>
                <w:szCs w:val="28"/>
              </w:rPr>
              <w:t>ase</w:t>
            </w:r>
            <w:r w:rsidRPr="00A86F9C">
              <w:rPr>
                <w:rFonts w:ascii="Arial" w:hAnsi="Arial" w:cs="Arial"/>
                <w:spacing w:val="1"/>
                <w:sz w:val="28"/>
                <w:szCs w:val="28"/>
              </w:rPr>
              <w:t xml:space="preserve"> </w:t>
            </w:r>
            <w:r w:rsidRPr="00A86F9C">
              <w:rPr>
                <w:rFonts w:ascii="Arial" w:hAnsi="Arial" w:cs="Arial"/>
                <w:spacing w:val="-2"/>
                <w:sz w:val="28"/>
                <w:szCs w:val="28"/>
              </w:rPr>
              <w:t>M</w:t>
            </w:r>
            <w:r w:rsidRPr="00A86F9C">
              <w:rPr>
                <w:rFonts w:ascii="Arial" w:hAnsi="Arial" w:cs="Arial"/>
                <w:sz w:val="28"/>
                <w:szCs w:val="28"/>
              </w:rPr>
              <w:t>ana</w:t>
            </w:r>
            <w:r w:rsidRPr="00A86F9C">
              <w:rPr>
                <w:rFonts w:ascii="Arial" w:hAnsi="Arial" w:cs="Arial"/>
                <w:spacing w:val="-3"/>
                <w:sz w:val="28"/>
                <w:szCs w:val="28"/>
              </w:rPr>
              <w:t>g</w:t>
            </w:r>
            <w:r w:rsidRPr="00A86F9C">
              <w:rPr>
                <w:rFonts w:ascii="Arial" w:hAnsi="Arial" w:cs="Arial"/>
                <w:sz w:val="28"/>
                <w:szCs w:val="28"/>
              </w:rPr>
              <w:t>e</w:t>
            </w:r>
            <w:r w:rsidRPr="00A86F9C">
              <w:rPr>
                <w:rFonts w:ascii="Arial" w:hAnsi="Arial" w:cs="Arial"/>
                <w:spacing w:val="-2"/>
                <w:sz w:val="28"/>
                <w:szCs w:val="28"/>
              </w:rPr>
              <w:t>m</w:t>
            </w:r>
            <w:r w:rsidRPr="00A86F9C">
              <w:rPr>
                <w:rFonts w:ascii="Arial" w:hAnsi="Arial" w:cs="Arial"/>
                <w:sz w:val="28"/>
                <w:szCs w:val="28"/>
              </w:rPr>
              <w:t>ent</w:t>
            </w:r>
            <w:r w:rsidRPr="00A86F9C">
              <w:rPr>
                <w:rFonts w:ascii="Arial" w:hAnsi="Arial" w:cs="Arial"/>
                <w:spacing w:val="-3"/>
                <w:sz w:val="28"/>
                <w:szCs w:val="28"/>
              </w:rPr>
              <w:t xml:space="preserve"> </w:t>
            </w:r>
            <w:r w:rsidRPr="00A86F9C">
              <w:rPr>
                <w:rFonts w:ascii="Arial" w:hAnsi="Arial" w:cs="Arial"/>
                <w:spacing w:val="-2"/>
                <w:sz w:val="28"/>
                <w:szCs w:val="28"/>
              </w:rPr>
              <w:t>T</w:t>
            </w:r>
            <w:r w:rsidRPr="00A86F9C">
              <w:rPr>
                <w:rFonts w:ascii="Arial" w:hAnsi="Arial" w:cs="Arial"/>
                <w:sz w:val="28"/>
                <w:szCs w:val="28"/>
              </w:rPr>
              <w:t>eam</w:t>
            </w:r>
            <w:r w:rsidRPr="00A86F9C">
              <w:rPr>
                <w:rFonts w:ascii="Arial" w:hAnsi="Arial" w:cs="Arial"/>
                <w:spacing w:val="-1"/>
                <w:sz w:val="28"/>
                <w:szCs w:val="28"/>
              </w:rPr>
              <w:t xml:space="preserve"> </w:t>
            </w:r>
            <w:r w:rsidRPr="00A86F9C">
              <w:rPr>
                <w:rFonts w:ascii="Arial" w:hAnsi="Arial" w:cs="Arial"/>
                <w:sz w:val="28"/>
                <w:szCs w:val="28"/>
              </w:rPr>
              <w:t>(</w:t>
            </w:r>
            <w:r w:rsidRPr="00A86F9C">
              <w:rPr>
                <w:rFonts w:ascii="Arial" w:hAnsi="Arial" w:cs="Arial"/>
                <w:spacing w:val="-2"/>
                <w:sz w:val="28"/>
                <w:szCs w:val="28"/>
              </w:rPr>
              <w:t>C</w:t>
            </w:r>
            <w:r w:rsidRPr="00A86F9C">
              <w:rPr>
                <w:rFonts w:ascii="Arial" w:hAnsi="Arial" w:cs="Arial"/>
                <w:sz w:val="28"/>
                <w:szCs w:val="28"/>
              </w:rPr>
              <w:t>hildren) Shrops</w:t>
            </w:r>
            <w:r w:rsidRPr="00A86F9C">
              <w:rPr>
                <w:rFonts w:ascii="Arial" w:hAnsi="Arial" w:cs="Arial"/>
                <w:spacing w:val="-2"/>
                <w:sz w:val="28"/>
                <w:szCs w:val="28"/>
              </w:rPr>
              <w:t>h</w:t>
            </w:r>
            <w:r w:rsidRPr="00A86F9C">
              <w:rPr>
                <w:rFonts w:ascii="Arial" w:hAnsi="Arial" w:cs="Arial"/>
                <w:sz w:val="28"/>
                <w:szCs w:val="28"/>
              </w:rPr>
              <w:t>ire</w:t>
            </w:r>
            <w:r w:rsidRPr="00A86F9C">
              <w:rPr>
                <w:rFonts w:ascii="Arial" w:hAnsi="Arial" w:cs="Arial"/>
                <w:spacing w:val="1"/>
                <w:sz w:val="28"/>
                <w:szCs w:val="28"/>
              </w:rPr>
              <w:t xml:space="preserve"> </w:t>
            </w:r>
            <w:r w:rsidRPr="00A86F9C">
              <w:rPr>
                <w:rFonts w:ascii="Arial" w:hAnsi="Arial" w:cs="Arial"/>
                <w:spacing w:val="-2"/>
                <w:sz w:val="28"/>
                <w:szCs w:val="28"/>
              </w:rPr>
              <w:t>C</w:t>
            </w:r>
            <w:r w:rsidRPr="00A86F9C">
              <w:rPr>
                <w:rFonts w:ascii="Arial" w:hAnsi="Arial" w:cs="Arial"/>
                <w:sz w:val="28"/>
                <w:szCs w:val="28"/>
              </w:rPr>
              <w:t>ou</w:t>
            </w:r>
            <w:r w:rsidRPr="00A86F9C">
              <w:rPr>
                <w:rFonts w:ascii="Arial" w:hAnsi="Arial" w:cs="Arial"/>
                <w:spacing w:val="-3"/>
                <w:sz w:val="28"/>
                <w:szCs w:val="28"/>
              </w:rPr>
              <w:t>n</w:t>
            </w:r>
            <w:r w:rsidRPr="00A86F9C">
              <w:rPr>
                <w:rFonts w:ascii="Arial" w:hAnsi="Arial" w:cs="Arial"/>
                <w:sz w:val="28"/>
                <w:szCs w:val="28"/>
              </w:rPr>
              <w:t>ci</w:t>
            </w:r>
            <w:r w:rsidRPr="00A86F9C">
              <w:rPr>
                <w:rFonts w:ascii="Arial" w:hAnsi="Arial" w:cs="Arial"/>
                <w:spacing w:val="-3"/>
                <w:sz w:val="28"/>
                <w:szCs w:val="28"/>
              </w:rPr>
              <w:t>l</w:t>
            </w:r>
          </w:p>
          <w:p w14:paraId="1C9CAEFA" w14:textId="77777777" w:rsidR="003316B3" w:rsidRPr="00A86F9C" w:rsidRDefault="003316B3" w:rsidP="003316B3">
            <w:pPr>
              <w:pStyle w:val="TableParagraph"/>
              <w:kinsoku w:val="0"/>
              <w:overflowPunct w:val="0"/>
              <w:spacing w:line="317" w:lineRule="exact"/>
              <w:rPr>
                <w:rFonts w:ascii="Arial" w:hAnsi="Arial" w:cs="Arial"/>
                <w:sz w:val="28"/>
                <w:szCs w:val="28"/>
              </w:rPr>
            </w:pPr>
            <w:r w:rsidRPr="00A86F9C">
              <w:rPr>
                <w:rFonts w:ascii="Arial" w:hAnsi="Arial" w:cs="Arial"/>
                <w:spacing w:val="-2"/>
                <w:sz w:val="28"/>
                <w:szCs w:val="28"/>
              </w:rPr>
              <w:t xml:space="preserve">  M</w:t>
            </w:r>
            <w:r w:rsidRPr="00A86F9C">
              <w:rPr>
                <w:rFonts w:ascii="Arial" w:hAnsi="Arial" w:cs="Arial"/>
                <w:sz w:val="28"/>
                <w:szCs w:val="28"/>
              </w:rPr>
              <w:t>ount</w:t>
            </w:r>
            <w:r w:rsidRPr="00A86F9C">
              <w:rPr>
                <w:rFonts w:ascii="Arial" w:hAnsi="Arial" w:cs="Arial"/>
                <w:spacing w:val="-1"/>
                <w:sz w:val="28"/>
                <w:szCs w:val="28"/>
              </w:rPr>
              <w:t xml:space="preserve"> </w:t>
            </w:r>
            <w:r w:rsidRPr="00A86F9C">
              <w:rPr>
                <w:rFonts w:ascii="Arial" w:hAnsi="Arial" w:cs="Arial"/>
                <w:spacing w:val="-2"/>
                <w:sz w:val="28"/>
                <w:szCs w:val="28"/>
              </w:rPr>
              <w:t>Mc</w:t>
            </w:r>
            <w:r w:rsidRPr="00A86F9C">
              <w:rPr>
                <w:rFonts w:ascii="Arial" w:hAnsi="Arial" w:cs="Arial"/>
                <w:sz w:val="28"/>
                <w:szCs w:val="28"/>
              </w:rPr>
              <w:t>Kinle</w:t>
            </w:r>
            <w:r w:rsidRPr="00A86F9C">
              <w:rPr>
                <w:rFonts w:ascii="Arial" w:hAnsi="Arial" w:cs="Arial"/>
                <w:spacing w:val="-4"/>
                <w:sz w:val="28"/>
                <w:szCs w:val="28"/>
              </w:rPr>
              <w:t>y</w:t>
            </w:r>
          </w:p>
          <w:p w14:paraId="41F16517" w14:textId="77777777" w:rsidR="003316B3" w:rsidRPr="00A86F9C" w:rsidRDefault="003316B3" w:rsidP="003316B3">
            <w:pPr>
              <w:pStyle w:val="TableParagraph"/>
              <w:kinsoku w:val="0"/>
              <w:overflowPunct w:val="0"/>
              <w:spacing w:before="7" w:line="322" w:lineRule="exact"/>
              <w:ind w:left="142" w:right="1310"/>
              <w:rPr>
                <w:rFonts w:ascii="Arial" w:hAnsi="Arial" w:cs="Arial"/>
              </w:rPr>
            </w:pPr>
            <w:r w:rsidRPr="00A86F9C">
              <w:rPr>
                <w:rFonts w:ascii="Arial" w:hAnsi="Arial" w:cs="Arial"/>
                <w:sz w:val="28"/>
                <w:szCs w:val="28"/>
              </w:rPr>
              <w:t>A</w:t>
            </w:r>
            <w:r w:rsidRPr="00A86F9C">
              <w:rPr>
                <w:rFonts w:ascii="Arial" w:hAnsi="Arial" w:cs="Arial"/>
                <w:spacing w:val="-3"/>
                <w:sz w:val="28"/>
                <w:szCs w:val="28"/>
              </w:rPr>
              <w:t>n</w:t>
            </w:r>
            <w:r w:rsidRPr="00A86F9C">
              <w:rPr>
                <w:rFonts w:ascii="Arial" w:hAnsi="Arial" w:cs="Arial"/>
                <w:sz w:val="28"/>
                <w:szCs w:val="28"/>
              </w:rPr>
              <w:t>chorage</w:t>
            </w:r>
            <w:r w:rsidRPr="00A86F9C">
              <w:rPr>
                <w:rFonts w:ascii="Arial" w:hAnsi="Arial" w:cs="Arial"/>
                <w:spacing w:val="-2"/>
                <w:sz w:val="28"/>
                <w:szCs w:val="28"/>
              </w:rPr>
              <w:t xml:space="preserve"> </w:t>
            </w:r>
            <w:r w:rsidRPr="00A86F9C">
              <w:rPr>
                <w:rFonts w:ascii="Arial" w:hAnsi="Arial" w:cs="Arial"/>
                <w:sz w:val="28"/>
                <w:szCs w:val="28"/>
              </w:rPr>
              <w:t>A</w:t>
            </w:r>
            <w:r w:rsidRPr="00A86F9C">
              <w:rPr>
                <w:rFonts w:ascii="Arial" w:hAnsi="Arial" w:cs="Arial"/>
                <w:spacing w:val="-4"/>
                <w:sz w:val="28"/>
                <w:szCs w:val="28"/>
              </w:rPr>
              <w:t>v</w:t>
            </w:r>
            <w:r w:rsidRPr="00A86F9C">
              <w:rPr>
                <w:rFonts w:ascii="Arial" w:hAnsi="Arial" w:cs="Arial"/>
                <w:sz w:val="28"/>
                <w:szCs w:val="28"/>
              </w:rPr>
              <w:t>enue      Shre</w:t>
            </w:r>
            <w:r w:rsidRPr="00A86F9C">
              <w:rPr>
                <w:rFonts w:ascii="Arial" w:hAnsi="Arial" w:cs="Arial"/>
                <w:spacing w:val="-4"/>
                <w:sz w:val="28"/>
                <w:szCs w:val="28"/>
              </w:rPr>
              <w:t>w</w:t>
            </w:r>
            <w:r w:rsidRPr="00A86F9C">
              <w:rPr>
                <w:rFonts w:ascii="Arial" w:hAnsi="Arial" w:cs="Arial"/>
                <w:sz w:val="28"/>
                <w:szCs w:val="28"/>
              </w:rPr>
              <w:t>sbury</w:t>
            </w:r>
            <w:r w:rsidRPr="00A86F9C">
              <w:rPr>
                <w:rFonts w:ascii="Arial" w:hAnsi="Arial" w:cs="Arial"/>
                <w:spacing w:val="-3"/>
                <w:sz w:val="28"/>
                <w:szCs w:val="28"/>
              </w:rPr>
              <w:t xml:space="preserve"> </w:t>
            </w:r>
            <w:r w:rsidRPr="00A86F9C">
              <w:rPr>
                <w:rFonts w:ascii="Arial" w:hAnsi="Arial" w:cs="Arial"/>
                <w:sz w:val="28"/>
                <w:szCs w:val="28"/>
              </w:rPr>
              <w:t>Busi</w:t>
            </w:r>
            <w:r w:rsidRPr="00A86F9C">
              <w:rPr>
                <w:rFonts w:ascii="Arial" w:hAnsi="Arial" w:cs="Arial"/>
                <w:spacing w:val="-3"/>
                <w:sz w:val="28"/>
                <w:szCs w:val="28"/>
              </w:rPr>
              <w:t>n</w:t>
            </w:r>
            <w:r w:rsidRPr="00A86F9C">
              <w:rPr>
                <w:rFonts w:ascii="Arial" w:hAnsi="Arial" w:cs="Arial"/>
                <w:sz w:val="28"/>
                <w:szCs w:val="28"/>
              </w:rPr>
              <w:t>ess</w:t>
            </w:r>
            <w:r w:rsidRPr="00A86F9C">
              <w:rPr>
                <w:rFonts w:ascii="Arial" w:hAnsi="Arial" w:cs="Arial"/>
                <w:spacing w:val="-1"/>
                <w:sz w:val="28"/>
                <w:szCs w:val="28"/>
              </w:rPr>
              <w:t xml:space="preserve"> </w:t>
            </w:r>
            <w:r w:rsidRPr="00A86F9C">
              <w:rPr>
                <w:rFonts w:ascii="Arial" w:hAnsi="Arial" w:cs="Arial"/>
                <w:sz w:val="28"/>
                <w:szCs w:val="28"/>
              </w:rPr>
              <w:t>Pa</w:t>
            </w:r>
            <w:r w:rsidRPr="00A86F9C">
              <w:rPr>
                <w:rFonts w:ascii="Arial" w:hAnsi="Arial" w:cs="Arial"/>
                <w:spacing w:val="-3"/>
                <w:sz w:val="28"/>
                <w:szCs w:val="28"/>
              </w:rPr>
              <w:t>r</w:t>
            </w:r>
            <w:r w:rsidRPr="00A86F9C">
              <w:rPr>
                <w:rFonts w:ascii="Arial" w:hAnsi="Arial" w:cs="Arial"/>
                <w:spacing w:val="-2"/>
                <w:sz w:val="28"/>
                <w:szCs w:val="28"/>
              </w:rPr>
              <w:t>k</w:t>
            </w:r>
            <w:r w:rsidRPr="00A86F9C">
              <w:rPr>
                <w:rFonts w:ascii="Arial" w:hAnsi="Arial" w:cs="Arial"/>
                <w:sz w:val="28"/>
                <w:szCs w:val="28"/>
              </w:rPr>
              <w:t xml:space="preserve">  Shre</w:t>
            </w:r>
            <w:r w:rsidRPr="00A86F9C">
              <w:rPr>
                <w:rFonts w:ascii="Arial" w:hAnsi="Arial" w:cs="Arial"/>
                <w:spacing w:val="-4"/>
                <w:sz w:val="28"/>
                <w:szCs w:val="28"/>
              </w:rPr>
              <w:t>w</w:t>
            </w:r>
            <w:r w:rsidRPr="00A86F9C">
              <w:rPr>
                <w:rFonts w:ascii="Arial" w:hAnsi="Arial" w:cs="Arial"/>
                <w:sz w:val="28"/>
                <w:szCs w:val="28"/>
              </w:rPr>
              <w:t>sbur</w:t>
            </w:r>
            <w:r w:rsidRPr="00A86F9C">
              <w:rPr>
                <w:rFonts w:ascii="Arial" w:hAnsi="Arial" w:cs="Arial"/>
                <w:spacing w:val="-4"/>
                <w:sz w:val="28"/>
                <w:szCs w:val="28"/>
              </w:rPr>
              <w:t>y</w:t>
            </w:r>
            <w:r w:rsidRPr="00A86F9C">
              <w:rPr>
                <w:rFonts w:ascii="Arial" w:hAnsi="Arial" w:cs="Arial"/>
                <w:spacing w:val="4"/>
                <w:sz w:val="28"/>
                <w:szCs w:val="28"/>
              </w:rPr>
              <w:t xml:space="preserve"> </w:t>
            </w:r>
            <w:r w:rsidRPr="00A86F9C">
              <w:rPr>
                <w:rFonts w:ascii="Arial" w:hAnsi="Arial" w:cs="Arial"/>
                <w:sz w:val="28"/>
                <w:szCs w:val="28"/>
              </w:rPr>
              <w:t>S</w:t>
            </w:r>
            <w:r w:rsidRPr="00A86F9C">
              <w:rPr>
                <w:rFonts w:ascii="Arial" w:hAnsi="Arial" w:cs="Arial"/>
                <w:spacing w:val="-3"/>
                <w:sz w:val="28"/>
                <w:szCs w:val="28"/>
              </w:rPr>
              <w:t>Y</w:t>
            </w:r>
            <w:r w:rsidRPr="00A86F9C">
              <w:rPr>
                <w:rFonts w:ascii="Arial" w:hAnsi="Arial" w:cs="Arial"/>
                <w:sz w:val="28"/>
                <w:szCs w:val="28"/>
              </w:rPr>
              <w:t>2</w:t>
            </w:r>
            <w:r w:rsidRPr="00A86F9C">
              <w:rPr>
                <w:rFonts w:ascii="Arial" w:hAnsi="Arial" w:cs="Arial"/>
                <w:spacing w:val="-2"/>
                <w:sz w:val="28"/>
                <w:szCs w:val="28"/>
              </w:rPr>
              <w:t xml:space="preserve"> </w:t>
            </w:r>
            <w:r w:rsidRPr="00A86F9C">
              <w:rPr>
                <w:rFonts w:ascii="Arial" w:hAnsi="Arial" w:cs="Arial"/>
                <w:sz w:val="28"/>
                <w:szCs w:val="28"/>
              </w:rPr>
              <w:t>6</w:t>
            </w:r>
            <w:r w:rsidRPr="00A86F9C">
              <w:rPr>
                <w:rFonts w:ascii="Arial" w:hAnsi="Arial" w:cs="Arial"/>
                <w:spacing w:val="-2"/>
                <w:sz w:val="28"/>
                <w:szCs w:val="28"/>
              </w:rPr>
              <w:t>F</w:t>
            </w:r>
            <w:r w:rsidRPr="00A86F9C">
              <w:rPr>
                <w:rFonts w:ascii="Arial" w:hAnsi="Arial" w:cs="Arial"/>
                <w:sz w:val="28"/>
                <w:szCs w:val="28"/>
              </w:rPr>
              <w:t>G</w:t>
            </w:r>
          </w:p>
        </w:tc>
        <w:tc>
          <w:tcPr>
            <w:tcW w:w="4925" w:type="dxa"/>
            <w:tcBorders>
              <w:top w:val="single" w:sz="4" w:space="0" w:color="000000"/>
              <w:left w:val="single" w:sz="4" w:space="0" w:color="000000"/>
              <w:bottom w:val="single" w:sz="4" w:space="0" w:color="000000"/>
              <w:right w:val="single" w:sz="4" w:space="0" w:color="000000"/>
            </w:tcBorders>
          </w:tcPr>
          <w:p w14:paraId="64C00D01" w14:textId="77777777" w:rsidR="003316B3" w:rsidRPr="00A86F9C" w:rsidRDefault="003316B3" w:rsidP="003316B3">
            <w:pPr>
              <w:pStyle w:val="TableParagraph"/>
              <w:kinsoku w:val="0"/>
              <w:overflowPunct w:val="0"/>
              <w:spacing w:line="278" w:lineRule="exact"/>
              <w:ind w:left="99"/>
              <w:rPr>
                <w:rFonts w:ascii="Arial" w:hAnsi="Arial" w:cs="Arial"/>
                <w:sz w:val="28"/>
                <w:szCs w:val="25"/>
              </w:rPr>
            </w:pPr>
          </w:p>
          <w:p w14:paraId="36BFBD8D" w14:textId="77777777" w:rsidR="003316B3" w:rsidRPr="00A86F9C" w:rsidRDefault="003316B3" w:rsidP="003316B3">
            <w:pPr>
              <w:pStyle w:val="TableParagraph"/>
              <w:kinsoku w:val="0"/>
              <w:overflowPunct w:val="0"/>
              <w:spacing w:line="278" w:lineRule="exact"/>
              <w:ind w:left="99"/>
              <w:rPr>
                <w:rFonts w:ascii="Arial" w:hAnsi="Arial" w:cs="Arial"/>
                <w:sz w:val="28"/>
                <w:szCs w:val="25"/>
              </w:rPr>
            </w:pPr>
            <w:r w:rsidRPr="00A86F9C">
              <w:rPr>
                <w:rFonts w:ascii="Arial" w:hAnsi="Arial" w:cs="Arial"/>
                <w:sz w:val="28"/>
                <w:szCs w:val="25"/>
              </w:rPr>
              <w:t>Director</w:t>
            </w:r>
            <w:r w:rsidRPr="00A86F9C">
              <w:rPr>
                <w:rFonts w:ascii="Arial" w:hAnsi="Arial" w:cs="Arial"/>
                <w:spacing w:val="-15"/>
                <w:sz w:val="28"/>
                <w:szCs w:val="25"/>
              </w:rPr>
              <w:t xml:space="preserve"> </w:t>
            </w:r>
            <w:r w:rsidRPr="00A86F9C">
              <w:rPr>
                <w:rFonts w:ascii="Arial" w:hAnsi="Arial" w:cs="Arial"/>
                <w:sz w:val="28"/>
                <w:szCs w:val="25"/>
              </w:rPr>
              <w:t>of</w:t>
            </w:r>
            <w:r w:rsidRPr="00A86F9C">
              <w:rPr>
                <w:rFonts w:ascii="Arial" w:hAnsi="Arial" w:cs="Arial"/>
                <w:spacing w:val="-15"/>
                <w:sz w:val="28"/>
                <w:szCs w:val="25"/>
              </w:rPr>
              <w:t xml:space="preserve"> </w:t>
            </w:r>
            <w:r w:rsidRPr="00A86F9C">
              <w:rPr>
                <w:rFonts w:ascii="Arial" w:hAnsi="Arial" w:cs="Arial"/>
                <w:spacing w:val="-1"/>
                <w:sz w:val="28"/>
                <w:szCs w:val="25"/>
              </w:rPr>
              <w:t>P</w:t>
            </w:r>
            <w:r w:rsidRPr="00A86F9C">
              <w:rPr>
                <w:rFonts w:ascii="Arial" w:hAnsi="Arial" w:cs="Arial"/>
                <w:sz w:val="28"/>
                <w:szCs w:val="25"/>
              </w:rPr>
              <w:t>ublic</w:t>
            </w:r>
            <w:r w:rsidRPr="00A86F9C">
              <w:rPr>
                <w:rFonts w:ascii="Arial" w:hAnsi="Arial" w:cs="Arial"/>
                <w:spacing w:val="-15"/>
                <w:sz w:val="28"/>
                <w:szCs w:val="25"/>
              </w:rPr>
              <w:t xml:space="preserve"> </w:t>
            </w:r>
            <w:r w:rsidRPr="00A86F9C">
              <w:rPr>
                <w:rFonts w:ascii="Arial" w:hAnsi="Arial" w:cs="Arial"/>
                <w:sz w:val="28"/>
                <w:szCs w:val="25"/>
              </w:rPr>
              <w:t>He</w:t>
            </w:r>
            <w:r w:rsidRPr="00A86F9C">
              <w:rPr>
                <w:rFonts w:ascii="Arial" w:hAnsi="Arial" w:cs="Arial"/>
                <w:spacing w:val="-2"/>
                <w:sz w:val="28"/>
                <w:szCs w:val="25"/>
              </w:rPr>
              <w:t>a</w:t>
            </w:r>
            <w:r w:rsidRPr="00A86F9C">
              <w:rPr>
                <w:rFonts w:ascii="Arial" w:hAnsi="Arial" w:cs="Arial"/>
                <w:sz w:val="28"/>
                <w:szCs w:val="25"/>
              </w:rPr>
              <w:t>lth</w:t>
            </w:r>
            <w:r w:rsidRPr="00A86F9C">
              <w:rPr>
                <w:rFonts w:ascii="Arial" w:hAnsi="Arial" w:cs="Arial"/>
                <w:spacing w:val="-15"/>
                <w:sz w:val="28"/>
                <w:szCs w:val="25"/>
              </w:rPr>
              <w:t xml:space="preserve"> </w:t>
            </w:r>
            <w:r w:rsidRPr="00A86F9C">
              <w:rPr>
                <w:rFonts w:ascii="Arial" w:hAnsi="Arial" w:cs="Arial"/>
                <w:sz w:val="28"/>
                <w:szCs w:val="25"/>
              </w:rPr>
              <w:t>for</w:t>
            </w:r>
            <w:r w:rsidRPr="00A86F9C">
              <w:rPr>
                <w:rFonts w:ascii="Arial" w:hAnsi="Arial" w:cs="Arial"/>
                <w:spacing w:val="-14"/>
                <w:sz w:val="28"/>
                <w:szCs w:val="25"/>
              </w:rPr>
              <w:t xml:space="preserve"> </w:t>
            </w:r>
            <w:r w:rsidRPr="00A86F9C">
              <w:rPr>
                <w:rFonts w:ascii="Arial" w:hAnsi="Arial" w:cs="Arial"/>
                <w:spacing w:val="-1"/>
                <w:sz w:val="28"/>
                <w:szCs w:val="25"/>
              </w:rPr>
              <w:t>S</w:t>
            </w:r>
            <w:r w:rsidRPr="00A86F9C">
              <w:rPr>
                <w:rFonts w:ascii="Arial" w:hAnsi="Arial" w:cs="Arial"/>
                <w:sz w:val="28"/>
                <w:szCs w:val="25"/>
              </w:rPr>
              <w:t>h</w:t>
            </w:r>
            <w:r w:rsidRPr="00A86F9C">
              <w:rPr>
                <w:rFonts w:ascii="Arial" w:hAnsi="Arial" w:cs="Arial"/>
                <w:spacing w:val="1"/>
                <w:sz w:val="28"/>
                <w:szCs w:val="25"/>
              </w:rPr>
              <w:t>r</w:t>
            </w:r>
            <w:r w:rsidRPr="00A86F9C">
              <w:rPr>
                <w:rFonts w:ascii="Arial" w:hAnsi="Arial" w:cs="Arial"/>
                <w:sz w:val="28"/>
                <w:szCs w:val="25"/>
              </w:rPr>
              <w:t>opshire</w:t>
            </w:r>
          </w:p>
          <w:p w14:paraId="74D78A0F" w14:textId="77777777" w:rsidR="003316B3" w:rsidRPr="00A86F9C" w:rsidRDefault="003316B3" w:rsidP="003316B3">
            <w:pPr>
              <w:pStyle w:val="TableParagraph"/>
              <w:kinsoku w:val="0"/>
              <w:overflowPunct w:val="0"/>
              <w:spacing w:line="318" w:lineRule="exact"/>
              <w:ind w:left="99"/>
              <w:rPr>
                <w:rFonts w:ascii="Arial" w:hAnsi="Arial" w:cs="Arial"/>
                <w:sz w:val="28"/>
                <w:szCs w:val="28"/>
              </w:rPr>
            </w:pPr>
            <w:r w:rsidRPr="00A86F9C">
              <w:rPr>
                <w:rFonts w:ascii="Arial" w:hAnsi="Arial" w:cs="Arial"/>
                <w:sz w:val="28"/>
                <w:szCs w:val="28"/>
              </w:rPr>
              <w:t>S</w:t>
            </w:r>
            <w:r w:rsidRPr="00A86F9C">
              <w:rPr>
                <w:rFonts w:ascii="Arial" w:hAnsi="Arial" w:cs="Arial"/>
                <w:spacing w:val="-3"/>
                <w:sz w:val="28"/>
                <w:szCs w:val="28"/>
              </w:rPr>
              <w:t>h</w:t>
            </w:r>
            <w:r w:rsidRPr="00A86F9C">
              <w:rPr>
                <w:rFonts w:ascii="Arial" w:hAnsi="Arial" w:cs="Arial"/>
                <w:sz w:val="28"/>
                <w:szCs w:val="28"/>
              </w:rPr>
              <w:t>i</w:t>
            </w:r>
            <w:r w:rsidRPr="00A86F9C">
              <w:rPr>
                <w:rFonts w:ascii="Arial" w:hAnsi="Arial" w:cs="Arial"/>
                <w:spacing w:val="-3"/>
                <w:sz w:val="28"/>
                <w:szCs w:val="28"/>
              </w:rPr>
              <w:t>r</w:t>
            </w:r>
            <w:r w:rsidRPr="00A86F9C">
              <w:rPr>
                <w:rFonts w:ascii="Arial" w:hAnsi="Arial" w:cs="Arial"/>
                <w:sz w:val="28"/>
                <w:szCs w:val="28"/>
              </w:rPr>
              <w:t>e</w:t>
            </w:r>
            <w:r w:rsidRPr="00A86F9C">
              <w:rPr>
                <w:rFonts w:ascii="Arial" w:hAnsi="Arial" w:cs="Arial"/>
                <w:spacing w:val="-3"/>
                <w:sz w:val="28"/>
                <w:szCs w:val="28"/>
              </w:rPr>
              <w:t>h</w:t>
            </w:r>
            <w:r w:rsidRPr="00A86F9C">
              <w:rPr>
                <w:rFonts w:ascii="Arial" w:hAnsi="Arial" w:cs="Arial"/>
                <w:sz w:val="28"/>
                <w:szCs w:val="28"/>
              </w:rPr>
              <w:t>a</w:t>
            </w:r>
            <w:r w:rsidRPr="00A86F9C">
              <w:rPr>
                <w:rFonts w:ascii="Arial" w:hAnsi="Arial" w:cs="Arial"/>
                <w:spacing w:val="-3"/>
                <w:sz w:val="28"/>
                <w:szCs w:val="28"/>
              </w:rPr>
              <w:t>l</w:t>
            </w:r>
            <w:r w:rsidRPr="00A86F9C">
              <w:rPr>
                <w:rFonts w:ascii="Arial" w:hAnsi="Arial" w:cs="Arial"/>
                <w:sz w:val="28"/>
                <w:szCs w:val="28"/>
              </w:rPr>
              <w:t>l</w:t>
            </w:r>
          </w:p>
          <w:p w14:paraId="0BD8585D" w14:textId="77777777" w:rsidR="003316B3" w:rsidRPr="00A86F9C" w:rsidRDefault="003316B3" w:rsidP="003316B3">
            <w:pPr>
              <w:pStyle w:val="TableParagraph"/>
              <w:kinsoku w:val="0"/>
              <w:overflowPunct w:val="0"/>
              <w:spacing w:before="14" w:line="322" w:lineRule="exact"/>
              <w:ind w:left="99" w:right="2825"/>
              <w:rPr>
                <w:rFonts w:ascii="Arial" w:hAnsi="Arial" w:cs="Arial"/>
              </w:rPr>
            </w:pPr>
            <w:r w:rsidRPr="00A86F9C">
              <w:rPr>
                <w:rFonts w:ascii="Arial" w:hAnsi="Arial" w:cs="Arial"/>
                <w:spacing w:val="-1"/>
                <w:sz w:val="28"/>
                <w:szCs w:val="28"/>
              </w:rPr>
              <w:t>Abbe</w:t>
            </w:r>
            <w:r w:rsidRPr="00A86F9C">
              <w:rPr>
                <w:rFonts w:ascii="Arial" w:hAnsi="Arial" w:cs="Arial"/>
                <w:sz w:val="28"/>
                <w:szCs w:val="28"/>
              </w:rPr>
              <w:t>y</w:t>
            </w:r>
            <w:r w:rsidRPr="00A86F9C">
              <w:rPr>
                <w:rFonts w:ascii="Arial" w:hAnsi="Arial" w:cs="Arial"/>
                <w:spacing w:val="-5"/>
                <w:sz w:val="28"/>
                <w:szCs w:val="28"/>
              </w:rPr>
              <w:t xml:space="preserve"> </w:t>
            </w:r>
            <w:r w:rsidRPr="00A86F9C">
              <w:rPr>
                <w:rFonts w:ascii="Arial" w:hAnsi="Arial" w:cs="Arial"/>
                <w:spacing w:val="-4"/>
                <w:sz w:val="28"/>
                <w:szCs w:val="28"/>
              </w:rPr>
              <w:t>F</w:t>
            </w:r>
            <w:r w:rsidRPr="00A86F9C">
              <w:rPr>
                <w:rFonts w:ascii="Arial" w:hAnsi="Arial" w:cs="Arial"/>
                <w:sz w:val="28"/>
                <w:szCs w:val="28"/>
              </w:rPr>
              <w:t xml:space="preserve">oregate </w:t>
            </w:r>
            <w:r w:rsidRPr="00A86F9C">
              <w:rPr>
                <w:rFonts w:ascii="Arial" w:hAnsi="Arial" w:cs="Arial"/>
                <w:spacing w:val="-1"/>
                <w:sz w:val="28"/>
                <w:szCs w:val="28"/>
              </w:rPr>
              <w:t>Shr</w:t>
            </w:r>
            <w:r w:rsidRPr="00A86F9C">
              <w:rPr>
                <w:rFonts w:ascii="Arial" w:hAnsi="Arial" w:cs="Arial"/>
                <w:sz w:val="28"/>
                <w:szCs w:val="28"/>
              </w:rPr>
              <w:t>e</w:t>
            </w:r>
            <w:r w:rsidRPr="00A86F9C">
              <w:rPr>
                <w:rFonts w:ascii="Arial" w:hAnsi="Arial" w:cs="Arial"/>
                <w:spacing w:val="-9"/>
                <w:sz w:val="28"/>
                <w:szCs w:val="28"/>
              </w:rPr>
              <w:t>w</w:t>
            </w:r>
            <w:r w:rsidRPr="00A86F9C">
              <w:rPr>
                <w:rFonts w:ascii="Arial" w:hAnsi="Arial" w:cs="Arial"/>
                <w:sz w:val="28"/>
                <w:szCs w:val="28"/>
              </w:rPr>
              <w:t xml:space="preserve">sbury </w:t>
            </w:r>
            <w:r w:rsidRPr="00A86F9C">
              <w:rPr>
                <w:rFonts w:ascii="Arial" w:hAnsi="Arial" w:cs="Arial"/>
                <w:spacing w:val="-1"/>
                <w:sz w:val="28"/>
                <w:szCs w:val="28"/>
              </w:rPr>
              <w:t>S</w:t>
            </w:r>
            <w:r w:rsidRPr="00A86F9C">
              <w:rPr>
                <w:rFonts w:ascii="Arial" w:hAnsi="Arial" w:cs="Arial"/>
                <w:spacing w:val="-5"/>
                <w:sz w:val="28"/>
                <w:szCs w:val="28"/>
              </w:rPr>
              <w:t>Y</w:t>
            </w:r>
            <w:r w:rsidRPr="00A86F9C">
              <w:rPr>
                <w:rFonts w:ascii="Arial" w:hAnsi="Arial" w:cs="Arial"/>
                <w:sz w:val="28"/>
                <w:szCs w:val="28"/>
              </w:rPr>
              <w:t>2</w:t>
            </w:r>
            <w:r w:rsidRPr="00A86F9C">
              <w:rPr>
                <w:rFonts w:ascii="Arial" w:hAnsi="Arial" w:cs="Arial"/>
                <w:spacing w:val="1"/>
                <w:sz w:val="28"/>
                <w:szCs w:val="28"/>
              </w:rPr>
              <w:t xml:space="preserve"> </w:t>
            </w:r>
            <w:r w:rsidRPr="00A86F9C">
              <w:rPr>
                <w:rFonts w:ascii="Arial" w:hAnsi="Arial" w:cs="Arial"/>
                <w:spacing w:val="-1"/>
                <w:sz w:val="28"/>
                <w:szCs w:val="28"/>
              </w:rPr>
              <w:t>6</w:t>
            </w:r>
            <w:r w:rsidRPr="00A86F9C">
              <w:rPr>
                <w:rFonts w:ascii="Arial" w:hAnsi="Arial" w:cs="Arial"/>
                <w:spacing w:val="-4"/>
                <w:sz w:val="28"/>
                <w:szCs w:val="28"/>
              </w:rPr>
              <w:t>N</w:t>
            </w:r>
            <w:r w:rsidRPr="00A86F9C">
              <w:rPr>
                <w:rFonts w:ascii="Arial" w:hAnsi="Arial" w:cs="Arial"/>
                <w:sz w:val="28"/>
                <w:szCs w:val="28"/>
              </w:rPr>
              <w:t>D</w:t>
            </w:r>
          </w:p>
        </w:tc>
      </w:tr>
      <w:tr w:rsidR="003316B3" w:rsidRPr="00A86F9C" w14:paraId="590A377C" w14:textId="77777777" w:rsidTr="003316B3">
        <w:trPr>
          <w:trHeight w:hRule="exact" w:val="895"/>
        </w:trPr>
        <w:tc>
          <w:tcPr>
            <w:tcW w:w="9851" w:type="dxa"/>
            <w:gridSpan w:val="2"/>
            <w:tcBorders>
              <w:top w:val="single" w:sz="4" w:space="0" w:color="000000"/>
              <w:left w:val="single" w:sz="4" w:space="0" w:color="000000"/>
              <w:bottom w:val="single" w:sz="4" w:space="0" w:color="000000"/>
              <w:right w:val="single" w:sz="4" w:space="0" w:color="000000"/>
            </w:tcBorders>
          </w:tcPr>
          <w:p w14:paraId="1752196D" w14:textId="77777777" w:rsidR="003316B3" w:rsidRPr="00A86F9C" w:rsidRDefault="003316B3" w:rsidP="003316B3">
            <w:pPr>
              <w:pStyle w:val="TableParagraph"/>
              <w:kinsoku w:val="0"/>
              <w:overflowPunct w:val="0"/>
              <w:spacing w:before="8" w:line="110" w:lineRule="exact"/>
              <w:rPr>
                <w:rFonts w:ascii="Arial" w:hAnsi="Arial" w:cs="Arial"/>
                <w:sz w:val="11"/>
                <w:szCs w:val="11"/>
              </w:rPr>
            </w:pPr>
          </w:p>
          <w:p w14:paraId="43A62C9C" w14:textId="77777777" w:rsidR="003316B3" w:rsidRPr="00A86F9C" w:rsidRDefault="003316B3" w:rsidP="003316B3">
            <w:pPr>
              <w:pStyle w:val="TableParagraph"/>
              <w:kinsoku w:val="0"/>
              <w:overflowPunct w:val="0"/>
              <w:spacing w:line="241" w:lineRule="auto"/>
              <w:ind w:left="102" w:right="228"/>
              <w:rPr>
                <w:rFonts w:ascii="Arial" w:hAnsi="Arial" w:cs="Arial"/>
              </w:rPr>
            </w:pPr>
            <w:r w:rsidRPr="00A86F9C">
              <w:rPr>
                <w:rFonts w:ascii="Arial" w:hAnsi="Arial" w:cs="Arial"/>
                <w:b/>
                <w:bCs/>
                <w:spacing w:val="1"/>
                <w:sz w:val="28"/>
                <w:szCs w:val="28"/>
              </w:rPr>
              <w:t>I</w:t>
            </w:r>
            <w:r w:rsidRPr="00A86F9C">
              <w:rPr>
                <w:rFonts w:ascii="Arial" w:hAnsi="Arial" w:cs="Arial"/>
                <w:b/>
                <w:bCs/>
                <w:sz w:val="28"/>
                <w:szCs w:val="28"/>
              </w:rPr>
              <w:t>f</w:t>
            </w:r>
            <w:r w:rsidRPr="00A86F9C">
              <w:rPr>
                <w:rFonts w:ascii="Arial" w:hAnsi="Arial" w:cs="Arial"/>
                <w:b/>
                <w:bCs/>
                <w:spacing w:val="6"/>
                <w:sz w:val="28"/>
                <w:szCs w:val="28"/>
              </w:rPr>
              <w:t xml:space="preserve"> </w:t>
            </w:r>
            <w:r w:rsidRPr="00A86F9C">
              <w:rPr>
                <w:rFonts w:ascii="Arial" w:hAnsi="Arial" w:cs="Arial"/>
                <w:b/>
                <w:bCs/>
                <w:spacing w:val="-15"/>
                <w:sz w:val="28"/>
                <w:szCs w:val="28"/>
              </w:rPr>
              <w:t>y</w:t>
            </w:r>
            <w:r w:rsidRPr="00A86F9C">
              <w:rPr>
                <w:rFonts w:ascii="Arial" w:hAnsi="Arial" w:cs="Arial"/>
                <w:b/>
                <w:bCs/>
                <w:spacing w:val="-4"/>
                <w:sz w:val="28"/>
                <w:szCs w:val="28"/>
              </w:rPr>
              <w:t>ou</w:t>
            </w:r>
            <w:r w:rsidRPr="00A86F9C">
              <w:rPr>
                <w:rFonts w:ascii="Arial" w:hAnsi="Arial" w:cs="Arial"/>
                <w:b/>
                <w:bCs/>
                <w:sz w:val="28"/>
                <w:szCs w:val="28"/>
              </w:rPr>
              <w:t>r</w:t>
            </w:r>
            <w:r w:rsidRPr="00A86F9C">
              <w:rPr>
                <w:rFonts w:ascii="Arial" w:hAnsi="Arial" w:cs="Arial"/>
                <w:b/>
                <w:bCs/>
                <w:spacing w:val="2"/>
                <w:sz w:val="28"/>
                <w:szCs w:val="28"/>
              </w:rPr>
              <w:t xml:space="preserve"> </w:t>
            </w:r>
            <w:r w:rsidRPr="00A86F9C">
              <w:rPr>
                <w:rFonts w:ascii="Arial" w:hAnsi="Arial" w:cs="Arial"/>
                <w:b/>
                <w:bCs/>
                <w:spacing w:val="-1"/>
                <w:sz w:val="28"/>
                <w:szCs w:val="28"/>
              </w:rPr>
              <w:t>a</w:t>
            </w:r>
            <w:r w:rsidRPr="00A86F9C">
              <w:rPr>
                <w:rFonts w:ascii="Arial" w:hAnsi="Arial" w:cs="Arial"/>
                <w:b/>
                <w:bCs/>
                <w:spacing w:val="-4"/>
                <w:sz w:val="28"/>
                <w:szCs w:val="28"/>
              </w:rPr>
              <w:t>pp</w:t>
            </w:r>
            <w:r w:rsidRPr="00A86F9C">
              <w:rPr>
                <w:rFonts w:ascii="Arial" w:hAnsi="Arial" w:cs="Arial"/>
                <w:b/>
                <w:bCs/>
                <w:sz w:val="28"/>
                <w:szCs w:val="28"/>
              </w:rPr>
              <w:t>lica</w:t>
            </w:r>
            <w:r w:rsidRPr="00A86F9C">
              <w:rPr>
                <w:rFonts w:ascii="Arial" w:hAnsi="Arial" w:cs="Arial"/>
                <w:b/>
                <w:bCs/>
                <w:spacing w:val="-3"/>
                <w:sz w:val="28"/>
                <w:szCs w:val="28"/>
              </w:rPr>
              <w:t>t</w:t>
            </w:r>
            <w:r w:rsidRPr="00A86F9C">
              <w:rPr>
                <w:rFonts w:ascii="Arial" w:hAnsi="Arial" w:cs="Arial"/>
                <w:b/>
                <w:bCs/>
                <w:spacing w:val="1"/>
                <w:sz w:val="28"/>
                <w:szCs w:val="28"/>
              </w:rPr>
              <w:t>i</w:t>
            </w:r>
            <w:r w:rsidRPr="00A86F9C">
              <w:rPr>
                <w:rFonts w:ascii="Arial" w:hAnsi="Arial" w:cs="Arial"/>
                <w:b/>
                <w:bCs/>
                <w:spacing w:val="-4"/>
                <w:sz w:val="28"/>
                <w:szCs w:val="28"/>
              </w:rPr>
              <w:t>o</w:t>
            </w:r>
            <w:r w:rsidRPr="00A86F9C">
              <w:rPr>
                <w:rFonts w:ascii="Arial" w:hAnsi="Arial" w:cs="Arial"/>
                <w:b/>
                <w:bCs/>
                <w:sz w:val="28"/>
                <w:szCs w:val="28"/>
              </w:rPr>
              <w:t>n</w:t>
            </w:r>
            <w:r w:rsidRPr="00A86F9C">
              <w:rPr>
                <w:rFonts w:ascii="Arial" w:hAnsi="Arial" w:cs="Arial"/>
                <w:b/>
                <w:bCs/>
                <w:spacing w:val="-3"/>
                <w:sz w:val="28"/>
                <w:szCs w:val="28"/>
              </w:rPr>
              <w:t xml:space="preserve"> </w:t>
            </w:r>
            <w:r w:rsidRPr="00A86F9C">
              <w:rPr>
                <w:rFonts w:ascii="Arial" w:hAnsi="Arial" w:cs="Arial"/>
                <w:b/>
                <w:bCs/>
                <w:spacing w:val="1"/>
                <w:sz w:val="28"/>
                <w:szCs w:val="28"/>
              </w:rPr>
              <w:t>i</w:t>
            </w:r>
            <w:r w:rsidRPr="00A86F9C">
              <w:rPr>
                <w:rFonts w:ascii="Arial" w:hAnsi="Arial" w:cs="Arial"/>
                <w:b/>
                <w:bCs/>
                <w:sz w:val="28"/>
                <w:szCs w:val="28"/>
              </w:rPr>
              <w:t>s</w:t>
            </w:r>
            <w:r w:rsidRPr="00A86F9C">
              <w:rPr>
                <w:rFonts w:ascii="Arial" w:hAnsi="Arial" w:cs="Arial"/>
                <w:b/>
                <w:bCs/>
                <w:spacing w:val="-2"/>
                <w:sz w:val="28"/>
                <w:szCs w:val="28"/>
              </w:rPr>
              <w:t xml:space="preserve"> </w:t>
            </w:r>
            <w:r w:rsidRPr="00A86F9C">
              <w:rPr>
                <w:rFonts w:ascii="Arial" w:hAnsi="Arial" w:cs="Arial"/>
                <w:b/>
                <w:bCs/>
                <w:sz w:val="28"/>
                <w:szCs w:val="28"/>
              </w:rPr>
              <w:t>f</w:t>
            </w:r>
            <w:r w:rsidRPr="00A86F9C">
              <w:rPr>
                <w:rFonts w:ascii="Arial" w:hAnsi="Arial" w:cs="Arial"/>
                <w:b/>
                <w:bCs/>
                <w:spacing w:val="-4"/>
                <w:sz w:val="28"/>
                <w:szCs w:val="28"/>
              </w:rPr>
              <w:t>o</w:t>
            </w:r>
            <w:r w:rsidRPr="00A86F9C">
              <w:rPr>
                <w:rFonts w:ascii="Arial" w:hAnsi="Arial" w:cs="Arial"/>
                <w:b/>
                <w:bCs/>
                <w:sz w:val="28"/>
                <w:szCs w:val="28"/>
              </w:rPr>
              <w:t>r</w:t>
            </w:r>
            <w:r w:rsidRPr="00A86F9C">
              <w:rPr>
                <w:rFonts w:ascii="Arial" w:hAnsi="Arial" w:cs="Arial"/>
                <w:b/>
                <w:bCs/>
                <w:spacing w:val="-2"/>
                <w:sz w:val="28"/>
                <w:szCs w:val="28"/>
              </w:rPr>
              <w:t xml:space="preserve"> </w:t>
            </w:r>
            <w:r w:rsidRPr="00A86F9C">
              <w:rPr>
                <w:rFonts w:ascii="Arial" w:hAnsi="Arial" w:cs="Arial"/>
                <w:b/>
                <w:bCs/>
                <w:sz w:val="28"/>
                <w:szCs w:val="28"/>
              </w:rPr>
              <w:t>a</w:t>
            </w:r>
            <w:r w:rsidRPr="00A86F9C">
              <w:rPr>
                <w:rFonts w:ascii="Arial" w:hAnsi="Arial" w:cs="Arial"/>
                <w:b/>
                <w:bCs/>
                <w:spacing w:val="-2"/>
                <w:sz w:val="28"/>
                <w:szCs w:val="28"/>
              </w:rPr>
              <w:t xml:space="preserve"> </w:t>
            </w:r>
            <w:r w:rsidRPr="00A86F9C">
              <w:rPr>
                <w:rFonts w:ascii="Arial" w:hAnsi="Arial" w:cs="Arial"/>
                <w:b/>
                <w:bCs/>
                <w:spacing w:val="-5"/>
                <w:sz w:val="28"/>
                <w:szCs w:val="28"/>
              </w:rPr>
              <w:t>v</w:t>
            </w:r>
            <w:r w:rsidRPr="00A86F9C">
              <w:rPr>
                <w:rFonts w:ascii="Arial" w:hAnsi="Arial" w:cs="Arial"/>
                <w:b/>
                <w:bCs/>
                <w:spacing w:val="-1"/>
                <w:sz w:val="28"/>
                <w:szCs w:val="28"/>
              </w:rPr>
              <w:t>esse</w:t>
            </w:r>
            <w:r w:rsidRPr="00A86F9C">
              <w:rPr>
                <w:rFonts w:ascii="Arial" w:hAnsi="Arial" w:cs="Arial"/>
                <w:b/>
                <w:bCs/>
                <w:sz w:val="28"/>
                <w:szCs w:val="28"/>
              </w:rPr>
              <w:t>l</w:t>
            </w:r>
            <w:r w:rsidRPr="00A86F9C">
              <w:rPr>
                <w:rFonts w:ascii="Arial" w:hAnsi="Arial" w:cs="Arial"/>
                <w:b/>
                <w:bCs/>
                <w:spacing w:val="2"/>
                <w:sz w:val="28"/>
                <w:szCs w:val="28"/>
              </w:rPr>
              <w:t xml:space="preserve"> </w:t>
            </w:r>
            <w:r w:rsidRPr="00A86F9C">
              <w:rPr>
                <w:rFonts w:ascii="Arial" w:hAnsi="Arial" w:cs="Arial"/>
                <w:b/>
                <w:bCs/>
                <w:spacing w:val="-4"/>
                <w:sz w:val="28"/>
                <w:szCs w:val="28"/>
              </w:rPr>
              <w:t>o</w:t>
            </w:r>
            <w:r w:rsidRPr="00A86F9C">
              <w:rPr>
                <w:rFonts w:ascii="Arial" w:hAnsi="Arial" w:cs="Arial"/>
                <w:b/>
                <w:bCs/>
                <w:sz w:val="28"/>
                <w:szCs w:val="28"/>
              </w:rPr>
              <w:t>n</w:t>
            </w:r>
            <w:r w:rsidRPr="00A86F9C">
              <w:rPr>
                <w:rFonts w:ascii="Arial" w:hAnsi="Arial" w:cs="Arial"/>
                <w:b/>
                <w:bCs/>
                <w:spacing w:val="-7"/>
                <w:sz w:val="28"/>
                <w:szCs w:val="28"/>
              </w:rPr>
              <w:t xml:space="preserve"> </w:t>
            </w:r>
            <w:r w:rsidRPr="00A86F9C">
              <w:rPr>
                <w:rFonts w:ascii="Arial" w:hAnsi="Arial" w:cs="Arial"/>
                <w:b/>
                <w:bCs/>
                <w:sz w:val="28"/>
                <w:szCs w:val="28"/>
              </w:rPr>
              <w:t>a</w:t>
            </w:r>
            <w:r w:rsidRPr="00A86F9C">
              <w:rPr>
                <w:rFonts w:ascii="Arial" w:hAnsi="Arial" w:cs="Arial"/>
                <w:b/>
                <w:bCs/>
                <w:spacing w:val="-9"/>
                <w:sz w:val="28"/>
                <w:szCs w:val="28"/>
              </w:rPr>
              <w:t xml:space="preserve"> </w:t>
            </w:r>
            <w:r w:rsidRPr="00A86F9C">
              <w:rPr>
                <w:rFonts w:ascii="Arial" w:hAnsi="Arial" w:cs="Arial"/>
                <w:b/>
                <w:bCs/>
                <w:spacing w:val="9"/>
                <w:sz w:val="28"/>
                <w:szCs w:val="28"/>
              </w:rPr>
              <w:t>w</w:t>
            </w:r>
            <w:r w:rsidRPr="00A86F9C">
              <w:rPr>
                <w:rFonts w:ascii="Arial" w:hAnsi="Arial" w:cs="Arial"/>
                <w:b/>
                <w:bCs/>
                <w:spacing w:val="-1"/>
                <w:sz w:val="28"/>
                <w:szCs w:val="28"/>
              </w:rPr>
              <w:t>a</w:t>
            </w:r>
            <w:r w:rsidRPr="00A86F9C">
              <w:rPr>
                <w:rFonts w:ascii="Arial" w:hAnsi="Arial" w:cs="Arial"/>
                <w:b/>
                <w:bCs/>
                <w:spacing w:val="-3"/>
                <w:sz w:val="28"/>
                <w:szCs w:val="28"/>
              </w:rPr>
              <w:t>te</w:t>
            </w:r>
            <w:r w:rsidRPr="00A86F9C">
              <w:rPr>
                <w:rFonts w:ascii="Arial" w:hAnsi="Arial" w:cs="Arial"/>
                <w:b/>
                <w:bCs/>
                <w:spacing w:val="-9"/>
                <w:sz w:val="28"/>
                <w:szCs w:val="28"/>
              </w:rPr>
              <w:t>r</w:t>
            </w:r>
            <w:r w:rsidRPr="00A86F9C">
              <w:rPr>
                <w:rFonts w:ascii="Arial" w:hAnsi="Arial" w:cs="Arial"/>
                <w:b/>
                <w:bCs/>
                <w:spacing w:val="9"/>
                <w:sz w:val="28"/>
                <w:szCs w:val="28"/>
              </w:rPr>
              <w:t>w</w:t>
            </w:r>
            <w:r w:rsidRPr="00A86F9C">
              <w:rPr>
                <w:rFonts w:ascii="Arial" w:hAnsi="Arial" w:cs="Arial"/>
                <w:b/>
                <w:bCs/>
                <w:spacing w:val="2"/>
                <w:sz w:val="28"/>
                <w:szCs w:val="28"/>
              </w:rPr>
              <w:t>a</w:t>
            </w:r>
            <w:r w:rsidRPr="00A86F9C">
              <w:rPr>
                <w:rFonts w:ascii="Arial" w:hAnsi="Arial" w:cs="Arial"/>
                <w:b/>
                <w:bCs/>
                <w:sz w:val="28"/>
                <w:szCs w:val="28"/>
              </w:rPr>
              <w:t>y</w:t>
            </w:r>
            <w:r w:rsidRPr="00A86F9C">
              <w:rPr>
                <w:rFonts w:ascii="Arial" w:hAnsi="Arial" w:cs="Arial"/>
                <w:b/>
                <w:bCs/>
                <w:spacing w:val="-6"/>
                <w:sz w:val="28"/>
                <w:szCs w:val="28"/>
              </w:rPr>
              <w:t xml:space="preserve"> </w:t>
            </w:r>
            <w:r w:rsidRPr="00A86F9C">
              <w:rPr>
                <w:rFonts w:ascii="Arial" w:hAnsi="Arial" w:cs="Arial"/>
                <w:b/>
                <w:bCs/>
                <w:spacing w:val="-15"/>
                <w:sz w:val="28"/>
                <w:szCs w:val="28"/>
              </w:rPr>
              <w:t>y</w:t>
            </w:r>
            <w:r w:rsidRPr="00A86F9C">
              <w:rPr>
                <w:rFonts w:ascii="Arial" w:hAnsi="Arial" w:cs="Arial"/>
                <w:b/>
                <w:bCs/>
                <w:spacing w:val="1"/>
                <w:sz w:val="28"/>
                <w:szCs w:val="28"/>
              </w:rPr>
              <w:t>o</w:t>
            </w:r>
            <w:r w:rsidRPr="00A86F9C">
              <w:rPr>
                <w:rFonts w:ascii="Arial" w:hAnsi="Arial" w:cs="Arial"/>
                <w:b/>
                <w:bCs/>
                <w:spacing w:val="-4"/>
                <w:sz w:val="28"/>
                <w:szCs w:val="28"/>
              </w:rPr>
              <w:t>u</w:t>
            </w:r>
            <w:r w:rsidRPr="00A86F9C">
              <w:rPr>
                <w:rFonts w:ascii="Arial" w:hAnsi="Arial" w:cs="Arial"/>
                <w:b/>
                <w:bCs/>
                <w:sz w:val="28"/>
                <w:szCs w:val="28"/>
              </w:rPr>
              <w:t>r</w:t>
            </w:r>
            <w:r w:rsidRPr="00A86F9C">
              <w:rPr>
                <w:rFonts w:ascii="Arial" w:hAnsi="Arial" w:cs="Arial"/>
                <w:b/>
                <w:bCs/>
                <w:spacing w:val="2"/>
                <w:sz w:val="28"/>
                <w:szCs w:val="28"/>
              </w:rPr>
              <w:t xml:space="preserve"> </w:t>
            </w:r>
            <w:r w:rsidRPr="00A86F9C">
              <w:rPr>
                <w:rFonts w:ascii="Arial" w:hAnsi="Arial" w:cs="Arial"/>
                <w:b/>
                <w:bCs/>
                <w:spacing w:val="-1"/>
                <w:sz w:val="28"/>
                <w:szCs w:val="28"/>
              </w:rPr>
              <w:t>a</w:t>
            </w:r>
            <w:r w:rsidRPr="00A86F9C">
              <w:rPr>
                <w:rFonts w:ascii="Arial" w:hAnsi="Arial" w:cs="Arial"/>
                <w:b/>
                <w:bCs/>
                <w:spacing w:val="-4"/>
                <w:sz w:val="28"/>
                <w:szCs w:val="28"/>
              </w:rPr>
              <w:t>pp</w:t>
            </w:r>
            <w:r w:rsidRPr="00A86F9C">
              <w:rPr>
                <w:rFonts w:ascii="Arial" w:hAnsi="Arial" w:cs="Arial"/>
                <w:b/>
                <w:bCs/>
                <w:sz w:val="28"/>
                <w:szCs w:val="28"/>
              </w:rPr>
              <w:t>lica</w:t>
            </w:r>
            <w:r w:rsidRPr="00A86F9C">
              <w:rPr>
                <w:rFonts w:ascii="Arial" w:hAnsi="Arial" w:cs="Arial"/>
                <w:b/>
                <w:bCs/>
                <w:spacing w:val="-3"/>
                <w:sz w:val="28"/>
                <w:szCs w:val="28"/>
              </w:rPr>
              <w:t>t</w:t>
            </w:r>
            <w:r w:rsidRPr="00A86F9C">
              <w:rPr>
                <w:rFonts w:ascii="Arial" w:hAnsi="Arial" w:cs="Arial"/>
                <w:b/>
                <w:bCs/>
                <w:spacing w:val="1"/>
                <w:sz w:val="28"/>
                <w:szCs w:val="28"/>
              </w:rPr>
              <w:t>i</w:t>
            </w:r>
            <w:r w:rsidRPr="00A86F9C">
              <w:rPr>
                <w:rFonts w:ascii="Arial" w:hAnsi="Arial" w:cs="Arial"/>
                <w:b/>
                <w:bCs/>
                <w:spacing w:val="-4"/>
                <w:sz w:val="28"/>
                <w:szCs w:val="28"/>
              </w:rPr>
              <w:t>o</w:t>
            </w:r>
            <w:r w:rsidRPr="00A86F9C">
              <w:rPr>
                <w:rFonts w:ascii="Arial" w:hAnsi="Arial" w:cs="Arial"/>
                <w:b/>
                <w:bCs/>
                <w:sz w:val="28"/>
                <w:szCs w:val="28"/>
              </w:rPr>
              <w:t>n</w:t>
            </w:r>
            <w:r w:rsidRPr="00A86F9C">
              <w:rPr>
                <w:rFonts w:ascii="Arial" w:hAnsi="Arial" w:cs="Arial"/>
                <w:b/>
                <w:bCs/>
                <w:spacing w:val="-2"/>
                <w:sz w:val="28"/>
                <w:szCs w:val="28"/>
              </w:rPr>
              <w:t xml:space="preserve"> </w:t>
            </w:r>
            <w:r w:rsidRPr="00A86F9C">
              <w:rPr>
                <w:rFonts w:ascii="Arial" w:hAnsi="Arial" w:cs="Arial"/>
                <w:b/>
                <w:bCs/>
                <w:spacing w:val="-1"/>
                <w:sz w:val="28"/>
                <w:szCs w:val="28"/>
              </w:rPr>
              <w:t>s</w:t>
            </w:r>
            <w:r w:rsidRPr="00A86F9C">
              <w:rPr>
                <w:rFonts w:ascii="Arial" w:hAnsi="Arial" w:cs="Arial"/>
                <w:b/>
                <w:bCs/>
                <w:spacing w:val="-4"/>
                <w:sz w:val="28"/>
                <w:szCs w:val="28"/>
              </w:rPr>
              <w:t>hou</w:t>
            </w:r>
            <w:r w:rsidRPr="00A86F9C">
              <w:rPr>
                <w:rFonts w:ascii="Arial" w:hAnsi="Arial" w:cs="Arial"/>
                <w:b/>
                <w:bCs/>
                <w:sz w:val="28"/>
                <w:szCs w:val="28"/>
              </w:rPr>
              <w:t>ld also</w:t>
            </w:r>
            <w:r w:rsidRPr="00A86F9C">
              <w:rPr>
                <w:rFonts w:ascii="Arial" w:hAnsi="Arial" w:cs="Arial"/>
                <w:b/>
                <w:bCs/>
                <w:spacing w:val="-2"/>
                <w:sz w:val="28"/>
                <w:szCs w:val="28"/>
              </w:rPr>
              <w:t xml:space="preserve"> </w:t>
            </w:r>
            <w:r w:rsidRPr="00A86F9C">
              <w:rPr>
                <w:rFonts w:ascii="Arial" w:hAnsi="Arial" w:cs="Arial"/>
                <w:b/>
                <w:bCs/>
                <w:spacing w:val="-4"/>
                <w:sz w:val="28"/>
                <w:szCs w:val="28"/>
              </w:rPr>
              <w:t>b</w:t>
            </w:r>
            <w:r w:rsidRPr="00A86F9C">
              <w:rPr>
                <w:rFonts w:ascii="Arial" w:hAnsi="Arial" w:cs="Arial"/>
                <w:b/>
                <w:bCs/>
                <w:sz w:val="28"/>
                <w:szCs w:val="28"/>
              </w:rPr>
              <w:t>e</w:t>
            </w:r>
            <w:r w:rsidRPr="00A86F9C">
              <w:rPr>
                <w:rFonts w:ascii="Arial" w:hAnsi="Arial" w:cs="Arial"/>
                <w:b/>
                <w:bCs/>
                <w:spacing w:val="-2"/>
                <w:sz w:val="28"/>
                <w:szCs w:val="28"/>
              </w:rPr>
              <w:t xml:space="preserve"> </w:t>
            </w:r>
            <w:r w:rsidRPr="00A86F9C">
              <w:rPr>
                <w:rFonts w:ascii="Arial" w:hAnsi="Arial" w:cs="Arial"/>
                <w:b/>
                <w:bCs/>
                <w:spacing w:val="-1"/>
                <w:sz w:val="28"/>
                <w:szCs w:val="28"/>
              </w:rPr>
              <w:t>se</w:t>
            </w:r>
            <w:r w:rsidRPr="00A86F9C">
              <w:rPr>
                <w:rFonts w:ascii="Arial" w:hAnsi="Arial" w:cs="Arial"/>
                <w:b/>
                <w:bCs/>
                <w:spacing w:val="-4"/>
                <w:sz w:val="28"/>
                <w:szCs w:val="28"/>
              </w:rPr>
              <w:t>n</w:t>
            </w:r>
            <w:r w:rsidRPr="00A86F9C">
              <w:rPr>
                <w:rFonts w:ascii="Arial" w:hAnsi="Arial" w:cs="Arial"/>
                <w:b/>
                <w:bCs/>
                <w:sz w:val="28"/>
                <w:szCs w:val="28"/>
              </w:rPr>
              <w:t>t</w:t>
            </w:r>
            <w:r w:rsidRPr="00A86F9C">
              <w:rPr>
                <w:rFonts w:ascii="Arial" w:hAnsi="Arial" w:cs="Arial"/>
                <w:b/>
                <w:bCs/>
                <w:spacing w:val="1"/>
                <w:sz w:val="28"/>
                <w:szCs w:val="28"/>
              </w:rPr>
              <w:t xml:space="preserve"> </w:t>
            </w:r>
            <w:r w:rsidRPr="00A86F9C">
              <w:rPr>
                <w:rFonts w:ascii="Arial" w:hAnsi="Arial" w:cs="Arial"/>
                <w:b/>
                <w:bCs/>
                <w:sz w:val="28"/>
                <w:szCs w:val="28"/>
              </w:rPr>
              <w:t>to</w:t>
            </w:r>
            <w:r w:rsidRPr="00A86F9C">
              <w:rPr>
                <w:rFonts w:ascii="Arial" w:hAnsi="Arial" w:cs="Arial"/>
                <w:b/>
                <w:bCs/>
                <w:spacing w:val="-5"/>
                <w:sz w:val="28"/>
                <w:szCs w:val="28"/>
              </w:rPr>
              <w:t xml:space="preserve"> </w:t>
            </w:r>
            <w:r w:rsidRPr="00A86F9C">
              <w:rPr>
                <w:rFonts w:ascii="Arial" w:hAnsi="Arial" w:cs="Arial"/>
                <w:b/>
                <w:bCs/>
                <w:sz w:val="28"/>
                <w:szCs w:val="28"/>
              </w:rPr>
              <w:t>t</w:t>
            </w:r>
            <w:r w:rsidRPr="00A86F9C">
              <w:rPr>
                <w:rFonts w:ascii="Arial" w:hAnsi="Arial" w:cs="Arial"/>
                <w:b/>
                <w:bCs/>
                <w:spacing w:val="-6"/>
                <w:sz w:val="28"/>
                <w:szCs w:val="28"/>
              </w:rPr>
              <w:t>h</w:t>
            </w:r>
            <w:r w:rsidRPr="00A86F9C">
              <w:rPr>
                <w:rFonts w:ascii="Arial" w:hAnsi="Arial" w:cs="Arial"/>
                <w:b/>
                <w:bCs/>
                <w:sz w:val="28"/>
                <w:szCs w:val="28"/>
              </w:rPr>
              <w:t>e</w:t>
            </w:r>
            <w:r w:rsidRPr="00A86F9C">
              <w:rPr>
                <w:rFonts w:ascii="Arial" w:hAnsi="Arial" w:cs="Arial"/>
                <w:b/>
                <w:bCs/>
                <w:spacing w:val="1"/>
                <w:sz w:val="28"/>
                <w:szCs w:val="28"/>
              </w:rPr>
              <w:t xml:space="preserve"> </w:t>
            </w:r>
            <w:r w:rsidRPr="00A86F9C">
              <w:rPr>
                <w:rFonts w:ascii="Arial" w:hAnsi="Arial" w:cs="Arial"/>
                <w:b/>
                <w:bCs/>
                <w:sz w:val="28"/>
                <w:szCs w:val="28"/>
              </w:rPr>
              <w:t>f</w:t>
            </w:r>
            <w:r w:rsidRPr="00A86F9C">
              <w:rPr>
                <w:rFonts w:ascii="Arial" w:hAnsi="Arial" w:cs="Arial"/>
                <w:b/>
                <w:bCs/>
                <w:spacing w:val="-4"/>
                <w:sz w:val="28"/>
                <w:szCs w:val="28"/>
              </w:rPr>
              <w:t>o</w:t>
            </w:r>
            <w:r w:rsidRPr="00A86F9C">
              <w:rPr>
                <w:rFonts w:ascii="Arial" w:hAnsi="Arial" w:cs="Arial"/>
                <w:b/>
                <w:bCs/>
                <w:spacing w:val="-2"/>
                <w:sz w:val="28"/>
                <w:szCs w:val="28"/>
              </w:rPr>
              <w:t>l</w:t>
            </w:r>
            <w:r w:rsidRPr="00A86F9C">
              <w:rPr>
                <w:rFonts w:ascii="Arial" w:hAnsi="Arial" w:cs="Arial"/>
                <w:b/>
                <w:bCs/>
                <w:spacing w:val="1"/>
                <w:sz w:val="28"/>
                <w:szCs w:val="28"/>
              </w:rPr>
              <w:t>l</w:t>
            </w:r>
            <w:r w:rsidRPr="00A86F9C">
              <w:rPr>
                <w:rFonts w:ascii="Arial" w:hAnsi="Arial" w:cs="Arial"/>
                <w:b/>
                <w:bCs/>
                <w:spacing w:val="-13"/>
                <w:sz w:val="28"/>
                <w:szCs w:val="28"/>
              </w:rPr>
              <w:t>o</w:t>
            </w:r>
            <w:r w:rsidRPr="00A86F9C">
              <w:rPr>
                <w:rFonts w:ascii="Arial" w:hAnsi="Arial" w:cs="Arial"/>
                <w:b/>
                <w:bCs/>
                <w:spacing w:val="9"/>
                <w:sz w:val="28"/>
                <w:szCs w:val="28"/>
              </w:rPr>
              <w:t>w</w:t>
            </w:r>
            <w:r w:rsidRPr="00A86F9C">
              <w:rPr>
                <w:rFonts w:ascii="Arial" w:hAnsi="Arial" w:cs="Arial"/>
                <w:b/>
                <w:bCs/>
                <w:spacing w:val="1"/>
                <w:sz w:val="28"/>
                <w:szCs w:val="28"/>
              </w:rPr>
              <w:t>i</w:t>
            </w:r>
            <w:r w:rsidRPr="00A86F9C">
              <w:rPr>
                <w:rFonts w:ascii="Arial" w:hAnsi="Arial" w:cs="Arial"/>
                <w:b/>
                <w:bCs/>
                <w:spacing w:val="-4"/>
                <w:sz w:val="28"/>
                <w:szCs w:val="28"/>
              </w:rPr>
              <w:t>n</w:t>
            </w:r>
            <w:r w:rsidRPr="00A86F9C">
              <w:rPr>
                <w:rFonts w:ascii="Arial" w:hAnsi="Arial" w:cs="Arial"/>
                <w:b/>
                <w:bCs/>
                <w:sz w:val="28"/>
                <w:szCs w:val="28"/>
              </w:rPr>
              <w:t>g</w:t>
            </w:r>
            <w:r w:rsidRPr="00A86F9C">
              <w:rPr>
                <w:rFonts w:ascii="Arial" w:hAnsi="Arial" w:cs="Arial"/>
                <w:b/>
                <w:bCs/>
                <w:spacing w:val="-5"/>
                <w:sz w:val="28"/>
                <w:szCs w:val="28"/>
              </w:rPr>
              <w:t xml:space="preserve"> </w:t>
            </w:r>
            <w:r w:rsidRPr="00A86F9C">
              <w:rPr>
                <w:rFonts w:ascii="Arial" w:hAnsi="Arial" w:cs="Arial"/>
                <w:b/>
                <w:bCs/>
                <w:sz w:val="28"/>
                <w:szCs w:val="28"/>
              </w:rPr>
              <w:t>res</w:t>
            </w:r>
            <w:r w:rsidRPr="00A86F9C">
              <w:rPr>
                <w:rFonts w:ascii="Arial" w:hAnsi="Arial" w:cs="Arial"/>
                <w:b/>
                <w:bCs/>
                <w:spacing w:val="-4"/>
                <w:sz w:val="28"/>
                <w:szCs w:val="28"/>
              </w:rPr>
              <w:t>p</w:t>
            </w:r>
            <w:r w:rsidRPr="00A86F9C">
              <w:rPr>
                <w:rFonts w:ascii="Arial" w:hAnsi="Arial" w:cs="Arial"/>
                <w:b/>
                <w:bCs/>
                <w:spacing w:val="-6"/>
                <w:sz w:val="28"/>
                <w:szCs w:val="28"/>
              </w:rPr>
              <w:t>o</w:t>
            </w:r>
            <w:r w:rsidRPr="00A86F9C">
              <w:rPr>
                <w:rFonts w:ascii="Arial" w:hAnsi="Arial" w:cs="Arial"/>
                <w:b/>
                <w:bCs/>
                <w:spacing w:val="-4"/>
                <w:sz w:val="28"/>
                <w:szCs w:val="28"/>
              </w:rPr>
              <w:t>n</w:t>
            </w:r>
            <w:r w:rsidRPr="00A86F9C">
              <w:rPr>
                <w:rFonts w:ascii="Arial" w:hAnsi="Arial" w:cs="Arial"/>
                <w:b/>
                <w:bCs/>
                <w:spacing w:val="-1"/>
                <w:sz w:val="28"/>
                <w:szCs w:val="28"/>
              </w:rPr>
              <w:t>s</w:t>
            </w:r>
            <w:r w:rsidRPr="00A86F9C">
              <w:rPr>
                <w:rFonts w:ascii="Arial" w:hAnsi="Arial" w:cs="Arial"/>
                <w:b/>
                <w:bCs/>
                <w:spacing w:val="1"/>
                <w:sz w:val="28"/>
                <w:szCs w:val="28"/>
              </w:rPr>
              <w:t>i</w:t>
            </w:r>
            <w:r w:rsidRPr="00A86F9C">
              <w:rPr>
                <w:rFonts w:ascii="Arial" w:hAnsi="Arial" w:cs="Arial"/>
                <w:b/>
                <w:bCs/>
                <w:spacing w:val="-4"/>
                <w:sz w:val="28"/>
                <w:szCs w:val="28"/>
              </w:rPr>
              <w:t>b</w:t>
            </w:r>
            <w:r w:rsidRPr="00A86F9C">
              <w:rPr>
                <w:rFonts w:ascii="Arial" w:hAnsi="Arial" w:cs="Arial"/>
                <w:b/>
                <w:bCs/>
                <w:spacing w:val="1"/>
                <w:sz w:val="28"/>
                <w:szCs w:val="28"/>
              </w:rPr>
              <w:t>l</w:t>
            </w:r>
            <w:r w:rsidRPr="00A86F9C">
              <w:rPr>
                <w:rFonts w:ascii="Arial" w:hAnsi="Arial" w:cs="Arial"/>
                <w:b/>
                <w:bCs/>
                <w:sz w:val="28"/>
                <w:szCs w:val="28"/>
              </w:rPr>
              <w:t>e</w:t>
            </w:r>
            <w:r w:rsidRPr="00A86F9C">
              <w:rPr>
                <w:rFonts w:ascii="Arial" w:hAnsi="Arial" w:cs="Arial"/>
                <w:b/>
                <w:bCs/>
                <w:spacing w:val="-2"/>
                <w:sz w:val="28"/>
                <w:szCs w:val="28"/>
              </w:rPr>
              <w:t xml:space="preserve"> </w:t>
            </w:r>
            <w:r w:rsidRPr="00A86F9C">
              <w:rPr>
                <w:rFonts w:ascii="Arial" w:hAnsi="Arial" w:cs="Arial"/>
                <w:b/>
                <w:bCs/>
                <w:spacing w:val="-1"/>
                <w:sz w:val="28"/>
                <w:szCs w:val="28"/>
              </w:rPr>
              <w:t>a</w:t>
            </w:r>
            <w:r w:rsidRPr="00A86F9C">
              <w:rPr>
                <w:rFonts w:ascii="Arial" w:hAnsi="Arial" w:cs="Arial"/>
                <w:b/>
                <w:bCs/>
                <w:spacing w:val="-4"/>
                <w:sz w:val="28"/>
                <w:szCs w:val="28"/>
              </w:rPr>
              <w:t>u</w:t>
            </w:r>
            <w:r w:rsidRPr="00A86F9C">
              <w:rPr>
                <w:rFonts w:ascii="Arial" w:hAnsi="Arial" w:cs="Arial"/>
                <w:b/>
                <w:bCs/>
                <w:sz w:val="28"/>
                <w:szCs w:val="28"/>
              </w:rPr>
              <w:t>t</w:t>
            </w:r>
            <w:r w:rsidRPr="00A86F9C">
              <w:rPr>
                <w:rFonts w:ascii="Arial" w:hAnsi="Arial" w:cs="Arial"/>
                <w:b/>
                <w:bCs/>
                <w:spacing w:val="-4"/>
                <w:sz w:val="28"/>
                <w:szCs w:val="28"/>
              </w:rPr>
              <w:t>ho</w:t>
            </w:r>
            <w:r w:rsidRPr="00A86F9C">
              <w:rPr>
                <w:rFonts w:ascii="Arial" w:hAnsi="Arial" w:cs="Arial"/>
                <w:b/>
                <w:bCs/>
                <w:spacing w:val="1"/>
                <w:sz w:val="28"/>
                <w:szCs w:val="28"/>
              </w:rPr>
              <w:t>r</w:t>
            </w:r>
            <w:r w:rsidRPr="00A86F9C">
              <w:rPr>
                <w:rFonts w:ascii="Arial" w:hAnsi="Arial" w:cs="Arial"/>
                <w:b/>
                <w:bCs/>
                <w:spacing w:val="-2"/>
                <w:sz w:val="28"/>
                <w:szCs w:val="28"/>
              </w:rPr>
              <w:t>i</w:t>
            </w:r>
            <w:r w:rsidRPr="00A86F9C">
              <w:rPr>
                <w:rFonts w:ascii="Arial" w:hAnsi="Arial" w:cs="Arial"/>
                <w:b/>
                <w:bCs/>
                <w:spacing w:val="4"/>
                <w:sz w:val="28"/>
                <w:szCs w:val="28"/>
              </w:rPr>
              <w:t>t</w:t>
            </w:r>
            <w:r w:rsidRPr="00A86F9C">
              <w:rPr>
                <w:rFonts w:ascii="Arial" w:hAnsi="Arial" w:cs="Arial"/>
                <w:b/>
                <w:bCs/>
                <w:spacing w:val="-15"/>
                <w:sz w:val="28"/>
                <w:szCs w:val="28"/>
              </w:rPr>
              <w:t>y</w:t>
            </w:r>
            <w:r w:rsidRPr="00A86F9C">
              <w:rPr>
                <w:rFonts w:ascii="Arial" w:hAnsi="Arial" w:cs="Arial"/>
                <w:b/>
                <w:bCs/>
                <w:sz w:val="28"/>
                <w:szCs w:val="28"/>
              </w:rPr>
              <w:t>:</w:t>
            </w:r>
          </w:p>
        </w:tc>
      </w:tr>
      <w:tr w:rsidR="003316B3" w:rsidRPr="00A86F9C" w14:paraId="26D22D74" w14:textId="77777777" w:rsidTr="003316B3">
        <w:trPr>
          <w:trHeight w:hRule="exact" w:val="1861"/>
        </w:trPr>
        <w:tc>
          <w:tcPr>
            <w:tcW w:w="4926" w:type="dxa"/>
            <w:tcBorders>
              <w:top w:val="single" w:sz="4" w:space="0" w:color="000000"/>
              <w:left w:val="single" w:sz="4" w:space="0" w:color="000000"/>
              <w:bottom w:val="single" w:sz="4" w:space="0" w:color="000000"/>
              <w:right w:val="single" w:sz="4" w:space="0" w:color="000000"/>
            </w:tcBorders>
          </w:tcPr>
          <w:p w14:paraId="77FF6F94" w14:textId="77777777" w:rsidR="003316B3" w:rsidRPr="00A86F9C" w:rsidRDefault="003316B3" w:rsidP="003316B3">
            <w:pPr>
              <w:pStyle w:val="TableParagraph"/>
              <w:kinsoku w:val="0"/>
              <w:overflowPunct w:val="0"/>
              <w:spacing w:before="6" w:line="110" w:lineRule="exact"/>
              <w:rPr>
                <w:rFonts w:ascii="Arial" w:hAnsi="Arial" w:cs="Arial"/>
                <w:sz w:val="11"/>
                <w:szCs w:val="11"/>
              </w:rPr>
            </w:pPr>
          </w:p>
          <w:p w14:paraId="1D68714F" w14:textId="77777777" w:rsidR="003316B3" w:rsidRPr="00A86F9C" w:rsidRDefault="003316B3" w:rsidP="003316B3">
            <w:pPr>
              <w:pStyle w:val="TableParagraph"/>
              <w:kinsoku w:val="0"/>
              <w:overflowPunct w:val="0"/>
              <w:spacing w:line="241" w:lineRule="auto"/>
              <w:ind w:left="102" w:right="946"/>
              <w:rPr>
                <w:rFonts w:ascii="Arial" w:hAnsi="Arial" w:cs="Arial"/>
                <w:sz w:val="28"/>
                <w:szCs w:val="28"/>
              </w:rPr>
            </w:pPr>
            <w:r w:rsidRPr="00A86F9C">
              <w:rPr>
                <w:rFonts w:ascii="Arial" w:hAnsi="Arial" w:cs="Arial"/>
                <w:spacing w:val="-4"/>
                <w:sz w:val="28"/>
                <w:szCs w:val="28"/>
              </w:rPr>
              <w:t>M</w:t>
            </w:r>
            <w:r w:rsidRPr="00A86F9C">
              <w:rPr>
                <w:rFonts w:ascii="Arial" w:hAnsi="Arial" w:cs="Arial"/>
                <w:sz w:val="28"/>
                <w:szCs w:val="28"/>
              </w:rPr>
              <w:t>ariti</w:t>
            </w:r>
            <w:r w:rsidRPr="00A86F9C">
              <w:rPr>
                <w:rFonts w:ascii="Arial" w:hAnsi="Arial" w:cs="Arial"/>
                <w:spacing w:val="-4"/>
                <w:sz w:val="28"/>
                <w:szCs w:val="28"/>
              </w:rPr>
              <w:t>m</w:t>
            </w:r>
            <w:r w:rsidRPr="00A86F9C">
              <w:rPr>
                <w:rFonts w:ascii="Arial" w:hAnsi="Arial" w:cs="Arial"/>
                <w:sz w:val="28"/>
                <w:szCs w:val="28"/>
              </w:rPr>
              <w:t>e</w:t>
            </w:r>
            <w:r w:rsidRPr="00A86F9C">
              <w:rPr>
                <w:rFonts w:ascii="Arial" w:hAnsi="Arial" w:cs="Arial"/>
                <w:spacing w:val="1"/>
                <w:sz w:val="28"/>
                <w:szCs w:val="28"/>
              </w:rPr>
              <w:t xml:space="preserve"> </w:t>
            </w:r>
            <w:r w:rsidRPr="00A86F9C">
              <w:rPr>
                <w:rFonts w:ascii="Arial" w:hAnsi="Arial" w:cs="Arial"/>
                <w:sz w:val="28"/>
                <w:szCs w:val="28"/>
              </w:rPr>
              <w:t>&amp;</w:t>
            </w:r>
            <w:r w:rsidRPr="00A86F9C">
              <w:rPr>
                <w:rFonts w:ascii="Arial" w:hAnsi="Arial" w:cs="Arial"/>
                <w:spacing w:val="-2"/>
                <w:sz w:val="28"/>
                <w:szCs w:val="28"/>
              </w:rPr>
              <w:t xml:space="preserve"> </w:t>
            </w:r>
            <w:r w:rsidRPr="00A86F9C">
              <w:rPr>
                <w:rFonts w:ascii="Arial" w:hAnsi="Arial" w:cs="Arial"/>
                <w:spacing w:val="-4"/>
                <w:sz w:val="28"/>
                <w:szCs w:val="28"/>
              </w:rPr>
              <w:t>C</w:t>
            </w:r>
            <w:r w:rsidRPr="00A86F9C">
              <w:rPr>
                <w:rFonts w:ascii="Arial" w:hAnsi="Arial" w:cs="Arial"/>
                <w:spacing w:val="-1"/>
                <w:sz w:val="28"/>
                <w:szCs w:val="28"/>
              </w:rPr>
              <w:t>o</w:t>
            </w:r>
            <w:r w:rsidRPr="00A86F9C">
              <w:rPr>
                <w:rFonts w:ascii="Arial" w:hAnsi="Arial" w:cs="Arial"/>
                <w:spacing w:val="-5"/>
                <w:sz w:val="28"/>
                <w:szCs w:val="28"/>
              </w:rPr>
              <w:t>a</w:t>
            </w:r>
            <w:r w:rsidRPr="00A86F9C">
              <w:rPr>
                <w:rFonts w:ascii="Arial" w:hAnsi="Arial" w:cs="Arial"/>
                <w:spacing w:val="1"/>
                <w:sz w:val="28"/>
                <w:szCs w:val="28"/>
              </w:rPr>
              <w:t>s</w:t>
            </w:r>
            <w:r w:rsidRPr="00A86F9C">
              <w:rPr>
                <w:rFonts w:ascii="Arial" w:hAnsi="Arial" w:cs="Arial"/>
                <w:spacing w:val="-2"/>
                <w:sz w:val="28"/>
                <w:szCs w:val="28"/>
              </w:rPr>
              <w:t>t</w:t>
            </w:r>
            <w:r w:rsidRPr="00A86F9C">
              <w:rPr>
                <w:rFonts w:ascii="Arial" w:hAnsi="Arial" w:cs="Arial"/>
                <w:spacing w:val="-3"/>
                <w:sz w:val="28"/>
                <w:szCs w:val="28"/>
              </w:rPr>
              <w:t>g</w:t>
            </w:r>
            <w:r w:rsidRPr="00A86F9C">
              <w:rPr>
                <w:rFonts w:ascii="Arial" w:hAnsi="Arial" w:cs="Arial"/>
                <w:spacing w:val="-1"/>
                <w:sz w:val="28"/>
                <w:szCs w:val="28"/>
              </w:rPr>
              <w:t>u</w:t>
            </w:r>
            <w:r w:rsidRPr="00A86F9C">
              <w:rPr>
                <w:rFonts w:ascii="Arial" w:hAnsi="Arial" w:cs="Arial"/>
                <w:sz w:val="28"/>
                <w:szCs w:val="28"/>
              </w:rPr>
              <w:t>ard A</w:t>
            </w:r>
            <w:r w:rsidRPr="00A86F9C">
              <w:rPr>
                <w:rFonts w:ascii="Arial" w:hAnsi="Arial" w:cs="Arial"/>
                <w:spacing w:val="-2"/>
                <w:sz w:val="28"/>
                <w:szCs w:val="28"/>
              </w:rPr>
              <w:t>g</w:t>
            </w:r>
            <w:r w:rsidRPr="00A86F9C">
              <w:rPr>
                <w:rFonts w:ascii="Arial" w:hAnsi="Arial" w:cs="Arial"/>
                <w:spacing w:val="-3"/>
                <w:sz w:val="28"/>
                <w:szCs w:val="28"/>
              </w:rPr>
              <w:t>e</w:t>
            </w:r>
            <w:r w:rsidRPr="00A86F9C">
              <w:rPr>
                <w:rFonts w:ascii="Arial" w:hAnsi="Arial" w:cs="Arial"/>
                <w:sz w:val="28"/>
                <w:szCs w:val="28"/>
              </w:rPr>
              <w:t xml:space="preserve">ncy </w:t>
            </w:r>
            <w:r w:rsidRPr="00A86F9C">
              <w:rPr>
                <w:rFonts w:ascii="Arial" w:hAnsi="Arial" w:cs="Arial"/>
                <w:spacing w:val="-1"/>
                <w:sz w:val="28"/>
                <w:szCs w:val="28"/>
              </w:rPr>
              <w:t>L</w:t>
            </w:r>
            <w:r w:rsidRPr="00A86F9C">
              <w:rPr>
                <w:rFonts w:ascii="Arial" w:hAnsi="Arial" w:cs="Arial"/>
                <w:sz w:val="28"/>
                <w:szCs w:val="28"/>
              </w:rPr>
              <w:t>i</w:t>
            </w:r>
            <w:r w:rsidRPr="00A86F9C">
              <w:rPr>
                <w:rFonts w:ascii="Arial" w:hAnsi="Arial" w:cs="Arial"/>
                <w:spacing w:val="-9"/>
                <w:sz w:val="28"/>
                <w:szCs w:val="28"/>
              </w:rPr>
              <w:t>v</w:t>
            </w:r>
            <w:r w:rsidRPr="00A86F9C">
              <w:rPr>
                <w:rFonts w:ascii="Arial" w:hAnsi="Arial" w:cs="Arial"/>
                <w:sz w:val="28"/>
                <w:szCs w:val="28"/>
              </w:rPr>
              <w:t>erpool Marine</w:t>
            </w:r>
            <w:r w:rsidRPr="00A86F9C">
              <w:rPr>
                <w:rFonts w:ascii="Arial" w:hAnsi="Arial" w:cs="Arial"/>
                <w:spacing w:val="1"/>
                <w:sz w:val="28"/>
                <w:szCs w:val="28"/>
              </w:rPr>
              <w:t xml:space="preserve"> </w:t>
            </w:r>
            <w:r w:rsidRPr="00A86F9C">
              <w:rPr>
                <w:rFonts w:ascii="Arial" w:hAnsi="Arial" w:cs="Arial"/>
                <w:spacing w:val="-3"/>
                <w:sz w:val="28"/>
                <w:szCs w:val="28"/>
              </w:rPr>
              <w:t>O</w:t>
            </w:r>
            <w:r w:rsidRPr="00A86F9C">
              <w:rPr>
                <w:rFonts w:ascii="Arial" w:hAnsi="Arial" w:cs="Arial"/>
                <w:spacing w:val="-4"/>
                <w:sz w:val="28"/>
                <w:szCs w:val="28"/>
              </w:rPr>
              <w:t>f</w:t>
            </w:r>
            <w:r w:rsidRPr="00A86F9C">
              <w:rPr>
                <w:rFonts w:ascii="Arial" w:hAnsi="Arial" w:cs="Arial"/>
                <w:sz w:val="28"/>
                <w:szCs w:val="28"/>
              </w:rPr>
              <w:t>fice</w:t>
            </w:r>
          </w:p>
          <w:p w14:paraId="4ACFB6F2" w14:textId="77777777" w:rsidR="003316B3" w:rsidRPr="00A86F9C" w:rsidRDefault="003316B3" w:rsidP="003316B3">
            <w:pPr>
              <w:pStyle w:val="TableParagraph"/>
              <w:kinsoku w:val="0"/>
              <w:overflowPunct w:val="0"/>
              <w:spacing w:line="315" w:lineRule="exact"/>
              <w:ind w:left="102"/>
              <w:rPr>
                <w:rFonts w:ascii="Arial" w:hAnsi="Arial" w:cs="Arial"/>
                <w:sz w:val="28"/>
                <w:szCs w:val="28"/>
              </w:rPr>
            </w:pPr>
            <w:r w:rsidRPr="00A86F9C">
              <w:rPr>
                <w:rFonts w:ascii="Arial" w:hAnsi="Arial" w:cs="Arial"/>
                <w:spacing w:val="-4"/>
                <w:sz w:val="28"/>
                <w:szCs w:val="28"/>
              </w:rPr>
              <w:t>H</w:t>
            </w:r>
            <w:r w:rsidRPr="00A86F9C">
              <w:rPr>
                <w:rFonts w:ascii="Arial" w:hAnsi="Arial" w:cs="Arial"/>
                <w:spacing w:val="-1"/>
                <w:sz w:val="28"/>
                <w:szCs w:val="28"/>
              </w:rPr>
              <w:t>al</w:t>
            </w:r>
            <w:r w:rsidRPr="00A86F9C">
              <w:rPr>
                <w:rFonts w:ascii="Arial" w:hAnsi="Arial" w:cs="Arial"/>
                <w:sz w:val="28"/>
                <w:szCs w:val="28"/>
              </w:rPr>
              <w:t>l</w:t>
            </w:r>
            <w:r w:rsidRPr="00A86F9C">
              <w:rPr>
                <w:rFonts w:ascii="Arial" w:hAnsi="Arial" w:cs="Arial"/>
                <w:spacing w:val="2"/>
                <w:sz w:val="28"/>
                <w:szCs w:val="28"/>
              </w:rPr>
              <w:t xml:space="preserve"> </w:t>
            </w:r>
            <w:r w:rsidRPr="00A86F9C">
              <w:rPr>
                <w:rFonts w:ascii="Arial" w:hAnsi="Arial" w:cs="Arial"/>
                <w:spacing w:val="-4"/>
                <w:sz w:val="28"/>
                <w:szCs w:val="28"/>
              </w:rPr>
              <w:t>R</w:t>
            </w:r>
            <w:r w:rsidRPr="00A86F9C">
              <w:rPr>
                <w:rFonts w:ascii="Arial" w:hAnsi="Arial" w:cs="Arial"/>
                <w:spacing w:val="-1"/>
                <w:sz w:val="28"/>
                <w:szCs w:val="28"/>
              </w:rPr>
              <w:t>oad</w:t>
            </w:r>
          </w:p>
          <w:p w14:paraId="1DAA3430" w14:textId="77777777" w:rsidR="003316B3" w:rsidRPr="00A86F9C" w:rsidRDefault="003316B3" w:rsidP="003316B3">
            <w:pPr>
              <w:pStyle w:val="TableParagraph"/>
              <w:kinsoku w:val="0"/>
              <w:overflowPunct w:val="0"/>
              <w:spacing w:before="7"/>
              <w:ind w:left="102" w:right="2118"/>
              <w:rPr>
                <w:rFonts w:ascii="Arial" w:hAnsi="Arial" w:cs="Arial"/>
              </w:rPr>
            </w:pPr>
            <w:r w:rsidRPr="00A86F9C">
              <w:rPr>
                <w:rFonts w:ascii="Arial" w:hAnsi="Arial" w:cs="Arial"/>
                <w:spacing w:val="1"/>
                <w:sz w:val="28"/>
                <w:szCs w:val="28"/>
              </w:rPr>
              <w:t>W</w:t>
            </w:r>
            <w:r w:rsidRPr="00A86F9C">
              <w:rPr>
                <w:rFonts w:ascii="Arial" w:hAnsi="Arial" w:cs="Arial"/>
                <w:spacing w:val="-3"/>
                <w:sz w:val="28"/>
                <w:szCs w:val="28"/>
              </w:rPr>
              <w:t>e</w:t>
            </w:r>
            <w:r w:rsidRPr="00A86F9C">
              <w:rPr>
                <w:rFonts w:ascii="Arial" w:hAnsi="Arial" w:cs="Arial"/>
                <w:spacing w:val="-2"/>
                <w:sz w:val="28"/>
                <w:szCs w:val="28"/>
              </w:rPr>
              <w:t>s</w:t>
            </w:r>
            <w:r w:rsidRPr="00A86F9C">
              <w:rPr>
                <w:rFonts w:ascii="Arial" w:hAnsi="Arial" w:cs="Arial"/>
                <w:sz w:val="28"/>
                <w:szCs w:val="28"/>
              </w:rPr>
              <w:t xml:space="preserve">t </w:t>
            </w:r>
            <w:r w:rsidRPr="00A86F9C">
              <w:rPr>
                <w:rFonts w:ascii="Arial" w:hAnsi="Arial" w:cs="Arial"/>
                <w:spacing w:val="-4"/>
                <w:sz w:val="28"/>
                <w:szCs w:val="28"/>
              </w:rPr>
              <w:t>C</w:t>
            </w:r>
            <w:r w:rsidRPr="00A86F9C">
              <w:rPr>
                <w:rFonts w:ascii="Arial" w:hAnsi="Arial" w:cs="Arial"/>
                <w:sz w:val="28"/>
                <w:szCs w:val="28"/>
              </w:rPr>
              <w:t>r</w:t>
            </w:r>
            <w:r w:rsidRPr="00A86F9C">
              <w:rPr>
                <w:rFonts w:ascii="Arial" w:hAnsi="Arial" w:cs="Arial"/>
                <w:spacing w:val="-1"/>
                <w:sz w:val="28"/>
                <w:szCs w:val="28"/>
              </w:rPr>
              <w:t>o</w:t>
            </w:r>
            <w:r w:rsidRPr="00A86F9C">
              <w:rPr>
                <w:rFonts w:ascii="Arial" w:hAnsi="Arial" w:cs="Arial"/>
                <w:spacing w:val="-4"/>
                <w:sz w:val="28"/>
                <w:szCs w:val="28"/>
              </w:rPr>
              <w:t>s</w:t>
            </w:r>
            <w:r w:rsidRPr="00A86F9C">
              <w:rPr>
                <w:rFonts w:ascii="Arial" w:hAnsi="Arial" w:cs="Arial"/>
                <w:sz w:val="28"/>
                <w:szCs w:val="28"/>
              </w:rPr>
              <w:t xml:space="preserve">by </w:t>
            </w:r>
            <w:r w:rsidRPr="00A86F9C">
              <w:rPr>
                <w:rFonts w:ascii="Arial" w:hAnsi="Arial" w:cs="Arial"/>
                <w:spacing w:val="-1"/>
                <w:sz w:val="28"/>
                <w:szCs w:val="28"/>
              </w:rPr>
              <w:t>L</w:t>
            </w:r>
            <w:r w:rsidRPr="00A86F9C">
              <w:rPr>
                <w:rFonts w:ascii="Arial" w:hAnsi="Arial" w:cs="Arial"/>
                <w:sz w:val="28"/>
                <w:szCs w:val="28"/>
              </w:rPr>
              <w:t>i</w:t>
            </w:r>
            <w:r w:rsidRPr="00A86F9C">
              <w:rPr>
                <w:rFonts w:ascii="Arial" w:hAnsi="Arial" w:cs="Arial"/>
                <w:spacing w:val="-9"/>
                <w:sz w:val="28"/>
                <w:szCs w:val="28"/>
              </w:rPr>
              <w:t>v</w:t>
            </w:r>
            <w:r w:rsidRPr="00A86F9C">
              <w:rPr>
                <w:rFonts w:ascii="Arial" w:hAnsi="Arial" w:cs="Arial"/>
                <w:sz w:val="28"/>
                <w:szCs w:val="28"/>
              </w:rPr>
              <w:t>erpool L23</w:t>
            </w:r>
            <w:r w:rsidRPr="00A86F9C">
              <w:rPr>
                <w:rFonts w:ascii="Arial" w:hAnsi="Arial" w:cs="Arial"/>
                <w:spacing w:val="2"/>
                <w:sz w:val="28"/>
                <w:szCs w:val="28"/>
              </w:rPr>
              <w:t xml:space="preserve"> </w:t>
            </w:r>
            <w:r w:rsidRPr="00A86F9C">
              <w:rPr>
                <w:rFonts w:ascii="Arial" w:hAnsi="Arial" w:cs="Arial"/>
                <w:spacing w:val="-1"/>
                <w:sz w:val="28"/>
                <w:szCs w:val="28"/>
              </w:rPr>
              <w:t>8SY</w:t>
            </w:r>
          </w:p>
        </w:tc>
        <w:tc>
          <w:tcPr>
            <w:tcW w:w="4925" w:type="dxa"/>
            <w:tcBorders>
              <w:top w:val="single" w:sz="4" w:space="0" w:color="000000"/>
              <w:left w:val="single" w:sz="4" w:space="0" w:color="000000"/>
              <w:bottom w:val="single" w:sz="4" w:space="0" w:color="000000"/>
              <w:right w:val="single" w:sz="4" w:space="0" w:color="000000"/>
            </w:tcBorders>
          </w:tcPr>
          <w:p w14:paraId="25A0D9D9" w14:textId="77777777" w:rsidR="003316B3" w:rsidRPr="00A86F9C" w:rsidRDefault="003316B3" w:rsidP="003316B3">
            <w:pPr>
              <w:rPr>
                <w:rFonts w:ascii="Arial" w:hAnsi="Arial" w:cs="Arial"/>
              </w:rPr>
            </w:pPr>
          </w:p>
        </w:tc>
      </w:tr>
    </w:tbl>
    <w:p w14:paraId="682689E3" w14:textId="77777777" w:rsidR="003316B3" w:rsidRPr="00A86F9C" w:rsidRDefault="003316B3" w:rsidP="003316B3">
      <w:pPr>
        <w:pStyle w:val="FormText"/>
        <w:tabs>
          <w:tab w:val="left" w:pos="2127"/>
        </w:tabs>
        <w:ind w:left="-284"/>
        <w:rPr>
          <w:rFonts w:ascii="Arial" w:hAnsi="Arial" w:cs="Arial"/>
          <w:b/>
          <w:sz w:val="28"/>
        </w:rPr>
      </w:pPr>
    </w:p>
    <w:p w14:paraId="2984C5FF" w14:textId="77777777" w:rsidR="003316B3" w:rsidRPr="00A86F9C" w:rsidRDefault="003316B3" w:rsidP="003316B3">
      <w:pPr>
        <w:pStyle w:val="FormText"/>
        <w:tabs>
          <w:tab w:val="left" w:pos="2127"/>
        </w:tabs>
        <w:rPr>
          <w:rFonts w:ascii="Arial" w:hAnsi="Arial" w:cs="Arial"/>
          <w:b/>
          <w:sz w:val="28"/>
        </w:rPr>
      </w:pPr>
    </w:p>
    <w:p w14:paraId="65AC9D21" w14:textId="77777777" w:rsidR="003316B3" w:rsidRPr="00A86F9C" w:rsidRDefault="003316B3" w:rsidP="003316B3">
      <w:pPr>
        <w:pStyle w:val="FormText"/>
        <w:tabs>
          <w:tab w:val="left" w:pos="5174"/>
        </w:tabs>
        <w:rPr>
          <w:rFonts w:ascii="Arial" w:hAnsi="Arial" w:cs="Arial"/>
        </w:rPr>
      </w:pPr>
      <w:r w:rsidRPr="00A86F9C">
        <w:rPr>
          <w:rFonts w:ascii="Arial" w:hAnsi="Arial" w:cs="Arial"/>
        </w:rPr>
        <w:br w:type="page"/>
      </w:r>
    </w:p>
    <w:p w14:paraId="2A14DE7F" w14:textId="77777777" w:rsidR="003316B3" w:rsidRPr="00A86F9C" w:rsidRDefault="003316B3" w:rsidP="003316B3">
      <w:pPr>
        <w:pStyle w:val="FormText"/>
        <w:jc w:val="center"/>
        <w:rPr>
          <w:rFonts w:ascii="Arial" w:hAnsi="Arial" w:cs="Arial"/>
        </w:rPr>
      </w:pPr>
    </w:p>
    <w:p w14:paraId="7DA86A00" w14:textId="77777777" w:rsidR="003316B3" w:rsidRPr="00A86F9C" w:rsidRDefault="003316B3" w:rsidP="003316B3">
      <w:pPr>
        <w:pStyle w:val="FormText"/>
        <w:jc w:val="center"/>
        <w:rPr>
          <w:rFonts w:ascii="Arial" w:hAnsi="Arial" w:cs="Arial"/>
        </w:rPr>
      </w:pPr>
    </w:p>
    <w:p w14:paraId="40F78739" w14:textId="77777777" w:rsidR="003316B3" w:rsidRPr="00A86F9C" w:rsidRDefault="003316B3" w:rsidP="003316B3">
      <w:pPr>
        <w:pStyle w:val="FormText"/>
        <w:tabs>
          <w:tab w:val="left" w:pos="4002"/>
        </w:tabs>
        <w:jc w:val="center"/>
        <w:rPr>
          <w:rFonts w:ascii="Arial" w:hAnsi="Arial" w:cs="Arial"/>
        </w:rPr>
      </w:pPr>
      <w:r w:rsidRPr="00A86F9C">
        <w:rPr>
          <w:rFonts w:ascii="Arial" w:hAnsi="Arial" w:cs="Arial"/>
          <w:noProof/>
          <w:lang w:eastAsia="en-GB"/>
        </w:rPr>
        <w:drawing>
          <wp:inline distT="0" distB="0" distL="0" distR="0" wp14:anchorId="518FC8AC" wp14:editId="141250B8">
            <wp:extent cx="3787140" cy="1198880"/>
            <wp:effectExtent l="0" t="0" r="381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7140" cy="1198880"/>
                    </a:xfrm>
                    <a:prstGeom prst="rect">
                      <a:avLst/>
                    </a:prstGeom>
                    <a:noFill/>
                    <a:ln>
                      <a:noFill/>
                    </a:ln>
                  </pic:spPr>
                </pic:pic>
              </a:graphicData>
            </a:graphic>
          </wp:inline>
        </w:drawing>
      </w:r>
    </w:p>
    <w:p w14:paraId="730B6E0B" w14:textId="77777777" w:rsidR="003316B3" w:rsidRPr="00A86F9C" w:rsidRDefault="003316B3" w:rsidP="003316B3">
      <w:pPr>
        <w:pStyle w:val="FormText"/>
        <w:jc w:val="center"/>
        <w:rPr>
          <w:rFonts w:ascii="Arial" w:hAnsi="Arial" w:cs="Arial"/>
        </w:rPr>
      </w:pPr>
    </w:p>
    <w:p w14:paraId="1889A21F" w14:textId="77777777" w:rsidR="003316B3" w:rsidRPr="00A86F9C" w:rsidRDefault="003316B3" w:rsidP="003316B3">
      <w:pPr>
        <w:rPr>
          <w:rFonts w:ascii="Arial" w:hAnsi="Arial" w:cs="Arial"/>
          <w:lang w:eastAsia="en-US"/>
        </w:rPr>
      </w:pPr>
    </w:p>
    <w:p w14:paraId="731D3821" w14:textId="77777777" w:rsidR="003316B3" w:rsidRPr="00A86F9C" w:rsidRDefault="003316B3" w:rsidP="003316B3">
      <w:pPr>
        <w:pStyle w:val="FormText"/>
        <w:jc w:val="center"/>
        <w:rPr>
          <w:rFonts w:ascii="Arial" w:hAnsi="Arial" w:cs="Arial"/>
        </w:rPr>
      </w:pPr>
    </w:p>
    <w:p w14:paraId="42FF4505" w14:textId="77777777" w:rsidR="003316B3" w:rsidRPr="00A86F9C" w:rsidRDefault="003316B3" w:rsidP="003316B3">
      <w:pPr>
        <w:pStyle w:val="FormText"/>
        <w:jc w:val="center"/>
        <w:rPr>
          <w:rFonts w:ascii="Arial" w:hAnsi="Arial" w:cs="Arial"/>
          <w:b/>
          <w:sz w:val="32"/>
        </w:rPr>
      </w:pPr>
      <w:r w:rsidRPr="00A86F9C">
        <w:rPr>
          <w:rFonts w:ascii="Arial" w:hAnsi="Arial" w:cs="Arial"/>
          <w:b/>
          <w:sz w:val="32"/>
        </w:rPr>
        <w:t>Licensing Act 2003 Fees</w:t>
      </w:r>
    </w:p>
    <w:p w14:paraId="5607B48C" w14:textId="77777777" w:rsidR="003316B3" w:rsidRPr="00A86F9C" w:rsidRDefault="003316B3" w:rsidP="003316B3">
      <w:pPr>
        <w:pStyle w:val="FormText"/>
        <w:jc w:val="center"/>
        <w:rPr>
          <w:rFonts w:ascii="Arial" w:hAnsi="Arial" w:cs="Arial"/>
          <w:b/>
          <w:sz w:val="32"/>
        </w:rPr>
      </w:pPr>
    </w:p>
    <w:p w14:paraId="00A62FA3" w14:textId="77777777" w:rsidR="003316B3" w:rsidRPr="00A86F9C" w:rsidRDefault="003316B3" w:rsidP="003316B3">
      <w:pPr>
        <w:pStyle w:val="Heading5"/>
        <w:keepNext w:val="0"/>
        <w:widowControl w:val="0"/>
        <w:numPr>
          <w:ilvl w:val="0"/>
          <w:numId w:val="42"/>
        </w:numPr>
        <w:tabs>
          <w:tab w:val="left" w:pos="142"/>
        </w:tabs>
        <w:kinsoku w:val="0"/>
        <w:overflowPunct w:val="0"/>
        <w:autoSpaceDE w:val="0"/>
        <w:autoSpaceDN w:val="0"/>
        <w:adjustRightInd w:val="0"/>
        <w:spacing w:before="65"/>
        <w:ind w:hanging="284"/>
        <w:rPr>
          <w:rFonts w:cs="Arial"/>
          <w:b w:val="0"/>
          <w:bCs/>
          <w:sz w:val="28"/>
        </w:rPr>
      </w:pPr>
      <w:r w:rsidRPr="00A86F9C">
        <w:rPr>
          <w:rFonts w:cs="Arial"/>
          <w:sz w:val="28"/>
        </w:rPr>
        <w:t>Pre</w:t>
      </w:r>
      <w:r w:rsidRPr="00A86F9C">
        <w:rPr>
          <w:rFonts w:cs="Arial"/>
          <w:spacing w:val="-5"/>
          <w:sz w:val="28"/>
        </w:rPr>
        <w:t>m</w:t>
      </w:r>
      <w:r w:rsidRPr="00A86F9C">
        <w:rPr>
          <w:rFonts w:cs="Arial"/>
          <w:sz w:val="28"/>
        </w:rPr>
        <w:t>ises</w:t>
      </w:r>
      <w:r w:rsidRPr="00A86F9C">
        <w:rPr>
          <w:rFonts w:cs="Arial"/>
          <w:spacing w:val="-4"/>
          <w:sz w:val="28"/>
        </w:rPr>
        <w:t xml:space="preserve"> L</w:t>
      </w:r>
      <w:r w:rsidRPr="00A86F9C">
        <w:rPr>
          <w:rFonts w:cs="Arial"/>
          <w:sz w:val="28"/>
        </w:rPr>
        <w:t>ice</w:t>
      </w:r>
      <w:r w:rsidRPr="00A86F9C">
        <w:rPr>
          <w:rFonts w:cs="Arial"/>
          <w:spacing w:val="-4"/>
          <w:sz w:val="28"/>
        </w:rPr>
        <w:t>n</w:t>
      </w:r>
      <w:r w:rsidRPr="00A86F9C">
        <w:rPr>
          <w:rFonts w:cs="Arial"/>
          <w:spacing w:val="-1"/>
          <w:sz w:val="28"/>
        </w:rPr>
        <w:t>ce</w:t>
      </w:r>
    </w:p>
    <w:p w14:paraId="027E2C5A" w14:textId="77777777" w:rsidR="003316B3" w:rsidRPr="00A86F9C" w:rsidRDefault="003316B3" w:rsidP="003316B3">
      <w:pPr>
        <w:tabs>
          <w:tab w:val="left" w:pos="142"/>
        </w:tabs>
        <w:kinsoku w:val="0"/>
        <w:overflowPunct w:val="0"/>
        <w:spacing w:before="18" w:line="260" w:lineRule="exact"/>
        <w:ind w:hanging="284"/>
        <w:rPr>
          <w:rFonts w:ascii="Arial" w:hAnsi="Arial" w:cs="Arial"/>
          <w:sz w:val="26"/>
          <w:szCs w:val="26"/>
        </w:rPr>
      </w:pPr>
    </w:p>
    <w:p w14:paraId="3D782BA6" w14:textId="77777777" w:rsidR="003316B3" w:rsidRPr="00A86F9C" w:rsidRDefault="003316B3" w:rsidP="003316B3">
      <w:pPr>
        <w:pStyle w:val="Heading7"/>
        <w:tabs>
          <w:tab w:val="left" w:pos="284"/>
        </w:tabs>
        <w:kinsoku w:val="0"/>
        <w:overflowPunct w:val="0"/>
        <w:spacing w:line="239" w:lineRule="auto"/>
        <w:ind w:left="-284" w:right="-188"/>
        <w:rPr>
          <w:rFonts w:cs="Arial"/>
          <w:b w:val="0"/>
          <w:sz w:val="24"/>
          <w:u w:val="none"/>
        </w:rPr>
      </w:pPr>
      <w:r w:rsidRPr="00A86F9C">
        <w:rPr>
          <w:rFonts w:cs="Arial"/>
          <w:b w:val="0"/>
          <w:spacing w:val="2"/>
          <w:sz w:val="24"/>
          <w:u w:val="none"/>
        </w:rPr>
        <w:t>T</w:t>
      </w:r>
      <w:r w:rsidRPr="00A86F9C">
        <w:rPr>
          <w:rFonts w:cs="Arial"/>
          <w:b w:val="0"/>
          <w:spacing w:val="-2"/>
          <w:sz w:val="24"/>
          <w:u w:val="none"/>
        </w:rPr>
        <w:t>h</w:t>
      </w:r>
      <w:r w:rsidRPr="00A86F9C">
        <w:rPr>
          <w:rFonts w:cs="Arial"/>
          <w:b w:val="0"/>
          <w:sz w:val="24"/>
          <w:u w:val="none"/>
        </w:rPr>
        <w:t>e</w:t>
      </w:r>
      <w:r w:rsidRPr="00A86F9C">
        <w:rPr>
          <w:rFonts w:cs="Arial"/>
          <w:b w:val="0"/>
          <w:spacing w:val="-4"/>
          <w:sz w:val="24"/>
          <w:u w:val="none"/>
        </w:rPr>
        <w:t xml:space="preserve"> </w:t>
      </w:r>
      <w:r w:rsidRPr="00A86F9C">
        <w:rPr>
          <w:rFonts w:cs="Arial"/>
          <w:b w:val="0"/>
          <w:spacing w:val="2"/>
          <w:sz w:val="24"/>
          <w:u w:val="none"/>
        </w:rPr>
        <w:t>f</w:t>
      </w:r>
      <w:r w:rsidRPr="00A86F9C">
        <w:rPr>
          <w:rFonts w:cs="Arial"/>
          <w:b w:val="0"/>
          <w:spacing w:val="-2"/>
          <w:sz w:val="24"/>
          <w:u w:val="none"/>
        </w:rPr>
        <w:t>e</w:t>
      </w:r>
      <w:r w:rsidRPr="00A86F9C">
        <w:rPr>
          <w:rFonts w:cs="Arial"/>
          <w:b w:val="0"/>
          <w:sz w:val="24"/>
          <w:u w:val="none"/>
        </w:rPr>
        <w:t>es</w:t>
      </w:r>
      <w:r w:rsidRPr="00A86F9C">
        <w:rPr>
          <w:rFonts w:cs="Arial"/>
          <w:b w:val="0"/>
          <w:spacing w:val="-2"/>
          <w:sz w:val="24"/>
          <w:u w:val="none"/>
        </w:rPr>
        <w:t xml:space="preserve"> p</w:t>
      </w:r>
      <w:r w:rsidRPr="00A86F9C">
        <w:rPr>
          <w:rFonts w:cs="Arial"/>
          <w:b w:val="0"/>
          <w:sz w:val="24"/>
          <w:u w:val="none"/>
        </w:rPr>
        <w:t>a</w:t>
      </w:r>
      <w:r w:rsidRPr="00A86F9C">
        <w:rPr>
          <w:rFonts w:cs="Arial"/>
          <w:b w:val="0"/>
          <w:spacing w:val="-5"/>
          <w:sz w:val="24"/>
          <w:u w:val="none"/>
        </w:rPr>
        <w:t>y</w:t>
      </w:r>
      <w:r w:rsidRPr="00A86F9C">
        <w:rPr>
          <w:rFonts w:cs="Arial"/>
          <w:b w:val="0"/>
          <w:sz w:val="24"/>
          <w:u w:val="none"/>
        </w:rPr>
        <w:t>able</w:t>
      </w:r>
      <w:r w:rsidRPr="00A86F9C">
        <w:rPr>
          <w:rFonts w:cs="Arial"/>
          <w:b w:val="0"/>
          <w:spacing w:val="-4"/>
          <w:sz w:val="24"/>
          <w:u w:val="none"/>
        </w:rPr>
        <w:t xml:space="preserve"> </w:t>
      </w:r>
      <w:r w:rsidRPr="00A86F9C">
        <w:rPr>
          <w:rFonts w:cs="Arial"/>
          <w:b w:val="0"/>
          <w:spacing w:val="2"/>
          <w:sz w:val="24"/>
          <w:u w:val="none"/>
        </w:rPr>
        <w:t>f</w:t>
      </w:r>
      <w:r w:rsidRPr="00A86F9C">
        <w:rPr>
          <w:rFonts w:cs="Arial"/>
          <w:b w:val="0"/>
          <w:sz w:val="24"/>
          <w:u w:val="none"/>
        </w:rPr>
        <w:t>or</w:t>
      </w:r>
      <w:r w:rsidRPr="00A86F9C">
        <w:rPr>
          <w:rFonts w:cs="Arial"/>
          <w:b w:val="0"/>
          <w:spacing w:val="-1"/>
          <w:sz w:val="24"/>
          <w:u w:val="none"/>
        </w:rPr>
        <w:t xml:space="preserve"> </w:t>
      </w:r>
      <w:r w:rsidRPr="00A86F9C">
        <w:rPr>
          <w:rFonts w:cs="Arial"/>
          <w:b w:val="0"/>
          <w:spacing w:val="-4"/>
          <w:sz w:val="24"/>
          <w:u w:val="none"/>
        </w:rPr>
        <w:t>a</w:t>
      </w:r>
      <w:r w:rsidRPr="00A86F9C">
        <w:rPr>
          <w:rFonts w:cs="Arial"/>
          <w:b w:val="0"/>
          <w:sz w:val="24"/>
          <w:u w:val="none"/>
        </w:rPr>
        <w:t>ppl</w:t>
      </w:r>
      <w:r w:rsidRPr="00A86F9C">
        <w:rPr>
          <w:rFonts w:cs="Arial"/>
          <w:b w:val="0"/>
          <w:spacing w:val="-5"/>
          <w:sz w:val="24"/>
          <w:u w:val="none"/>
        </w:rPr>
        <w:t>y</w:t>
      </w:r>
      <w:r w:rsidRPr="00A86F9C">
        <w:rPr>
          <w:rFonts w:cs="Arial"/>
          <w:b w:val="0"/>
          <w:sz w:val="24"/>
          <w:u w:val="none"/>
        </w:rPr>
        <w:t>ing</w:t>
      </w:r>
      <w:r w:rsidRPr="00A86F9C">
        <w:rPr>
          <w:rFonts w:cs="Arial"/>
          <w:b w:val="0"/>
          <w:spacing w:val="-1"/>
          <w:sz w:val="24"/>
          <w:u w:val="none"/>
        </w:rPr>
        <w:t xml:space="preserve"> </w:t>
      </w:r>
      <w:r w:rsidRPr="00A86F9C">
        <w:rPr>
          <w:rFonts w:cs="Arial"/>
          <w:b w:val="0"/>
          <w:spacing w:val="5"/>
          <w:sz w:val="24"/>
          <w:u w:val="none"/>
        </w:rPr>
        <w:t>f</w:t>
      </w:r>
      <w:r w:rsidRPr="00A86F9C">
        <w:rPr>
          <w:rFonts w:cs="Arial"/>
          <w:b w:val="0"/>
          <w:sz w:val="24"/>
          <w:u w:val="none"/>
        </w:rPr>
        <w:t>or</w:t>
      </w:r>
      <w:r w:rsidRPr="00A86F9C">
        <w:rPr>
          <w:rFonts w:cs="Arial"/>
          <w:b w:val="0"/>
          <w:spacing w:val="-3"/>
          <w:sz w:val="24"/>
          <w:u w:val="none"/>
        </w:rPr>
        <w:t xml:space="preserve"> </w:t>
      </w:r>
      <w:r w:rsidRPr="00A86F9C">
        <w:rPr>
          <w:rFonts w:cs="Arial"/>
          <w:b w:val="0"/>
          <w:sz w:val="24"/>
          <w:u w:val="none"/>
        </w:rPr>
        <w:t>a</w:t>
      </w:r>
      <w:r w:rsidRPr="00A86F9C">
        <w:rPr>
          <w:rFonts w:cs="Arial"/>
          <w:b w:val="0"/>
          <w:spacing w:val="-1"/>
          <w:sz w:val="24"/>
          <w:u w:val="none"/>
        </w:rPr>
        <w:t xml:space="preserve"> </w:t>
      </w:r>
      <w:r w:rsidRPr="00A86F9C">
        <w:rPr>
          <w:rFonts w:cs="Arial"/>
          <w:b w:val="0"/>
          <w:sz w:val="24"/>
          <w:u w:val="none"/>
        </w:rPr>
        <w:t>p</w:t>
      </w:r>
      <w:r w:rsidRPr="00A86F9C">
        <w:rPr>
          <w:rFonts w:cs="Arial"/>
          <w:b w:val="0"/>
          <w:spacing w:val="-1"/>
          <w:sz w:val="24"/>
          <w:u w:val="none"/>
        </w:rPr>
        <w:t>r</w:t>
      </w:r>
      <w:r w:rsidRPr="00A86F9C">
        <w:rPr>
          <w:rFonts w:cs="Arial"/>
          <w:b w:val="0"/>
          <w:spacing w:val="-4"/>
          <w:sz w:val="24"/>
          <w:u w:val="none"/>
        </w:rPr>
        <w:t>e</w:t>
      </w:r>
      <w:r w:rsidRPr="00A86F9C">
        <w:rPr>
          <w:rFonts w:cs="Arial"/>
          <w:b w:val="0"/>
          <w:spacing w:val="1"/>
          <w:sz w:val="24"/>
          <w:u w:val="none"/>
        </w:rPr>
        <w:t>m</w:t>
      </w:r>
      <w:r w:rsidRPr="00A86F9C">
        <w:rPr>
          <w:rFonts w:cs="Arial"/>
          <w:b w:val="0"/>
          <w:sz w:val="24"/>
          <w:u w:val="none"/>
        </w:rPr>
        <w:t>ises</w:t>
      </w:r>
      <w:r w:rsidRPr="00A86F9C">
        <w:rPr>
          <w:rFonts w:cs="Arial"/>
          <w:b w:val="0"/>
          <w:spacing w:val="-4"/>
          <w:sz w:val="24"/>
          <w:u w:val="none"/>
        </w:rPr>
        <w:t xml:space="preserve"> </w:t>
      </w:r>
      <w:r w:rsidRPr="00A86F9C">
        <w:rPr>
          <w:rFonts w:cs="Arial"/>
          <w:b w:val="0"/>
          <w:spacing w:val="-1"/>
          <w:sz w:val="24"/>
          <w:u w:val="none"/>
        </w:rPr>
        <w:t>li</w:t>
      </w:r>
      <w:r w:rsidRPr="00A86F9C">
        <w:rPr>
          <w:rFonts w:cs="Arial"/>
          <w:b w:val="0"/>
          <w:sz w:val="24"/>
          <w:u w:val="none"/>
        </w:rPr>
        <w:t>cence</w:t>
      </w:r>
      <w:r w:rsidRPr="00A86F9C">
        <w:rPr>
          <w:rFonts w:cs="Arial"/>
          <w:b w:val="0"/>
          <w:spacing w:val="2"/>
          <w:sz w:val="24"/>
          <w:u w:val="none"/>
        </w:rPr>
        <w:t xml:space="preserve"> </w:t>
      </w:r>
      <w:r w:rsidRPr="00A86F9C">
        <w:rPr>
          <w:rFonts w:cs="Arial"/>
          <w:b w:val="0"/>
          <w:sz w:val="24"/>
          <w:u w:val="none"/>
        </w:rPr>
        <w:t>a</w:t>
      </w:r>
      <w:r w:rsidRPr="00A86F9C">
        <w:rPr>
          <w:rFonts w:cs="Arial"/>
          <w:b w:val="0"/>
          <w:spacing w:val="-1"/>
          <w:sz w:val="24"/>
          <w:u w:val="none"/>
        </w:rPr>
        <w:t>r</w:t>
      </w:r>
      <w:r w:rsidRPr="00A86F9C">
        <w:rPr>
          <w:rFonts w:cs="Arial"/>
          <w:b w:val="0"/>
          <w:sz w:val="24"/>
          <w:u w:val="none"/>
        </w:rPr>
        <w:t>e</w:t>
      </w:r>
      <w:r w:rsidRPr="00A86F9C">
        <w:rPr>
          <w:rFonts w:cs="Arial"/>
          <w:b w:val="0"/>
          <w:spacing w:val="-4"/>
          <w:sz w:val="24"/>
          <w:u w:val="none"/>
        </w:rPr>
        <w:t xml:space="preserve"> </w:t>
      </w:r>
      <w:r w:rsidRPr="00A86F9C">
        <w:rPr>
          <w:rFonts w:cs="Arial"/>
          <w:b w:val="0"/>
          <w:sz w:val="24"/>
          <w:u w:val="none"/>
        </w:rPr>
        <w:t>ba</w:t>
      </w:r>
      <w:r w:rsidRPr="00A86F9C">
        <w:rPr>
          <w:rFonts w:cs="Arial"/>
          <w:b w:val="0"/>
          <w:spacing w:val="-5"/>
          <w:sz w:val="24"/>
          <w:u w:val="none"/>
        </w:rPr>
        <w:t>s</w:t>
      </w:r>
      <w:r w:rsidRPr="00A86F9C">
        <w:rPr>
          <w:rFonts w:cs="Arial"/>
          <w:b w:val="0"/>
          <w:sz w:val="24"/>
          <w:u w:val="none"/>
        </w:rPr>
        <w:t>ed</w:t>
      </w:r>
      <w:r w:rsidRPr="00A86F9C">
        <w:rPr>
          <w:rFonts w:cs="Arial"/>
          <w:b w:val="0"/>
          <w:spacing w:val="-4"/>
          <w:sz w:val="24"/>
          <w:u w:val="none"/>
        </w:rPr>
        <w:t xml:space="preserve"> </w:t>
      </w:r>
      <w:r w:rsidRPr="00A86F9C">
        <w:rPr>
          <w:rFonts w:cs="Arial"/>
          <w:b w:val="0"/>
          <w:sz w:val="24"/>
          <w:u w:val="none"/>
        </w:rPr>
        <w:t>on</w:t>
      </w:r>
      <w:r w:rsidRPr="00A86F9C">
        <w:rPr>
          <w:rFonts w:cs="Arial"/>
          <w:b w:val="0"/>
          <w:spacing w:val="-1"/>
          <w:sz w:val="24"/>
          <w:u w:val="none"/>
        </w:rPr>
        <w:t xml:space="preserve"> </w:t>
      </w:r>
      <w:r w:rsidRPr="00A86F9C">
        <w:rPr>
          <w:rFonts w:cs="Arial"/>
          <w:b w:val="0"/>
          <w:spacing w:val="-4"/>
          <w:sz w:val="24"/>
          <w:u w:val="none"/>
        </w:rPr>
        <w:t>n</w:t>
      </w:r>
      <w:r w:rsidRPr="00A86F9C">
        <w:rPr>
          <w:rFonts w:cs="Arial"/>
          <w:b w:val="0"/>
          <w:sz w:val="24"/>
          <w:u w:val="none"/>
        </w:rPr>
        <w:t>o</w:t>
      </w:r>
      <w:r w:rsidRPr="00A86F9C">
        <w:rPr>
          <w:rFonts w:cs="Arial"/>
          <w:b w:val="0"/>
          <w:spacing w:val="8"/>
          <w:sz w:val="24"/>
          <w:u w:val="none"/>
        </w:rPr>
        <w:t>n</w:t>
      </w:r>
      <w:r w:rsidRPr="00A86F9C">
        <w:rPr>
          <w:rFonts w:cs="Arial"/>
          <w:b w:val="0"/>
          <w:spacing w:val="-1"/>
          <w:sz w:val="24"/>
          <w:u w:val="none"/>
        </w:rPr>
        <w:t>-</w:t>
      </w:r>
      <w:r w:rsidRPr="00A86F9C">
        <w:rPr>
          <w:rFonts w:cs="Arial"/>
          <w:b w:val="0"/>
          <w:spacing w:val="-2"/>
          <w:sz w:val="24"/>
          <w:u w:val="none"/>
        </w:rPr>
        <w:t>d</w:t>
      </w:r>
      <w:r w:rsidRPr="00A86F9C">
        <w:rPr>
          <w:rFonts w:cs="Arial"/>
          <w:b w:val="0"/>
          <w:spacing w:val="-1"/>
          <w:sz w:val="24"/>
          <w:u w:val="none"/>
        </w:rPr>
        <w:t>o</w:t>
      </w:r>
      <w:r w:rsidRPr="00A86F9C">
        <w:rPr>
          <w:rFonts w:cs="Arial"/>
          <w:b w:val="0"/>
          <w:spacing w:val="1"/>
          <w:sz w:val="24"/>
          <w:u w:val="none"/>
        </w:rPr>
        <w:t>m</w:t>
      </w:r>
      <w:r w:rsidRPr="00A86F9C">
        <w:rPr>
          <w:rFonts w:cs="Arial"/>
          <w:b w:val="0"/>
          <w:sz w:val="24"/>
          <w:u w:val="none"/>
        </w:rPr>
        <w:t>e</w:t>
      </w:r>
      <w:r w:rsidRPr="00A86F9C">
        <w:rPr>
          <w:rFonts w:cs="Arial"/>
          <w:b w:val="0"/>
          <w:spacing w:val="-5"/>
          <w:sz w:val="24"/>
          <w:u w:val="none"/>
        </w:rPr>
        <w:t>s</w:t>
      </w:r>
      <w:r w:rsidRPr="00A86F9C">
        <w:rPr>
          <w:rFonts w:cs="Arial"/>
          <w:b w:val="0"/>
          <w:sz w:val="24"/>
          <w:u w:val="none"/>
        </w:rPr>
        <w:t>tic ra</w:t>
      </w:r>
      <w:r w:rsidRPr="00A86F9C">
        <w:rPr>
          <w:rFonts w:cs="Arial"/>
          <w:b w:val="0"/>
          <w:spacing w:val="-2"/>
          <w:sz w:val="24"/>
          <w:u w:val="none"/>
        </w:rPr>
        <w:t>t</w:t>
      </w:r>
      <w:r w:rsidRPr="00A86F9C">
        <w:rPr>
          <w:rFonts w:cs="Arial"/>
          <w:b w:val="0"/>
          <w:sz w:val="24"/>
          <w:u w:val="none"/>
        </w:rPr>
        <w:t>e</w:t>
      </w:r>
      <w:r w:rsidRPr="00A86F9C">
        <w:rPr>
          <w:rFonts w:cs="Arial"/>
          <w:b w:val="0"/>
          <w:spacing w:val="-2"/>
          <w:sz w:val="24"/>
          <w:u w:val="none"/>
        </w:rPr>
        <w:t>a</w:t>
      </w:r>
      <w:r w:rsidRPr="00A86F9C">
        <w:rPr>
          <w:rFonts w:cs="Arial"/>
          <w:b w:val="0"/>
          <w:sz w:val="24"/>
          <w:u w:val="none"/>
        </w:rPr>
        <w:t xml:space="preserve">ble </w:t>
      </w:r>
      <w:r w:rsidRPr="00A86F9C">
        <w:rPr>
          <w:rFonts w:cs="Arial"/>
          <w:b w:val="0"/>
          <w:spacing w:val="-5"/>
          <w:sz w:val="24"/>
          <w:u w:val="none"/>
        </w:rPr>
        <w:t>v</w:t>
      </w:r>
      <w:r w:rsidRPr="00A86F9C">
        <w:rPr>
          <w:rFonts w:cs="Arial"/>
          <w:b w:val="0"/>
          <w:sz w:val="24"/>
          <w:u w:val="none"/>
        </w:rPr>
        <w:t>alue</w:t>
      </w:r>
      <w:r w:rsidRPr="00A86F9C">
        <w:rPr>
          <w:rFonts w:cs="Arial"/>
          <w:b w:val="0"/>
          <w:spacing w:val="2"/>
          <w:sz w:val="24"/>
          <w:u w:val="none"/>
        </w:rPr>
        <w:t xml:space="preserve"> </w:t>
      </w:r>
      <w:r w:rsidRPr="00A86F9C">
        <w:rPr>
          <w:rFonts w:cs="Arial"/>
          <w:b w:val="0"/>
          <w:spacing w:val="-1"/>
          <w:sz w:val="24"/>
          <w:u w:val="none"/>
        </w:rPr>
        <w:t>(N</w:t>
      </w:r>
      <w:r w:rsidRPr="00A86F9C">
        <w:rPr>
          <w:rFonts w:cs="Arial"/>
          <w:b w:val="0"/>
          <w:spacing w:val="-3"/>
          <w:sz w:val="24"/>
          <w:u w:val="none"/>
        </w:rPr>
        <w:t>D</w:t>
      </w:r>
      <w:r w:rsidRPr="00A86F9C">
        <w:rPr>
          <w:rFonts w:cs="Arial"/>
          <w:b w:val="0"/>
          <w:sz w:val="24"/>
          <w:u w:val="none"/>
        </w:rPr>
        <w:t>RV).</w:t>
      </w:r>
      <w:r w:rsidRPr="00A86F9C">
        <w:rPr>
          <w:rFonts w:cs="Arial"/>
          <w:b w:val="0"/>
          <w:spacing w:val="66"/>
          <w:sz w:val="24"/>
          <w:u w:val="none"/>
        </w:rPr>
        <w:t xml:space="preserve"> </w:t>
      </w:r>
      <w:r w:rsidRPr="00A86F9C">
        <w:rPr>
          <w:rFonts w:cs="Arial"/>
          <w:b w:val="0"/>
          <w:spacing w:val="2"/>
          <w:sz w:val="24"/>
          <w:u w:val="none"/>
        </w:rPr>
        <w:t>T</w:t>
      </w:r>
      <w:r w:rsidRPr="00A86F9C">
        <w:rPr>
          <w:rFonts w:cs="Arial"/>
          <w:b w:val="0"/>
          <w:sz w:val="24"/>
          <w:u w:val="none"/>
        </w:rPr>
        <w:t>he</w:t>
      </w:r>
      <w:r w:rsidRPr="00A86F9C">
        <w:rPr>
          <w:rFonts w:cs="Arial"/>
          <w:b w:val="0"/>
          <w:spacing w:val="-6"/>
          <w:sz w:val="24"/>
          <w:u w:val="none"/>
        </w:rPr>
        <w:t>r</w:t>
      </w:r>
      <w:r w:rsidRPr="00A86F9C">
        <w:rPr>
          <w:rFonts w:cs="Arial"/>
          <w:b w:val="0"/>
          <w:sz w:val="24"/>
          <w:u w:val="none"/>
        </w:rPr>
        <w:t>e</w:t>
      </w:r>
      <w:r w:rsidRPr="00A86F9C">
        <w:rPr>
          <w:rFonts w:cs="Arial"/>
          <w:b w:val="0"/>
          <w:spacing w:val="-4"/>
          <w:sz w:val="24"/>
          <w:u w:val="none"/>
        </w:rPr>
        <w:t xml:space="preserve"> </w:t>
      </w:r>
      <w:r w:rsidRPr="00A86F9C">
        <w:rPr>
          <w:rFonts w:cs="Arial"/>
          <w:b w:val="0"/>
          <w:spacing w:val="-3"/>
          <w:sz w:val="24"/>
          <w:u w:val="none"/>
        </w:rPr>
        <w:t>w</w:t>
      </w:r>
      <w:r w:rsidRPr="00A86F9C">
        <w:rPr>
          <w:rFonts w:cs="Arial"/>
          <w:b w:val="0"/>
          <w:spacing w:val="-1"/>
          <w:sz w:val="24"/>
          <w:u w:val="none"/>
        </w:rPr>
        <w:t>il</w:t>
      </w:r>
      <w:r w:rsidRPr="00A86F9C">
        <w:rPr>
          <w:rFonts w:cs="Arial"/>
          <w:b w:val="0"/>
          <w:sz w:val="24"/>
          <w:u w:val="none"/>
        </w:rPr>
        <w:t>l also be</w:t>
      </w:r>
      <w:r w:rsidRPr="00A86F9C">
        <w:rPr>
          <w:rFonts w:cs="Arial"/>
          <w:b w:val="0"/>
          <w:spacing w:val="-1"/>
          <w:sz w:val="24"/>
          <w:u w:val="none"/>
        </w:rPr>
        <w:t xml:space="preserve"> </w:t>
      </w:r>
      <w:r w:rsidRPr="00A86F9C">
        <w:rPr>
          <w:rFonts w:cs="Arial"/>
          <w:b w:val="0"/>
          <w:sz w:val="24"/>
          <w:u w:val="none"/>
        </w:rPr>
        <w:t>an</w:t>
      </w:r>
      <w:r w:rsidRPr="00A86F9C">
        <w:rPr>
          <w:rFonts w:cs="Arial"/>
          <w:b w:val="0"/>
          <w:spacing w:val="-1"/>
          <w:sz w:val="24"/>
          <w:u w:val="none"/>
        </w:rPr>
        <w:t xml:space="preserve"> </w:t>
      </w:r>
      <w:r w:rsidRPr="00A86F9C">
        <w:rPr>
          <w:rFonts w:cs="Arial"/>
          <w:b w:val="0"/>
          <w:sz w:val="24"/>
          <w:u w:val="none"/>
        </w:rPr>
        <w:t>a</w:t>
      </w:r>
      <w:r w:rsidRPr="00A86F9C">
        <w:rPr>
          <w:rFonts w:cs="Arial"/>
          <w:b w:val="0"/>
          <w:spacing w:val="-2"/>
          <w:sz w:val="24"/>
          <w:u w:val="none"/>
        </w:rPr>
        <w:t>nn</w:t>
      </w:r>
      <w:r w:rsidRPr="00A86F9C">
        <w:rPr>
          <w:rFonts w:cs="Arial"/>
          <w:b w:val="0"/>
          <w:sz w:val="24"/>
          <w:u w:val="none"/>
        </w:rPr>
        <w:t>ual</w:t>
      </w:r>
      <w:r w:rsidRPr="00A86F9C">
        <w:rPr>
          <w:rFonts w:cs="Arial"/>
          <w:b w:val="0"/>
          <w:spacing w:val="-8"/>
          <w:sz w:val="24"/>
          <w:u w:val="none"/>
        </w:rPr>
        <w:t xml:space="preserve"> </w:t>
      </w:r>
      <w:r w:rsidRPr="00A86F9C">
        <w:rPr>
          <w:rFonts w:cs="Arial"/>
          <w:b w:val="0"/>
          <w:sz w:val="24"/>
          <w:u w:val="none"/>
        </w:rPr>
        <w:t>fee</w:t>
      </w:r>
      <w:r w:rsidRPr="00A86F9C">
        <w:rPr>
          <w:rFonts w:cs="Arial"/>
          <w:b w:val="0"/>
          <w:spacing w:val="1"/>
          <w:sz w:val="24"/>
          <w:u w:val="none"/>
        </w:rPr>
        <w:t xml:space="preserve"> </w:t>
      </w:r>
      <w:r w:rsidRPr="00A86F9C">
        <w:rPr>
          <w:rFonts w:cs="Arial"/>
          <w:b w:val="0"/>
          <w:spacing w:val="-2"/>
          <w:sz w:val="24"/>
          <w:u w:val="none"/>
        </w:rPr>
        <w:t>t</w:t>
      </w:r>
      <w:r w:rsidRPr="00A86F9C">
        <w:rPr>
          <w:rFonts w:cs="Arial"/>
          <w:b w:val="0"/>
          <w:sz w:val="24"/>
          <w:u w:val="none"/>
        </w:rPr>
        <w:t>o co</w:t>
      </w:r>
      <w:r w:rsidRPr="00A86F9C">
        <w:rPr>
          <w:rFonts w:cs="Arial"/>
          <w:b w:val="0"/>
          <w:spacing w:val="-5"/>
          <w:sz w:val="24"/>
          <w:u w:val="none"/>
        </w:rPr>
        <w:t>v</w:t>
      </w:r>
      <w:r w:rsidRPr="00A86F9C">
        <w:rPr>
          <w:rFonts w:cs="Arial"/>
          <w:b w:val="0"/>
          <w:sz w:val="24"/>
          <w:u w:val="none"/>
        </w:rPr>
        <w:t xml:space="preserve">er </w:t>
      </w:r>
      <w:r w:rsidRPr="00A86F9C">
        <w:rPr>
          <w:rFonts w:cs="Arial"/>
          <w:b w:val="0"/>
          <w:spacing w:val="-1"/>
          <w:sz w:val="24"/>
          <w:u w:val="none"/>
        </w:rPr>
        <w:t>i</w:t>
      </w:r>
      <w:r w:rsidRPr="00A86F9C">
        <w:rPr>
          <w:rFonts w:cs="Arial"/>
          <w:b w:val="0"/>
          <w:sz w:val="24"/>
          <w:u w:val="none"/>
        </w:rPr>
        <w:t>ns</w:t>
      </w:r>
      <w:r w:rsidRPr="00A86F9C">
        <w:rPr>
          <w:rFonts w:cs="Arial"/>
          <w:b w:val="0"/>
          <w:spacing w:val="-2"/>
          <w:sz w:val="24"/>
          <w:u w:val="none"/>
        </w:rPr>
        <w:t>p</w:t>
      </w:r>
      <w:r w:rsidRPr="00A86F9C">
        <w:rPr>
          <w:rFonts w:cs="Arial"/>
          <w:b w:val="0"/>
          <w:spacing w:val="1"/>
          <w:sz w:val="24"/>
          <w:u w:val="none"/>
        </w:rPr>
        <w:t>e</w:t>
      </w:r>
      <w:r w:rsidRPr="00A86F9C">
        <w:rPr>
          <w:rFonts w:cs="Arial"/>
          <w:b w:val="0"/>
          <w:spacing w:val="-3"/>
          <w:sz w:val="24"/>
          <w:u w:val="none"/>
        </w:rPr>
        <w:t>c</w:t>
      </w:r>
      <w:r w:rsidRPr="00A86F9C">
        <w:rPr>
          <w:rFonts w:cs="Arial"/>
          <w:b w:val="0"/>
          <w:sz w:val="24"/>
          <w:u w:val="none"/>
        </w:rPr>
        <w:t>ti</w:t>
      </w:r>
      <w:r w:rsidRPr="00A86F9C">
        <w:rPr>
          <w:rFonts w:cs="Arial"/>
          <w:b w:val="0"/>
          <w:spacing w:val="-2"/>
          <w:sz w:val="24"/>
          <w:u w:val="none"/>
        </w:rPr>
        <w:t>o</w:t>
      </w:r>
      <w:r w:rsidRPr="00A86F9C">
        <w:rPr>
          <w:rFonts w:cs="Arial"/>
          <w:b w:val="0"/>
          <w:sz w:val="24"/>
          <w:u w:val="none"/>
        </w:rPr>
        <w:t>ns</w:t>
      </w:r>
      <w:r w:rsidRPr="00A86F9C">
        <w:rPr>
          <w:rFonts w:cs="Arial"/>
          <w:b w:val="0"/>
          <w:spacing w:val="-5"/>
          <w:sz w:val="24"/>
          <w:u w:val="none"/>
        </w:rPr>
        <w:t xml:space="preserve"> </w:t>
      </w:r>
      <w:r w:rsidRPr="00A86F9C">
        <w:rPr>
          <w:rFonts w:cs="Arial"/>
          <w:b w:val="0"/>
          <w:sz w:val="24"/>
          <w:u w:val="none"/>
        </w:rPr>
        <w:t>and</w:t>
      </w:r>
      <w:r w:rsidRPr="00A86F9C">
        <w:rPr>
          <w:rFonts w:cs="Arial"/>
          <w:b w:val="0"/>
          <w:spacing w:val="-1"/>
          <w:sz w:val="24"/>
          <w:u w:val="none"/>
        </w:rPr>
        <w:t xml:space="preserve"> </w:t>
      </w:r>
      <w:r w:rsidRPr="00A86F9C">
        <w:rPr>
          <w:rFonts w:cs="Arial"/>
          <w:b w:val="0"/>
          <w:spacing w:val="1"/>
          <w:sz w:val="24"/>
          <w:u w:val="none"/>
        </w:rPr>
        <w:t>e</w:t>
      </w:r>
      <w:r w:rsidRPr="00A86F9C">
        <w:rPr>
          <w:rFonts w:cs="Arial"/>
          <w:b w:val="0"/>
          <w:spacing w:val="-4"/>
          <w:sz w:val="24"/>
          <w:u w:val="none"/>
        </w:rPr>
        <w:t>n</w:t>
      </w:r>
      <w:r w:rsidRPr="00A86F9C">
        <w:rPr>
          <w:rFonts w:cs="Arial"/>
          <w:b w:val="0"/>
          <w:sz w:val="24"/>
          <w:u w:val="none"/>
        </w:rPr>
        <w:t>fo</w:t>
      </w:r>
      <w:r w:rsidRPr="00A86F9C">
        <w:rPr>
          <w:rFonts w:cs="Arial"/>
          <w:b w:val="0"/>
          <w:spacing w:val="-1"/>
          <w:sz w:val="24"/>
          <w:u w:val="none"/>
        </w:rPr>
        <w:t>r</w:t>
      </w:r>
      <w:r w:rsidRPr="00A86F9C">
        <w:rPr>
          <w:rFonts w:cs="Arial"/>
          <w:b w:val="0"/>
          <w:sz w:val="24"/>
          <w:u w:val="none"/>
        </w:rPr>
        <w:t>c</w:t>
      </w:r>
      <w:r w:rsidRPr="00A86F9C">
        <w:rPr>
          <w:rFonts w:cs="Arial"/>
          <w:b w:val="0"/>
          <w:spacing w:val="-2"/>
          <w:sz w:val="24"/>
          <w:u w:val="none"/>
        </w:rPr>
        <w:t>e</w:t>
      </w:r>
      <w:r w:rsidRPr="00A86F9C">
        <w:rPr>
          <w:rFonts w:cs="Arial"/>
          <w:b w:val="0"/>
          <w:spacing w:val="-1"/>
          <w:sz w:val="24"/>
          <w:u w:val="none"/>
        </w:rPr>
        <w:t>m</w:t>
      </w:r>
      <w:r w:rsidRPr="00A86F9C">
        <w:rPr>
          <w:rFonts w:cs="Arial"/>
          <w:b w:val="0"/>
          <w:sz w:val="24"/>
          <w:u w:val="none"/>
        </w:rPr>
        <w:t>e</w:t>
      </w:r>
      <w:r w:rsidRPr="00A86F9C">
        <w:rPr>
          <w:rFonts w:cs="Arial"/>
          <w:b w:val="0"/>
          <w:spacing w:val="-2"/>
          <w:sz w:val="24"/>
          <w:u w:val="none"/>
        </w:rPr>
        <w:t>n</w:t>
      </w:r>
      <w:r w:rsidRPr="00A86F9C">
        <w:rPr>
          <w:rFonts w:cs="Arial"/>
          <w:b w:val="0"/>
          <w:sz w:val="24"/>
          <w:u w:val="none"/>
        </w:rPr>
        <w:t>ts</w:t>
      </w:r>
      <w:r w:rsidRPr="00A86F9C">
        <w:rPr>
          <w:rFonts w:cs="Arial"/>
          <w:b w:val="0"/>
          <w:spacing w:val="7"/>
          <w:sz w:val="24"/>
          <w:u w:val="none"/>
        </w:rPr>
        <w:t xml:space="preserve"> </w:t>
      </w:r>
      <w:r w:rsidRPr="00A86F9C">
        <w:rPr>
          <w:rFonts w:cs="Arial"/>
          <w:b w:val="0"/>
          <w:sz w:val="24"/>
          <w:u w:val="none"/>
        </w:rPr>
        <w:t>– pa</w:t>
      </w:r>
      <w:r w:rsidRPr="00A86F9C">
        <w:rPr>
          <w:rFonts w:cs="Arial"/>
          <w:b w:val="0"/>
          <w:spacing w:val="-5"/>
          <w:sz w:val="24"/>
          <w:u w:val="none"/>
        </w:rPr>
        <w:t>y</w:t>
      </w:r>
      <w:r w:rsidRPr="00A86F9C">
        <w:rPr>
          <w:rFonts w:cs="Arial"/>
          <w:b w:val="0"/>
          <w:sz w:val="24"/>
          <w:u w:val="none"/>
        </w:rPr>
        <w:t>able</w:t>
      </w:r>
      <w:r w:rsidRPr="00A86F9C">
        <w:rPr>
          <w:rFonts w:cs="Arial"/>
          <w:b w:val="0"/>
          <w:spacing w:val="1"/>
          <w:sz w:val="24"/>
          <w:u w:val="none"/>
        </w:rPr>
        <w:t xml:space="preserve"> </w:t>
      </w:r>
      <w:r w:rsidRPr="00A86F9C">
        <w:rPr>
          <w:rFonts w:cs="Arial"/>
          <w:b w:val="0"/>
          <w:spacing w:val="-4"/>
          <w:sz w:val="24"/>
          <w:u w:val="none"/>
        </w:rPr>
        <w:t>o</w:t>
      </w:r>
      <w:r w:rsidRPr="00A86F9C">
        <w:rPr>
          <w:rFonts w:cs="Arial"/>
          <w:b w:val="0"/>
          <w:sz w:val="24"/>
          <w:u w:val="none"/>
        </w:rPr>
        <w:t>ne</w:t>
      </w:r>
      <w:r w:rsidRPr="00A86F9C">
        <w:rPr>
          <w:rFonts w:cs="Arial"/>
          <w:b w:val="0"/>
          <w:spacing w:val="1"/>
          <w:sz w:val="24"/>
          <w:u w:val="none"/>
        </w:rPr>
        <w:t xml:space="preserve"> </w:t>
      </w:r>
      <w:r w:rsidRPr="00A86F9C">
        <w:rPr>
          <w:rFonts w:cs="Arial"/>
          <w:b w:val="0"/>
          <w:spacing w:val="-5"/>
          <w:sz w:val="24"/>
          <w:u w:val="none"/>
        </w:rPr>
        <w:t>y</w:t>
      </w:r>
      <w:r w:rsidRPr="00A86F9C">
        <w:rPr>
          <w:rFonts w:cs="Arial"/>
          <w:b w:val="0"/>
          <w:sz w:val="24"/>
          <w:u w:val="none"/>
        </w:rPr>
        <w:t xml:space="preserve">ear </w:t>
      </w:r>
      <w:r w:rsidRPr="00A86F9C">
        <w:rPr>
          <w:rFonts w:cs="Arial"/>
          <w:b w:val="0"/>
          <w:spacing w:val="-2"/>
          <w:sz w:val="24"/>
          <w:u w:val="none"/>
        </w:rPr>
        <w:t>a</w:t>
      </w:r>
      <w:r w:rsidRPr="00A86F9C">
        <w:rPr>
          <w:rFonts w:cs="Arial"/>
          <w:b w:val="0"/>
          <w:sz w:val="24"/>
          <w:u w:val="none"/>
        </w:rPr>
        <w:t>fter</w:t>
      </w:r>
      <w:r w:rsidRPr="00A86F9C">
        <w:rPr>
          <w:rFonts w:cs="Arial"/>
          <w:b w:val="0"/>
          <w:spacing w:val="-4"/>
          <w:sz w:val="24"/>
          <w:u w:val="none"/>
        </w:rPr>
        <w:t xml:space="preserve"> </w:t>
      </w:r>
      <w:r w:rsidRPr="00A86F9C">
        <w:rPr>
          <w:rFonts w:cs="Arial"/>
          <w:b w:val="0"/>
          <w:sz w:val="24"/>
          <w:u w:val="none"/>
        </w:rPr>
        <w:t>the</w:t>
      </w:r>
      <w:r w:rsidRPr="00A86F9C">
        <w:rPr>
          <w:rFonts w:cs="Arial"/>
          <w:b w:val="0"/>
          <w:spacing w:val="1"/>
          <w:sz w:val="24"/>
          <w:u w:val="none"/>
        </w:rPr>
        <w:t xml:space="preserve"> </w:t>
      </w:r>
      <w:r w:rsidRPr="00A86F9C">
        <w:rPr>
          <w:rFonts w:cs="Arial"/>
          <w:b w:val="0"/>
          <w:spacing w:val="-2"/>
          <w:sz w:val="24"/>
          <w:u w:val="none"/>
        </w:rPr>
        <w:t>g</w:t>
      </w:r>
      <w:r w:rsidRPr="00A86F9C">
        <w:rPr>
          <w:rFonts w:cs="Arial"/>
          <w:b w:val="0"/>
          <w:sz w:val="24"/>
          <w:u w:val="none"/>
        </w:rPr>
        <w:t>ranting</w:t>
      </w:r>
      <w:r w:rsidRPr="00A86F9C">
        <w:rPr>
          <w:rFonts w:cs="Arial"/>
          <w:b w:val="0"/>
          <w:spacing w:val="-6"/>
          <w:sz w:val="24"/>
          <w:u w:val="none"/>
        </w:rPr>
        <w:t xml:space="preserve"> </w:t>
      </w:r>
      <w:r w:rsidRPr="00A86F9C">
        <w:rPr>
          <w:rFonts w:cs="Arial"/>
          <w:b w:val="0"/>
          <w:spacing w:val="-2"/>
          <w:sz w:val="24"/>
          <w:u w:val="none"/>
        </w:rPr>
        <w:t>o</w:t>
      </w:r>
      <w:r w:rsidRPr="00A86F9C">
        <w:rPr>
          <w:rFonts w:cs="Arial"/>
          <w:b w:val="0"/>
          <w:sz w:val="24"/>
          <w:u w:val="none"/>
        </w:rPr>
        <w:t>f</w:t>
      </w:r>
      <w:r w:rsidRPr="00A86F9C">
        <w:rPr>
          <w:rFonts w:cs="Arial"/>
          <w:b w:val="0"/>
          <w:spacing w:val="2"/>
          <w:sz w:val="24"/>
          <w:u w:val="none"/>
        </w:rPr>
        <w:t xml:space="preserve"> </w:t>
      </w:r>
      <w:r w:rsidRPr="00A86F9C">
        <w:rPr>
          <w:rFonts w:cs="Arial"/>
          <w:b w:val="0"/>
          <w:spacing w:val="-2"/>
          <w:sz w:val="24"/>
          <w:u w:val="none"/>
        </w:rPr>
        <w:t>t</w:t>
      </w:r>
      <w:r w:rsidRPr="00A86F9C">
        <w:rPr>
          <w:rFonts w:cs="Arial"/>
          <w:b w:val="0"/>
          <w:sz w:val="24"/>
          <w:u w:val="none"/>
        </w:rPr>
        <w:t>he</w:t>
      </w:r>
      <w:r w:rsidRPr="00A86F9C">
        <w:rPr>
          <w:rFonts w:cs="Arial"/>
          <w:b w:val="0"/>
          <w:spacing w:val="-2"/>
          <w:sz w:val="24"/>
          <w:u w:val="none"/>
        </w:rPr>
        <w:t xml:space="preserve"> </w:t>
      </w:r>
      <w:r w:rsidRPr="00A86F9C">
        <w:rPr>
          <w:rFonts w:cs="Arial"/>
          <w:b w:val="0"/>
          <w:sz w:val="24"/>
          <w:u w:val="none"/>
        </w:rPr>
        <w:t>li</w:t>
      </w:r>
      <w:r w:rsidRPr="00A86F9C">
        <w:rPr>
          <w:rFonts w:cs="Arial"/>
          <w:b w:val="0"/>
          <w:spacing w:val="-1"/>
          <w:sz w:val="24"/>
          <w:u w:val="none"/>
        </w:rPr>
        <w:t>c</w:t>
      </w:r>
      <w:r w:rsidRPr="00A86F9C">
        <w:rPr>
          <w:rFonts w:cs="Arial"/>
          <w:b w:val="0"/>
          <w:spacing w:val="-2"/>
          <w:sz w:val="24"/>
          <w:u w:val="none"/>
        </w:rPr>
        <w:t>e</w:t>
      </w:r>
      <w:r w:rsidRPr="00A86F9C">
        <w:rPr>
          <w:rFonts w:cs="Arial"/>
          <w:b w:val="0"/>
          <w:sz w:val="24"/>
          <w:u w:val="none"/>
        </w:rPr>
        <w:t>nce. E</w:t>
      </w:r>
      <w:r w:rsidRPr="00A86F9C">
        <w:rPr>
          <w:rFonts w:cs="Arial"/>
          <w:b w:val="0"/>
          <w:spacing w:val="-3"/>
          <w:sz w:val="24"/>
          <w:u w:val="none"/>
        </w:rPr>
        <w:t>a</w:t>
      </w:r>
      <w:r w:rsidRPr="00A86F9C">
        <w:rPr>
          <w:rFonts w:cs="Arial"/>
          <w:b w:val="0"/>
          <w:sz w:val="24"/>
          <w:u w:val="none"/>
        </w:rPr>
        <w:t>ch</w:t>
      </w:r>
      <w:r w:rsidRPr="00A86F9C">
        <w:rPr>
          <w:rFonts w:cs="Arial"/>
          <w:b w:val="0"/>
          <w:spacing w:val="-1"/>
          <w:sz w:val="24"/>
          <w:u w:val="none"/>
        </w:rPr>
        <w:t xml:space="preserve"> </w:t>
      </w:r>
      <w:r w:rsidRPr="00A86F9C">
        <w:rPr>
          <w:rFonts w:cs="Arial"/>
          <w:b w:val="0"/>
          <w:sz w:val="24"/>
          <w:u w:val="none"/>
        </w:rPr>
        <w:t>b</w:t>
      </w:r>
      <w:r w:rsidRPr="00A86F9C">
        <w:rPr>
          <w:rFonts w:cs="Arial"/>
          <w:b w:val="0"/>
          <w:spacing w:val="-2"/>
          <w:sz w:val="24"/>
          <w:u w:val="none"/>
        </w:rPr>
        <w:t>an</w:t>
      </w:r>
      <w:r w:rsidRPr="00A86F9C">
        <w:rPr>
          <w:rFonts w:cs="Arial"/>
          <w:b w:val="0"/>
          <w:sz w:val="24"/>
          <w:u w:val="none"/>
        </w:rPr>
        <w:t>d</w:t>
      </w:r>
      <w:r w:rsidRPr="00A86F9C">
        <w:rPr>
          <w:rFonts w:cs="Arial"/>
          <w:b w:val="0"/>
          <w:spacing w:val="-1"/>
          <w:sz w:val="24"/>
          <w:u w:val="none"/>
        </w:rPr>
        <w:t xml:space="preserve"> </w:t>
      </w:r>
      <w:r w:rsidRPr="00A86F9C">
        <w:rPr>
          <w:rFonts w:cs="Arial"/>
          <w:b w:val="0"/>
          <w:sz w:val="24"/>
          <w:u w:val="none"/>
        </w:rPr>
        <w:t>attr</w:t>
      </w:r>
      <w:r w:rsidRPr="00A86F9C">
        <w:rPr>
          <w:rFonts w:cs="Arial"/>
          <w:b w:val="0"/>
          <w:spacing w:val="-2"/>
          <w:sz w:val="24"/>
          <w:u w:val="none"/>
        </w:rPr>
        <w:t>a</w:t>
      </w:r>
      <w:r w:rsidRPr="00A86F9C">
        <w:rPr>
          <w:rFonts w:cs="Arial"/>
          <w:b w:val="0"/>
          <w:spacing w:val="-5"/>
          <w:sz w:val="24"/>
          <w:u w:val="none"/>
        </w:rPr>
        <w:t>c</w:t>
      </w:r>
      <w:r w:rsidRPr="00A86F9C">
        <w:rPr>
          <w:rFonts w:cs="Arial"/>
          <w:b w:val="0"/>
          <w:sz w:val="24"/>
          <w:u w:val="none"/>
        </w:rPr>
        <w:t>ts a</w:t>
      </w:r>
      <w:r w:rsidRPr="00A86F9C">
        <w:rPr>
          <w:rFonts w:cs="Arial"/>
          <w:b w:val="0"/>
          <w:spacing w:val="1"/>
          <w:sz w:val="24"/>
          <w:u w:val="none"/>
        </w:rPr>
        <w:t xml:space="preserve"> d</w:t>
      </w:r>
      <w:r w:rsidRPr="00A86F9C">
        <w:rPr>
          <w:rFonts w:cs="Arial"/>
          <w:b w:val="0"/>
          <w:spacing w:val="-6"/>
          <w:sz w:val="24"/>
          <w:u w:val="none"/>
        </w:rPr>
        <w:t>i</w:t>
      </w:r>
      <w:r w:rsidRPr="00A86F9C">
        <w:rPr>
          <w:rFonts w:cs="Arial"/>
          <w:b w:val="0"/>
          <w:sz w:val="24"/>
          <w:u w:val="none"/>
        </w:rPr>
        <w:t>ffere</w:t>
      </w:r>
      <w:r w:rsidRPr="00A86F9C">
        <w:rPr>
          <w:rFonts w:cs="Arial"/>
          <w:b w:val="0"/>
          <w:spacing w:val="-2"/>
          <w:sz w:val="24"/>
          <w:u w:val="none"/>
        </w:rPr>
        <w:t>n</w:t>
      </w:r>
      <w:r w:rsidRPr="00A86F9C">
        <w:rPr>
          <w:rFonts w:cs="Arial"/>
          <w:b w:val="0"/>
          <w:sz w:val="24"/>
          <w:u w:val="none"/>
        </w:rPr>
        <w:t>t</w:t>
      </w:r>
      <w:r w:rsidRPr="00A86F9C">
        <w:rPr>
          <w:rFonts w:cs="Arial"/>
          <w:b w:val="0"/>
          <w:spacing w:val="-2"/>
          <w:sz w:val="24"/>
          <w:u w:val="none"/>
        </w:rPr>
        <w:t xml:space="preserve"> </w:t>
      </w:r>
      <w:r w:rsidRPr="00A86F9C">
        <w:rPr>
          <w:rFonts w:cs="Arial"/>
          <w:b w:val="0"/>
          <w:sz w:val="24"/>
          <w:u w:val="none"/>
        </w:rPr>
        <w:t>le</w:t>
      </w:r>
      <w:r w:rsidRPr="00A86F9C">
        <w:rPr>
          <w:rFonts w:cs="Arial"/>
          <w:b w:val="0"/>
          <w:spacing w:val="-5"/>
          <w:sz w:val="24"/>
          <w:u w:val="none"/>
        </w:rPr>
        <w:t>v</w:t>
      </w:r>
      <w:r w:rsidRPr="00A86F9C">
        <w:rPr>
          <w:rFonts w:cs="Arial"/>
          <w:b w:val="0"/>
          <w:sz w:val="24"/>
          <w:u w:val="none"/>
        </w:rPr>
        <w:t xml:space="preserve">el </w:t>
      </w:r>
      <w:r w:rsidRPr="00A86F9C">
        <w:rPr>
          <w:rFonts w:cs="Arial"/>
          <w:b w:val="0"/>
          <w:spacing w:val="-2"/>
          <w:sz w:val="24"/>
          <w:u w:val="none"/>
        </w:rPr>
        <w:t>o</w:t>
      </w:r>
      <w:r w:rsidRPr="00A86F9C">
        <w:rPr>
          <w:rFonts w:cs="Arial"/>
          <w:b w:val="0"/>
          <w:sz w:val="24"/>
          <w:u w:val="none"/>
        </w:rPr>
        <w:t>f an</w:t>
      </w:r>
      <w:r w:rsidRPr="00A86F9C">
        <w:rPr>
          <w:rFonts w:cs="Arial"/>
          <w:b w:val="0"/>
          <w:spacing w:val="-2"/>
          <w:sz w:val="24"/>
          <w:u w:val="none"/>
        </w:rPr>
        <w:t>nu</w:t>
      </w:r>
      <w:r w:rsidRPr="00A86F9C">
        <w:rPr>
          <w:rFonts w:cs="Arial"/>
          <w:b w:val="0"/>
          <w:sz w:val="24"/>
          <w:u w:val="none"/>
        </w:rPr>
        <w:t>al</w:t>
      </w:r>
      <w:r w:rsidRPr="00A86F9C">
        <w:rPr>
          <w:rFonts w:cs="Arial"/>
          <w:b w:val="0"/>
          <w:spacing w:val="-5"/>
          <w:sz w:val="24"/>
          <w:u w:val="none"/>
        </w:rPr>
        <w:t xml:space="preserve"> </w:t>
      </w:r>
      <w:r w:rsidRPr="00A86F9C">
        <w:rPr>
          <w:rFonts w:cs="Arial"/>
          <w:b w:val="0"/>
          <w:spacing w:val="2"/>
          <w:sz w:val="24"/>
          <w:u w:val="none"/>
        </w:rPr>
        <w:t>f</w:t>
      </w:r>
      <w:r w:rsidRPr="00A86F9C">
        <w:rPr>
          <w:rFonts w:cs="Arial"/>
          <w:b w:val="0"/>
          <w:spacing w:val="-2"/>
          <w:sz w:val="24"/>
          <w:u w:val="none"/>
        </w:rPr>
        <w:t>e</w:t>
      </w:r>
      <w:r w:rsidRPr="00A86F9C">
        <w:rPr>
          <w:rFonts w:cs="Arial"/>
          <w:b w:val="0"/>
          <w:sz w:val="24"/>
          <w:u w:val="none"/>
        </w:rPr>
        <w:t>e.</w:t>
      </w:r>
    </w:p>
    <w:p w14:paraId="462F5210" w14:textId="77777777" w:rsidR="003316B3" w:rsidRPr="00A86F9C" w:rsidRDefault="003316B3" w:rsidP="003316B3">
      <w:pPr>
        <w:rPr>
          <w:rFonts w:ascii="Arial" w:hAnsi="Arial" w:cs="Arial"/>
          <w:lang w:eastAsia="en-US"/>
        </w:rPr>
      </w:pPr>
    </w:p>
    <w:tbl>
      <w:tblPr>
        <w:tblW w:w="9702" w:type="dxa"/>
        <w:tblInd w:w="-338" w:type="dxa"/>
        <w:tblLayout w:type="fixed"/>
        <w:tblCellMar>
          <w:left w:w="0" w:type="dxa"/>
          <w:right w:w="0" w:type="dxa"/>
        </w:tblCellMar>
        <w:tblLook w:val="0000" w:firstRow="0" w:lastRow="0" w:firstColumn="0" w:lastColumn="0" w:noHBand="0" w:noVBand="0"/>
      </w:tblPr>
      <w:tblGrid>
        <w:gridCol w:w="1692"/>
        <w:gridCol w:w="1568"/>
        <w:gridCol w:w="1591"/>
        <w:gridCol w:w="1611"/>
        <w:gridCol w:w="1620"/>
        <w:gridCol w:w="1620"/>
      </w:tblGrid>
      <w:tr w:rsidR="003316B3" w:rsidRPr="00A86F9C" w14:paraId="66338404" w14:textId="77777777" w:rsidTr="003316B3">
        <w:trPr>
          <w:trHeight w:hRule="exact" w:val="288"/>
        </w:trPr>
        <w:tc>
          <w:tcPr>
            <w:tcW w:w="1692" w:type="dxa"/>
            <w:tcBorders>
              <w:top w:val="single" w:sz="4" w:space="0" w:color="000000"/>
              <w:left w:val="single" w:sz="4" w:space="0" w:color="000000"/>
              <w:bottom w:val="single" w:sz="4" w:space="0" w:color="000000"/>
              <w:right w:val="single" w:sz="4" w:space="0" w:color="000000"/>
            </w:tcBorders>
          </w:tcPr>
          <w:p w14:paraId="206BF75F" w14:textId="77777777" w:rsidR="003316B3" w:rsidRPr="00A86F9C" w:rsidRDefault="003316B3" w:rsidP="003316B3">
            <w:pPr>
              <w:pStyle w:val="TableParagraph"/>
              <w:kinsoku w:val="0"/>
              <w:overflowPunct w:val="0"/>
              <w:spacing w:line="271" w:lineRule="exact"/>
              <w:ind w:left="536"/>
              <w:rPr>
                <w:rFonts w:ascii="Arial" w:hAnsi="Arial" w:cs="Arial"/>
              </w:rPr>
            </w:pPr>
            <w:r w:rsidRPr="00A86F9C">
              <w:rPr>
                <w:rFonts w:ascii="Arial" w:hAnsi="Arial" w:cs="Arial"/>
                <w:b/>
                <w:bCs/>
              </w:rPr>
              <w:t>Band</w:t>
            </w:r>
          </w:p>
        </w:tc>
        <w:tc>
          <w:tcPr>
            <w:tcW w:w="1568" w:type="dxa"/>
            <w:tcBorders>
              <w:top w:val="single" w:sz="4" w:space="0" w:color="000000"/>
              <w:left w:val="single" w:sz="4" w:space="0" w:color="000000"/>
              <w:bottom w:val="single" w:sz="4" w:space="0" w:color="000000"/>
              <w:right w:val="single" w:sz="4" w:space="0" w:color="000000"/>
            </w:tcBorders>
          </w:tcPr>
          <w:p w14:paraId="68FDBCE5" w14:textId="77777777" w:rsidR="003316B3" w:rsidRPr="00A86F9C" w:rsidRDefault="003316B3" w:rsidP="003316B3">
            <w:pPr>
              <w:pStyle w:val="TableParagraph"/>
              <w:kinsoku w:val="0"/>
              <w:overflowPunct w:val="0"/>
              <w:spacing w:line="271" w:lineRule="exact"/>
              <w:ind w:left="670" w:right="673"/>
              <w:jc w:val="center"/>
              <w:rPr>
                <w:rFonts w:ascii="Arial" w:hAnsi="Arial" w:cs="Arial"/>
              </w:rPr>
            </w:pPr>
            <w:r w:rsidRPr="00A86F9C">
              <w:rPr>
                <w:rFonts w:ascii="Arial" w:hAnsi="Arial" w:cs="Arial"/>
                <w:b/>
                <w:bCs/>
              </w:rPr>
              <w:t>A</w:t>
            </w:r>
          </w:p>
        </w:tc>
        <w:tc>
          <w:tcPr>
            <w:tcW w:w="1591" w:type="dxa"/>
            <w:tcBorders>
              <w:top w:val="single" w:sz="4" w:space="0" w:color="000000"/>
              <w:left w:val="single" w:sz="4" w:space="0" w:color="000000"/>
              <w:bottom w:val="single" w:sz="4" w:space="0" w:color="000000"/>
              <w:right w:val="single" w:sz="4" w:space="0" w:color="000000"/>
            </w:tcBorders>
          </w:tcPr>
          <w:p w14:paraId="69447EAC" w14:textId="77777777" w:rsidR="003316B3" w:rsidRPr="00A86F9C" w:rsidRDefault="003316B3" w:rsidP="003316B3">
            <w:pPr>
              <w:pStyle w:val="TableParagraph"/>
              <w:kinsoku w:val="0"/>
              <w:overflowPunct w:val="0"/>
              <w:spacing w:line="271" w:lineRule="exact"/>
              <w:ind w:left="682" w:right="684"/>
              <w:jc w:val="center"/>
              <w:rPr>
                <w:rFonts w:ascii="Arial" w:hAnsi="Arial" w:cs="Arial"/>
              </w:rPr>
            </w:pPr>
            <w:r w:rsidRPr="00A86F9C">
              <w:rPr>
                <w:rFonts w:ascii="Arial" w:hAnsi="Arial" w:cs="Arial"/>
                <w:b/>
                <w:bCs/>
              </w:rPr>
              <w:t>B</w:t>
            </w:r>
          </w:p>
        </w:tc>
        <w:tc>
          <w:tcPr>
            <w:tcW w:w="1611" w:type="dxa"/>
            <w:tcBorders>
              <w:top w:val="single" w:sz="4" w:space="0" w:color="000000"/>
              <w:left w:val="single" w:sz="4" w:space="0" w:color="000000"/>
              <w:bottom w:val="single" w:sz="4" w:space="0" w:color="000000"/>
              <w:right w:val="single" w:sz="4" w:space="0" w:color="000000"/>
            </w:tcBorders>
          </w:tcPr>
          <w:p w14:paraId="03BC7264" w14:textId="77777777" w:rsidR="003316B3" w:rsidRPr="00A86F9C" w:rsidRDefault="003316B3" w:rsidP="003316B3">
            <w:pPr>
              <w:pStyle w:val="TableParagraph"/>
              <w:kinsoku w:val="0"/>
              <w:overflowPunct w:val="0"/>
              <w:spacing w:line="271" w:lineRule="exact"/>
              <w:ind w:left="692" w:right="694"/>
              <w:jc w:val="center"/>
              <w:rPr>
                <w:rFonts w:ascii="Arial" w:hAnsi="Arial" w:cs="Arial"/>
              </w:rPr>
            </w:pPr>
            <w:r w:rsidRPr="00A86F9C">
              <w:rPr>
                <w:rFonts w:ascii="Arial" w:hAnsi="Arial" w:cs="Arial"/>
                <w:b/>
                <w:bCs/>
              </w:rPr>
              <w:t>C</w:t>
            </w:r>
          </w:p>
        </w:tc>
        <w:tc>
          <w:tcPr>
            <w:tcW w:w="1620" w:type="dxa"/>
            <w:tcBorders>
              <w:top w:val="single" w:sz="4" w:space="0" w:color="000000"/>
              <w:left w:val="single" w:sz="4" w:space="0" w:color="000000"/>
              <w:bottom w:val="single" w:sz="4" w:space="0" w:color="000000"/>
              <w:right w:val="single" w:sz="4" w:space="0" w:color="000000"/>
            </w:tcBorders>
          </w:tcPr>
          <w:p w14:paraId="6F7D1B00" w14:textId="77777777" w:rsidR="003316B3" w:rsidRPr="00A86F9C" w:rsidRDefault="003316B3" w:rsidP="003316B3">
            <w:pPr>
              <w:pStyle w:val="TableParagraph"/>
              <w:kinsoku w:val="0"/>
              <w:overflowPunct w:val="0"/>
              <w:spacing w:line="271" w:lineRule="exact"/>
              <w:ind w:left="694" w:right="701"/>
              <w:jc w:val="center"/>
              <w:rPr>
                <w:rFonts w:ascii="Arial" w:hAnsi="Arial" w:cs="Arial"/>
              </w:rPr>
            </w:pPr>
            <w:r w:rsidRPr="00A86F9C">
              <w:rPr>
                <w:rFonts w:ascii="Arial" w:hAnsi="Arial" w:cs="Arial"/>
                <w:b/>
                <w:bCs/>
              </w:rPr>
              <w:t>D</w:t>
            </w:r>
          </w:p>
        </w:tc>
        <w:tc>
          <w:tcPr>
            <w:tcW w:w="1620" w:type="dxa"/>
            <w:tcBorders>
              <w:top w:val="single" w:sz="4" w:space="0" w:color="000000"/>
              <w:left w:val="single" w:sz="4" w:space="0" w:color="000000"/>
              <w:bottom w:val="single" w:sz="4" w:space="0" w:color="000000"/>
              <w:right w:val="single" w:sz="4" w:space="0" w:color="000000"/>
            </w:tcBorders>
          </w:tcPr>
          <w:p w14:paraId="2D81C371" w14:textId="77777777" w:rsidR="003316B3" w:rsidRPr="00A86F9C" w:rsidRDefault="003316B3" w:rsidP="003316B3">
            <w:pPr>
              <w:pStyle w:val="TableParagraph"/>
              <w:kinsoku w:val="0"/>
              <w:overflowPunct w:val="0"/>
              <w:spacing w:line="271" w:lineRule="exact"/>
              <w:ind w:left="701" w:right="707"/>
              <w:jc w:val="center"/>
              <w:rPr>
                <w:rFonts w:ascii="Arial" w:hAnsi="Arial" w:cs="Arial"/>
              </w:rPr>
            </w:pPr>
            <w:r w:rsidRPr="00A86F9C">
              <w:rPr>
                <w:rFonts w:ascii="Arial" w:hAnsi="Arial" w:cs="Arial"/>
                <w:b/>
                <w:bCs/>
              </w:rPr>
              <w:t>E</w:t>
            </w:r>
          </w:p>
        </w:tc>
      </w:tr>
      <w:tr w:rsidR="003316B3" w:rsidRPr="00A86F9C" w14:paraId="0E19820F" w14:textId="77777777" w:rsidTr="003316B3">
        <w:trPr>
          <w:trHeight w:hRule="exact" w:val="804"/>
        </w:trPr>
        <w:tc>
          <w:tcPr>
            <w:tcW w:w="1692" w:type="dxa"/>
            <w:tcBorders>
              <w:top w:val="single" w:sz="4" w:space="0" w:color="000000"/>
              <w:left w:val="single" w:sz="4" w:space="0" w:color="000000"/>
              <w:bottom w:val="single" w:sz="4" w:space="0" w:color="000000"/>
              <w:right w:val="single" w:sz="4" w:space="0" w:color="000000"/>
            </w:tcBorders>
          </w:tcPr>
          <w:p w14:paraId="615C6F9C" w14:textId="77777777" w:rsidR="003316B3" w:rsidRPr="00A86F9C" w:rsidRDefault="003316B3" w:rsidP="003316B3">
            <w:pPr>
              <w:pStyle w:val="TableParagraph"/>
              <w:kinsoku w:val="0"/>
              <w:overflowPunct w:val="0"/>
              <w:spacing w:before="12" w:line="220" w:lineRule="exact"/>
              <w:rPr>
                <w:rFonts w:ascii="Arial" w:hAnsi="Arial" w:cs="Arial"/>
                <w:sz w:val="22"/>
                <w:szCs w:val="22"/>
              </w:rPr>
            </w:pPr>
          </w:p>
          <w:p w14:paraId="32328B90" w14:textId="77777777" w:rsidR="003316B3" w:rsidRPr="00A86F9C" w:rsidRDefault="003316B3" w:rsidP="003316B3">
            <w:pPr>
              <w:pStyle w:val="TableParagraph"/>
              <w:kinsoku w:val="0"/>
              <w:overflowPunct w:val="0"/>
              <w:ind w:left="102"/>
              <w:rPr>
                <w:rFonts w:ascii="Arial" w:hAnsi="Arial" w:cs="Arial"/>
              </w:rPr>
            </w:pPr>
            <w:r w:rsidRPr="00A86F9C">
              <w:rPr>
                <w:rFonts w:ascii="Arial" w:hAnsi="Arial" w:cs="Arial"/>
                <w:b/>
                <w:bCs/>
                <w:spacing w:val="-1"/>
              </w:rPr>
              <w:t>NDRV</w:t>
            </w:r>
          </w:p>
        </w:tc>
        <w:tc>
          <w:tcPr>
            <w:tcW w:w="1568" w:type="dxa"/>
            <w:tcBorders>
              <w:top w:val="single" w:sz="4" w:space="0" w:color="000000"/>
              <w:left w:val="single" w:sz="4" w:space="0" w:color="000000"/>
              <w:bottom w:val="single" w:sz="4" w:space="0" w:color="000000"/>
              <w:right w:val="single" w:sz="4" w:space="0" w:color="000000"/>
            </w:tcBorders>
          </w:tcPr>
          <w:p w14:paraId="5820EF9F" w14:textId="77777777" w:rsidR="003316B3" w:rsidRPr="00A86F9C" w:rsidRDefault="003316B3" w:rsidP="003316B3">
            <w:pPr>
              <w:pStyle w:val="TableParagraph"/>
              <w:kinsoku w:val="0"/>
              <w:overflowPunct w:val="0"/>
              <w:spacing w:before="2" w:line="110" w:lineRule="exact"/>
              <w:rPr>
                <w:rFonts w:ascii="Arial" w:hAnsi="Arial" w:cs="Arial"/>
                <w:sz w:val="11"/>
                <w:szCs w:val="11"/>
              </w:rPr>
            </w:pPr>
          </w:p>
          <w:p w14:paraId="02959E93" w14:textId="77777777" w:rsidR="003316B3" w:rsidRPr="00A86F9C" w:rsidRDefault="003316B3" w:rsidP="003316B3">
            <w:pPr>
              <w:pStyle w:val="TableParagraph"/>
              <w:kinsoku w:val="0"/>
              <w:overflowPunct w:val="0"/>
              <w:ind w:left="203"/>
              <w:rPr>
                <w:rFonts w:ascii="Arial" w:hAnsi="Arial" w:cs="Arial"/>
              </w:rPr>
            </w:pPr>
            <w:r w:rsidRPr="00A86F9C">
              <w:rPr>
                <w:rFonts w:ascii="Arial" w:hAnsi="Arial" w:cs="Arial"/>
              </w:rPr>
              <w:t>£0</w:t>
            </w:r>
            <w:r w:rsidRPr="00A86F9C">
              <w:rPr>
                <w:rFonts w:ascii="Arial" w:hAnsi="Arial" w:cs="Arial"/>
                <w:spacing w:val="1"/>
              </w:rPr>
              <w:t xml:space="preserve"> </w:t>
            </w:r>
            <w:r w:rsidRPr="00A86F9C">
              <w:rPr>
                <w:rFonts w:ascii="Arial" w:hAnsi="Arial" w:cs="Arial"/>
              </w:rPr>
              <w:t>-</w:t>
            </w:r>
            <w:r w:rsidRPr="00A86F9C">
              <w:rPr>
                <w:rFonts w:ascii="Arial" w:hAnsi="Arial" w:cs="Arial"/>
                <w:spacing w:val="-1"/>
              </w:rPr>
              <w:t xml:space="preserve"> </w:t>
            </w:r>
            <w:r w:rsidRPr="00A86F9C">
              <w:rPr>
                <w:rFonts w:ascii="Arial" w:hAnsi="Arial" w:cs="Arial"/>
                <w:spacing w:val="-2"/>
              </w:rPr>
              <w:t>£4</w:t>
            </w:r>
            <w:r w:rsidRPr="00A86F9C">
              <w:rPr>
                <w:rFonts w:ascii="Arial" w:hAnsi="Arial" w:cs="Arial"/>
                <w:spacing w:val="1"/>
              </w:rPr>
              <w:t>3</w:t>
            </w:r>
            <w:r w:rsidRPr="00A86F9C">
              <w:rPr>
                <w:rFonts w:ascii="Arial" w:hAnsi="Arial" w:cs="Arial"/>
                <w:spacing w:val="-2"/>
              </w:rPr>
              <w:t>0</w:t>
            </w:r>
            <w:r w:rsidRPr="00A86F9C">
              <w:rPr>
                <w:rFonts w:ascii="Arial" w:hAnsi="Arial" w:cs="Arial"/>
              </w:rPr>
              <w:t>0</w:t>
            </w:r>
          </w:p>
        </w:tc>
        <w:tc>
          <w:tcPr>
            <w:tcW w:w="1591" w:type="dxa"/>
            <w:tcBorders>
              <w:top w:val="single" w:sz="4" w:space="0" w:color="000000"/>
              <w:left w:val="single" w:sz="4" w:space="0" w:color="000000"/>
              <w:bottom w:val="single" w:sz="4" w:space="0" w:color="000000"/>
              <w:right w:val="single" w:sz="4" w:space="0" w:color="000000"/>
            </w:tcBorders>
          </w:tcPr>
          <w:p w14:paraId="40F131E3" w14:textId="77777777" w:rsidR="003316B3" w:rsidRPr="00A86F9C" w:rsidRDefault="003316B3" w:rsidP="003316B3">
            <w:pPr>
              <w:pStyle w:val="TableParagraph"/>
              <w:kinsoku w:val="0"/>
              <w:overflowPunct w:val="0"/>
              <w:spacing w:before="2" w:line="110" w:lineRule="exact"/>
              <w:rPr>
                <w:rFonts w:ascii="Arial" w:hAnsi="Arial" w:cs="Arial"/>
                <w:sz w:val="11"/>
                <w:szCs w:val="11"/>
              </w:rPr>
            </w:pPr>
          </w:p>
          <w:p w14:paraId="0013AC0F" w14:textId="77777777" w:rsidR="003316B3" w:rsidRPr="00A86F9C" w:rsidRDefault="003316B3" w:rsidP="003316B3">
            <w:pPr>
              <w:pStyle w:val="TableParagraph"/>
              <w:kinsoku w:val="0"/>
              <w:overflowPunct w:val="0"/>
              <w:ind w:left="411"/>
              <w:rPr>
                <w:rFonts w:ascii="Arial" w:hAnsi="Arial" w:cs="Arial"/>
              </w:rPr>
            </w:pPr>
            <w:r w:rsidRPr="00A86F9C">
              <w:rPr>
                <w:rFonts w:ascii="Arial" w:hAnsi="Arial" w:cs="Arial"/>
              </w:rPr>
              <w:t>£4</w:t>
            </w:r>
            <w:r w:rsidRPr="00A86F9C">
              <w:rPr>
                <w:rFonts w:ascii="Arial" w:hAnsi="Arial" w:cs="Arial"/>
                <w:spacing w:val="-2"/>
              </w:rPr>
              <w:t>3</w:t>
            </w:r>
            <w:r w:rsidRPr="00A86F9C">
              <w:rPr>
                <w:rFonts w:ascii="Arial" w:hAnsi="Arial" w:cs="Arial"/>
              </w:rPr>
              <w:t>01-</w:t>
            </w:r>
          </w:p>
          <w:p w14:paraId="0DBC76B9" w14:textId="77777777" w:rsidR="003316B3" w:rsidRPr="00A86F9C" w:rsidRDefault="003316B3" w:rsidP="003316B3">
            <w:pPr>
              <w:pStyle w:val="TableParagraph"/>
              <w:kinsoku w:val="0"/>
              <w:overflowPunct w:val="0"/>
              <w:ind w:left="385"/>
              <w:rPr>
                <w:rFonts w:ascii="Arial" w:hAnsi="Arial" w:cs="Arial"/>
              </w:rPr>
            </w:pPr>
            <w:r w:rsidRPr="00A86F9C">
              <w:rPr>
                <w:rFonts w:ascii="Arial" w:hAnsi="Arial" w:cs="Arial"/>
              </w:rPr>
              <w:t>£3</w:t>
            </w:r>
            <w:r w:rsidRPr="00A86F9C">
              <w:rPr>
                <w:rFonts w:ascii="Arial" w:hAnsi="Arial" w:cs="Arial"/>
                <w:spacing w:val="-2"/>
              </w:rPr>
              <w:t>30</w:t>
            </w:r>
            <w:r w:rsidRPr="00A86F9C">
              <w:rPr>
                <w:rFonts w:ascii="Arial" w:hAnsi="Arial" w:cs="Arial"/>
              </w:rPr>
              <w:t>00</w:t>
            </w:r>
          </w:p>
        </w:tc>
        <w:tc>
          <w:tcPr>
            <w:tcW w:w="1611" w:type="dxa"/>
            <w:tcBorders>
              <w:top w:val="single" w:sz="4" w:space="0" w:color="000000"/>
              <w:left w:val="single" w:sz="4" w:space="0" w:color="000000"/>
              <w:bottom w:val="single" w:sz="4" w:space="0" w:color="000000"/>
              <w:right w:val="single" w:sz="4" w:space="0" w:color="000000"/>
            </w:tcBorders>
          </w:tcPr>
          <w:p w14:paraId="12233E53" w14:textId="77777777" w:rsidR="003316B3" w:rsidRPr="00A86F9C" w:rsidRDefault="003316B3" w:rsidP="003316B3">
            <w:pPr>
              <w:pStyle w:val="TableParagraph"/>
              <w:kinsoku w:val="0"/>
              <w:overflowPunct w:val="0"/>
              <w:spacing w:before="2" w:line="110" w:lineRule="exact"/>
              <w:rPr>
                <w:rFonts w:ascii="Arial" w:hAnsi="Arial" w:cs="Arial"/>
                <w:sz w:val="11"/>
                <w:szCs w:val="11"/>
              </w:rPr>
            </w:pPr>
          </w:p>
          <w:p w14:paraId="6D1AB03D" w14:textId="77777777" w:rsidR="003316B3" w:rsidRPr="00A86F9C" w:rsidRDefault="003316B3" w:rsidP="003316B3">
            <w:pPr>
              <w:pStyle w:val="TableParagraph"/>
              <w:kinsoku w:val="0"/>
              <w:overflowPunct w:val="0"/>
              <w:ind w:left="354"/>
              <w:rPr>
                <w:rFonts w:ascii="Arial" w:hAnsi="Arial" w:cs="Arial"/>
              </w:rPr>
            </w:pPr>
            <w:r w:rsidRPr="00A86F9C">
              <w:rPr>
                <w:rFonts w:ascii="Arial" w:hAnsi="Arial" w:cs="Arial"/>
              </w:rPr>
              <w:t>£</w:t>
            </w:r>
            <w:r w:rsidRPr="00A86F9C">
              <w:rPr>
                <w:rFonts w:ascii="Arial" w:hAnsi="Arial" w:cs="Arial"/>
                <w:spacing w:val="1"/>
              </w:rPr>
              <w:t>3</w:t>
            </w:r>
            <w:r w:rsidRPr="00A86F9C">
              <w:rPr>
                <w:rFonts w:ascii="Arial" w:hAnsi="Arial" w:cs="Arial"/>
                <w:spacing w:val="-2"/>
              </w:rPr>
              <w:t>30</w:t>
            </w:r>
            <w:r w:rsidRPr="00A86F9C">
              <w:rPr>
                <w:rFonts w:ascii="Arial" w:hAnsi="Arial" w:cs="Arial"/>
              </w:rPr>
              <w:t>0</w:t>
            </w:r>
            <w:r w:rsidRPr="00A86F9C">
              <w:rPr>
                <w:rFonts w:ascii="Arial" w:hAnsi="Arial" w:cs="Arial"/>
                <w:spacing w:val="3"/>
              </w:rPr>
              <w:t>1</w:t>
            </w:r>
            <w:r w:rsidRPr="00A86F9C">
              <w:rPr>
                <w:rFonts w:ascii="Arial" w:hAnsi="Arial" w:cs="Arial"/>
              </w:rPr>
              <w:t>-</w:t>
            </w:r>
          </w:p>
          <w:p w14:paraId="33E803C0" w14:textId="77777777" w:rsidR="003316B3" w:rsidRPr="00A86F9C" w:rsidRDefault="003316B3" w:rsidP="003316B3">
            <w:pPr>
              <w:pStyle w:val="TableParagraph"/>
              <w:kinsoku w:val="0"/>
              <w:overflowPunct w:val="0"/>
              <w:ind w:left="395"/>
              <w:rPr>
                <w:rFonts w:ascii="Arial" w:hAnsi="Arial" w:cs="Arial"/>
              </w:rPr>
            </w:pPr>
            <w:r w:rsidRPr="00A86F9C">
              <w:rPr>
                <w:rFonts w:ascii="Arial" w:hAnsi="Arial" w:cs="Arial"/>
              </w:rPr>
              <w:t>£8</w:t>
            </w:r>
            <w:r w:rsidRPr="00A86F9C">
              <w:rPr>
                <w:rFonts w:ascii="Arial" w:hAnsi="Arial" w:cs="Arial"/>
                <w:spacing w:val="-2"/>
              </w:rPr>
              <w:t>70</w:t>
            </w:r>
            <w:r w:rsidRPr="00A86F9C">
              <w:rPr>
                <w:rFonts w:ascii="Arial" w:hAnsi="Arial" w:cs="Arial"/>
              </w:rPr>
              <w:t>00</w:t>
            </w:r>
          </w:p>
        </w:tc>
        <w:tc>
          <w:tcPr>
            <w:tcW w:w="1620" w:type="dxa"/>
            <w:tcBorders>
              <w:top w:val="single" w:sz="4" w:space="0" w:color="000000"/>
              <w:left w:val="single" w:sz="4" w:space="0" w:color="000000"/>
              <w:bottom w:val="single" w:sz="4" w:space="0" w:color="000000"/>
              <w:right w:val="single" w:sz="4" w:space="0" w:color="000000"/>
            </w:tcBorders>
          </w:tcPr>
          <w:p w14:paraId="66E49A44" w14:textId="77777777" w:rsidR="003316B3" w:rsidRPr="00A86F9C" w:rsidRDefault="003316B3" w:rsidP="003316B3">
            <w:pPr>
              <w:pStyle w:val="TableParagraph"/>
              <w:kinsoku w:val="0"/>
              <w:overflowPunct w:val="0"/>
              <w:spacing w:before="2" w:line="110" w:lineRule="exact"/>
              <w:rPr>
                <w:rFonts w:ascii="Arial" w:hAnsi="Arial" w:cs="Arial"/>
                <w:sz w:val="11"/>
                <w:szCs w:val="11"/>
              </w:rPr>
            </w:pPr>
          </w:p>
          <w:p w14:paraId="6AFF0169" w14:textId="77777777" w:rsidR="003316B3" w:rsidRPr="00A86F9C" w:rsidRDefault="003316B3" w:rsidP="003316B3">
            <w:pPr>
              <w:pStyle w:val="TableParagraph"/>
              <w:kinsoku w:val="0"/>
              <w:overflowPunct w:val="0"/>
              <w:ind w:left="359"/>
              <w:rPr>
                <w:rFonts w:ascii="Arial" w:hAnsi="Arial" w:cs="Arial"/>
              </w:rPr>
            </w:pPr>
            <w:r w:rsidRPr="00A86F9C">
              <w:rPr>
                <w:rFonts w:ascii="Arial" w:hAnsi="Arial" w:cs="Arial"/>
              </w:rPr>
              <w:t>£8</w:t>
            </w:r>
            <w:r w:rsidRPr="00A86F9C">
              <w:rPr>
                <w:rFonts w:ascii="Arial" w:hAnsi="Arial" w:cs="Arial"/>
                <w:spacing w:val="-2"/>
              </w:rPr>
              <w:t>70</w:t>
            </w:r>
            <w:r w:rsidRPr="00A86F9C">
              <w:rPr>
                <w:rFonts w:ascii="Arial" w:hAnsi="Arial" w:cs="Arial"/>
              </w:rPr>
              <w:t>01-</w:t>
            </w:r>
          </w:p>
          <w:p w14:paraId="53E609C3" w14:textId="77777777" w:rsidR="003316B3" w:rsidRPr="00A86F9C" w:rsidRDefault="003316B3" w:rsidP="003316B3">
            <w:pPr>
              <w:pStyle w:val="TableParagraph"/>
              <w:kinsoku w:val="0"/>
              <w:overflowPunct w:val="0"/>
              <w:ind w:left="335"/>
              <w:rPr>
                <w:rFonts w:ascii="Arial" w:hAnsi="Arial" w:cs="Arial"/>
              </w:rPr>
            </w:pPr>
            <w:r w:rsidRPr="00A86F9C">
              <w:rPr>
                <w:rFonts w:ascii="Arial" w:hAnsi="Arial" w:cs="Arial"/>
              </w:rPr>
              <w:t>£1</w:t>
            </w:r>
            <w:r w:rsidRPr="00A86F9C">
              <w:rPr>
                <w:rFonts w:ascii="Arial" w:hAnsi="Arial" w:cs="Arial"/>
                <w:spacing w:val="-2"/>
              </w:rPr>
              <w:t>25</w:t>
            </w:r>
            <w:r w:rsidRPr="00A86F9C">
              <w:rPr>
                <w:rFonts w:ascii="Arial" w:hAnsi="Arial" w:cs="Arial"/>
              </w:rPr>
              <w:t>0</w:t>
            </w:r>
            <w:r w:rsidRPr="00A86F9C">
              <w:rPr>
                <w:rFonts w:ascii="Arial" w:hAnsi="Arial" w:cs="Arial"/>
                <w:spacing w:val="-2"/>
              </w:rPr>
              <w:t>0</w:t>
            </w:r>
            <w:r w:rsidRPr="00A86F9C">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3B1157FB" w14:textId="77777777" w:rsidR="003316B3" w:rsidRPr="00A86F9C" w:rsidRDefault="003316B3" w:rsidP="003316B3">
            <w:pPr>
              <w:pStyle w:val="TableParagraph"/>
              <w:kinsoku w:val="0"/>
              <w:overflowPunct w:val="0"/>
              <w:spacing w:before="2" w:line="110" w:lineRule="exact"/>
              <w:rPr>
                <w:rFonts w:ascii="Arial" w:hAnsi="Arial" w:cs="Arial"/>
                <w:sz w:val="11"/>
                <w:szCs w:val="11"/>
              </w:rPr>
            </w:pPr>
          </w:p>
          <w:p w14:paraId="2368FF5E" w14:textId="77777777" w:rsidR="003316B3" w:rsidRPr="00A86F9C" w:rsidRDefault="003316B3" w:rsidP="003316B3">
            <w:pPr>
              <w:pStyle w:val="TableParagraph"/>
              <w:kinsoku w:val="0"/>
              <w:overflowPunct w:val="0"/>
              <w:ind w:left="567" w:hanging="468"/>
              <w:rPr>
                <w:rFonts w:ascii="Arial" w:hAnsi="Arial" w:cs="Arial"/>
              </w:rPr>
            </w:pPr>
            <w:r w:rsidRPr="00A86F9C">
              <w:rPr>
                <w:rFonts w:ascii="Arial" w:hAnsi="Arial" w:cs="Arial"/>
              </w:rPr>
              <w:t>£1</w:t>
            </w:r>
            <w:r w:rsidRPr="00A86F9C">
              <w:rPr>
                <w:rFonts w:ascii="Arial" w:hAnsi="Arial" w:cs="Arial"/>
                <w:spacing w:val="-2"/>
              </w:rPr>
              <w:t>25</w:t>
            </w:r>
            <w:r w:rsidRPr="00A86F9C">
              <w:rPr>
                <w:rFonts w:ascii="Arial" w:hAnsi="Arial" w:cs="Arial"/>
              </w:rPr>
              <w:t>0</w:t>
            </w:r>
            <w:r w:rsidRPr="00A86F9C">
              <w:rPr>
                <w:rFonts w:ascii="Arial" w:hAnsi="Arial" w:cs="Arial"/>
                <w:spacing w:val="-2"/>
              </w:rPr>
              <w:t>0</w:t>
            </w:r>
            <w:r w:rsidRPr="00A86F9C">
              <w:rPr>
                <w:rFonts w:ascii="Arial" w:hAnsi="Arial" w:cs="Arial"/>
              </w:rPr>
              <w:t>0</w:t>
            </w:r>
            <w:r w:rsidRPr="00A86F9C">
              <w:rPr>
                <w:rFonts w:ascii="Arial" w:hAnsi="Arial" w:cs="Arial"/>
                <w:spacing w:val="-1"/>
              </w:rPr>
              <w:t xml:space="preserve"> </w:t>
            </w:r>
            <w:r w:rsidRPr="00A86F9C">
              <w:rPr>
                <w:rFonts w:ascii="Arial" w:hAnsi="Arial" w:cs="Arial"/>
                <w:spacing w:val="-2"/>
              </w:rPr>
              <w:t>a</w:t>
            </w:r>
            <w:r w:rsidRPr="00A86F9C">
              <w:rPr>
                <w:rFonts w:ascii="Arial" w:hAnsi="Arial" w:cs="Arial"/>
              </w:rPr>
              <w:t>nd o</w:t>
            </w:r>
            <w:r w:rsidRPr="00A86F9C">
              <w:rPr>
                <w:rFonts w:ascii="Arial" w:hAnsi="Arial" w:cs="Arial"/>
                <w:spacing w:val="-5"/>
              </w:rPr>
              <w:t>v</w:t>
            </w:r>
            <w:r w:rsidRPr="00A86F9C">
              <w:rPr>
                <w:rFonts w:ascii="Arial" w:hAnsi="Arial" w:cs="Arial"/>
              </w:rPr>
              <w:t>er</w:t>
            </w:r>
          </w:p>
        </w:tc>
      </w:tr>
      <w:tr w:rsidR="003316B3" w:rsidRPr="00A86F9C" w14:paraId="22F202F9" w14:textId="77777777" w:rsidTr="003316B3">
        <w:trPr>
          <w:trHeight w:hRule="exact" w:val="1078"/>
        </w:trPr>
        <w:tc>
          <w:tcPr>
            <w:tcW w:w="1692" w:type="dxa"/>
            <w:tcBorders>
              <w:top w:val="single" w:sz="4" w:space="0" w:color="000000"/>
              <w:left w:val="single" w:sz="4" w:space="0" w:color="000000"/>
              <w:bottom w:val="single" w:sz="4" w:space="0" w:color="000000"/>
              <w:right w:val="single" w:sz="4" w:space="0" w:color="000000"/>
            </w:tcBorders>
          </w:tcPr>
          <w:p w14:paraId="039F22D0"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0B07433B" w14:textId="77777777" w:rsidR="003316B3" w:rsidRPr="00A86F9C" w:rsidRDefault="003316B3" w:rsidP="003316B3">
            <w:pPr>
              <w:pStyle w:val="TableParagraph"/>
              <w:kinsoku w:val="0"/>
              <w:overflowPunct w:val="0"/>
              <w:ind w:left="102"/>
              <w:rPr>
                <w:rFonts w:ascii="Arial" w:hAnsi="Arial" w:cs="Arial"/>
              </w:rPr>
            </w:pPr>
            <w:r w:rsidRPr="00A86F9C">
              <w:rPr>
                <w:rFonts w:ascii="Arial" w:hAnsi="Arial" w:cs="Arial"/>
                <w:b/>
                <w:bCs/>
              </w:rPr>
              <w:t xml:space="preserve">Initial </w:t>
            </w:r>
            <w:r w:rsidRPr="00A86F9C">
              <w:rPr>
                <w:rFonts w:ascii="Arial" w:hAnsi="Arial" w:cs="Arial"/>
                <w:b/>
                <w:bCs/>
                <w:spacing w:val="-11"/>
              </w:rPr>
              <w:t>A</w:t>
            </w:r>
            <w:r w:rsidRPr="00A86F9C">
              <w:rPr>
                <w:rFonts w:ascii="Arial" w:hAnsi="Arial" w:cs="Arial"/>
                <w:b/>
                <w:bCs/>
                <w:spacing w:val="2"/>
              </w:rPr>
              <w:t>p</w:t>
            </w:r>
            <w:r w:rsidRPr="00A86F9C">
              <w:rPr>
                <w:rFonts w:ascii="Arial" w:hAnsi="Arial" w:cs="Arial"/>
                <w:b/>
                <w:bCs/>
              </w:rPr>
              <w:t>plication Fee</w:t>
            </w:r>
          </w:p>
        </w:tc>
        <w:tc>
          <w:tcPr>
            <w:tcW w:w="1568" w:type="dxa"/>
            <w:tcBorders>
              <w:top w:val="single" w:sz="4" w:space="0" w:color="000000"/>
              <w:left w:val="single" w:sz="4" w:space="0" w:color="000000"/>
              <w:bottom w:val="single" w:sz="4" w:space="0" w:color="000000"/>
              <w:right w:val="single" w:sz="4" w:space="0" w:color="000000"/>
            </w:tcBorders>
          </w:tcPr>
          <w:p w14:paraId="30AAF4B8" w14:textId="77777777" w:rsidR="003316B3" w:rsidRPr="00A86F9C" w:rsidRDefault="003316B3" w:rsidP="003316B3">
            <w:pPr>
              <w:pStyle w:val="TableParagraph"/>
              <w:kinsoku w:val="0"/>
              <w:overflowPunct w:val="0"/>
              <w:spacing w:before="10" w:line="280" w:lineRule="exact"/>
              <w:rPr>
                <w:rFonts w:ascii="Arial" w:hAnsi="Arial" w:cs="Arial"/>
                <w:sz w:val="28"/>
                <w:szCs w:val="28"/>
              </w:rPr>
            </w:pPr>
          </w:p>
          <w:p w14:paraId="297AF8DB" w14:textId="77777777" w:rsidR="003316B3" w:rsidRPr="00A86F9C" w:rsidRDefault="003316B3" w:rsidP="003316B3">
            <w:pPr>
              <w:pStyle w:val="TableParagraph"/>
              <w:kinsoku w:val="0"/>
              <w:overflowPunct w:val="0"/>
              <w:ind w:left="510"/>
              <w:rPr>
                <w:rFonts w:ascii="Arial" w:hAnsi="Arial" w:cs="Arial"/>
              </w:rPr>
            </w:pPr>
            <w:r w:rsidRPr="00A86F9C">
              <w:rPr>
                <w:rFonts w:ascii="Arial" w:hAnsi="Arial" w:cs="Arial"/>
              </w:rPr>
              <w:t>£1</w:t>
            </w:r>
            <w:r w:rsidRPr="00A86F9C">
              <w:rPr>
                <w:rFonts w:ascii="Arial" w:hAnsi="Arial" w:cs="Arial"/>
                <w:spacing w:val="-1"/>
              </w:rPr>
              <w:t>0</w:t>
            </w:r>
            <w:r w:rsidRPr="00A86F9C">
              <w:rPr>
                <w:rFonts w:ascii="Arial" w:hAnsi="Arial" w:cs="Arial"/>
              </w:rPr>
              <w:t>0</w:t>
            </w:r>
          </w:p>
        </w:tc>
        <w:tc>
          <w:tcPr>
            <w:tcW w:w="1591" w:type="dxa"/>
            <w:tcBorders>
              <w:top w:val="single" w:sz="4" w:space="0" w:color="000000"/>
              <w:left w:val="single" w:sz="4" w:space="0" w:color="000000"/>
              <w:bottom w:val="single" w:sz="4" w:space="0" w:color="000000"/>
              <w:right w:val="single" w:sz="4" w:space="0" w:color="000000"/>
            </w:tcBorders>
          </w:tcPr>
          <w:p w14:paraId="6DA9C45F" w14:textId="77777777" w:rsidR="003316B3" w:rsidRPr="00A86F9C" w:rsidRDefault="003316B3" w:rsidP="003316B3">
            <w:pPr>
              <w:pStyle w:val="TableParagraph"/>
              <w:kinsoku w:val="0"/>
              <w:overflowPunct w:val="0"/>
              <w:spacing w:before="10" w:line="280" w:lineRule="exact"/>
              <w:rPr>
                <w:rFonts w:ascii="Arial" w:hAnsi="Arial" w:cs="Arial"/>
                <w:sz w:val="28"/>
                <w:szCs w:val="28"/>
              </w:rPr>
            </w:pPr>
          </w:p>
          <w:p w14:paraId="24DF500C" w14:textId="77777777" w:rsidR="003316B3" w:rsidRPr="00A86F9C" w:rsidRDefault="003316B3" w:rsidP="003316B3">
            <w:pPr>
              <w:pStyle w:val="TableParagraph"/>
              <w:kinsoku w:val="0"/>
              <w:overflowPunct w:val="0"/>
              <w:ind w:left="522"/>
              <w:rPr>
                <w:rFonts w:ascii="Arial" w:hAnsi="Arial" w:cs="Arial"/>
              </w:rPr>
            </w:pPr>
            <w:r w:rsidRPr="00A86F9C">
              <w:rPr>
                <w:rFonts w:ascii="Arial" w:hAnsi="Arial" w:cs="Arial"/>
              </w:rPr>
              <w:t>£1</w:t>
            </w:r>
            <w:r w:rsidRPr="00A86F9C">
              <w:rPr>
                <w:rFonts w:ascii="Arial" w:hAnsi="Arial" w:cs="Arial"/>
                <w:spacing w:val="-2"/>
              </w:rPr>
              <w:t>9</w:t>
            </w:r>
            <w:r w:rsidRPr="00A86F9C">
              <w:rPr>
                <w:rFonts w:ascii="Arial" w:hAnsi="Arial" w:cs="Arial"/>
              </w:rPr>
              <w:t>0</w:t>
            </w:r>
          </w:p>
        </w:tc>
        <w:tc>
          <w:tcPr>
            <w:tcW w:w="1611" w:type="dxa"/>
            <w:tcBorders>
              <w:top w:val="single" w:sz="4" w:space="0" w:color="000000"/>
              <w:left w:val="single" w:sz="4" w:space="0" w:color="000000"/>
              <w:bottom w:val="single" w:sz="4" w:space="0" w:color="000000"/>
              <w:right w:val="single" w:sz="4" w:space="0" w:color="000000"/>
            </w:tcBorders>
          </w:tcPr>
          <w:p w14:paraId="260EA69D" w14:textId="77777777" w:rsidR="003316B3" w:rsidRPr="00A86F9C" w:rsidRDefault="003316B3" w:rsidP="003316B3">
            <w:pPr>
              <w:pStyle w:val="TableParagraph"/>
              <w:kinsoku w:val="0"/>
              <w:overflowPunct w:val="0"/>
              <w:spacing w:before="10" w:line="280" w:lineRule="exact"/>
              <w:rPr>
                <w:rFonts w:ascii="Arial" w:hAnsi="Arial" w:cs="Arial"/>
                <w:sz w:val="28"/>
                <w:szCs w:val="28"/>
              </w:rPr>
            </w:pPr>
          </w:p>
          <w:p w14:paraId="1B1AAF1A" w14:textId="77777777" w:rsidR="003316B3" w:rsidRPr="00A86F9C" w:rsidRDefault="003316B3" w:rsidP="003316B3">
            <w:pPr>
              <w:pStyle w:val="TableParagraph"/>
              <w:kinsoku w:val="0"/>
              <w:overflowPunct w:val="0"/>
              <w:ind w:left="532"/>
              <w:rPr>
                <w:rFonts w:ascii="Arial" w:hAnsi="Arial" w:cs="Arial"/>
              </w:rPr>
            </w:pPr>
            <w:r w:rsidRPr="00A86F9C">
              <w:rPr>
                <w:rFonts w:ascii="Arial" w:hAnsi="Arial" w:cs="Arial"/>
              </w:rPr>
              <w:t>£3</w:t>
            </w:r>
            <w:r w:rsidRPr="00A86F9C">
              <w:rPr>
                <w:rFonts w:ascii="Arial" w:hAnsi="Arial" w:cs="Arial"/>
                <w:spacing w:val="-2"/>
              </w:rPr>
              <w:t>1</w:t>
            </w:r>
            <w:r w:rsidRPr="00A86F9C">
              <w:rPr>
                <w:rFonts w:ascii="Arial" w:hAnsi="Arial" w:cs="Arial"/>
              </w:rPr>
              <w:t>5</w:t>
            </w:r>
          </w:p>
        </w:tc>
        <w:tc>
          <w:tcPr>
            <w:tcW w:w="1620" w:type="dxa"/>
            <w:tcBorders>
              <w:top w:val="single" w:sz="4" w:space="0" w:color="000000"/>
              <w:left w:val="single" w:sz="4" w:space="0" w:color="000000"/>
              <w:bottom w:val="single" w:sz="4" w:space="0" w:color="000000"/>
              <w:right w:val="single" w:sz="4" w:space="0" w:color="000000"/>
            </w:tcBorders>
          </w:tcPr>
          <w:p w14:paraId="69BC38A8" w14:textId="77777777" w:rsidR="003316B3" w:rsidRPr="00A86F9C" w:rsidRDefault="003316B3" w:rsidP="003316B3">
            <w:pPr>
              <w:pStyle w:val="TableParagraph"/>
              <w:kinsoku w:val="0"/>
              <w:overflowPunct w:val="0"/>
              <w:spacing w:before="10" w:line="280" w:lineRule="exact"/>
              <w:rPr>
                <w:rFonts w:ascii="Arial" w:hAnsi="Arial" w:cs="Arial"/>
                <w:sz w:val="28"/>
                <w:szCs w:val="28"/>
              </w:rPr>
            </w:pPr>
          </w:p>
          <w:p w14:paraId="74D6786B" w14:textId="77777777" w:rsidR="003316B3" w:rsidRPr="00A86F9C" w:rsidRDefault="003316B3" w:rsidP="003316B3">
            <w:pPr>
              <w:pStyle w:val="TableParagraph"/>
              <w:kinsoku w:val="0"/>
              <w:overflowPunct w:val="0"/>
              <w:ind w:left="531"/>
              <w:rPr>
                <w:rFonts w:ascii="Arial" w:hAnsi="Arial" w:cs="Arial"/>
              </w:rPr>
            </w:pPr>
            <w:r w:rsidRPr="00A86F9C">
              <w:rPr>
                <w:rFonts w:ascii="Arial" w:hAnsi="Arial" w:cs="Arial"/>
              </w:rPr>
              <w:t>£4</w:t>
            </w:r>
            <w:r w:rsidRPr="00A86F9C">
              <w:rPr>
                <w:rFonts w:ascii="Arial" w:hAnsi="Arial" w:cs="Arial"/>
                <w:spacing w:val="-2"/>
              </w:rPr>
              <w:t>5</w:t>
            </w:r>
            <w:r w:rsidRPr="00A86F9C">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62D69695" w14:textId="77777777" w:rsidR="003316B3" w:rsidRPr="00A86F9C" w:rsidRDefault="003316B3" w:rsidP="003316B3">
            <w:pPr>
              <w:pStyle w:val="TableParagraph"/>
              <w:kinsoku w:val="0"/>
              <w:overflowPunct w:val="0"/>
              <w:spacing w:before="10" w:line="280" w:lineRule="exact"/>
              <w:rPr>
                <w:rFonts w:ascii="Arial" w:hAnsi="Arial" w:cs="Arial"/>
                <w:sz w:val="28"/>
                <w:szCs w:val="28"/>
              </w:rPr>
            </w:pPr>
          </w:p>
          <w:p w14:paraId="5D5BB9C1" w14:textId="77777777" w:rsidR="003316B3" w:rsidRPr="00A86F9C" w:rsidRDefault="003316B3" w:rsidP="003316B3">
            <w:pPr>
              <w:pStyle w:val="TableParagraph"/>
              <w:kinsoku w:val="0"/>
              <w:overflowPunct w:val="0"/>
              <w:ind w:left="534"/>
              <w:rPr>
                <w:rFonts w:ascii="Arial" w:hAnsi="Arial" w:cs="Arial"/>
              </w:rPr>
            </w:pPr>
            <w:r w:rsidRPr="00A86F9C">
              <w:rPr>
                <w:rFonts w:ascii="Arial" w:hAnsi="Arial" w:cs="Arial"/>
              </w:rPr>
              <w:t>£6</w:t>
            </w:r>
            <w:r w:rsidRPr="00A86F9C">
              <w:rPr>
                <w:rFonts w:ascii="Arial" w:hAnsi="Arial" w:cs="Arial"/>
                <w:spacing w:val="-2"/>
              </w:rPr>
              <w:t>3</w:t>
            </w:r>
            <w:r w:rsidRPr="00A86F9C">
              <w:rPr>
                <w:rFonts w:ascii="Arial" w:hAnsi="Arial" w:cs="Arial"/>
              </w:rPr>
              <w:t>5</w:t>
            </w:r>
          </w:p>
        </w:tc>
      </w:tr>
      <w:tr w:rsidR="003316B3" w:rsidRPr="00A86F9C" w14:paraId="14CF3B2D" w14:textId="77777777" w:rsidTr="003316B3">
        <w:trPr>
          <w:trHeight w:hRule="exact" w:val="802"/>
        </w:trPr>
        <w:tc>
          <w:tcPr>
            <w:tcW w:w="1692" w:type="dxa"/>
            <w:tcBorders>
              <w:top w:val="single" w:sz="4" w:space="0" w:color="000000"/>
              <w:left w:val="single" w:sz="4" w:space="0" w:color="000000"/>
              <w:bottom w:val="single" w:sz="4" w:space="0" w:color="000000"/>
              <w:right w:val="single" w:sz="4" w:space="0" w:color="000000"/>
            </w:tcBorders>
          </w:tcPr>
          <w:p w14:paraId="3968C67A"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0392FCC2" w14:textId="77777777" w:rsidR="003316B3" w:rsidRPr="00A86F9C" w:rsidRDefault="003316B3" w:rsidP="003316B3">
            <w:pPr>
              <w:pStyle w:val="TableParagraph"/>
              <w:kinsoku w:val="0"/>
              <w:overflowPunct w:val="0"/>
              <w:ind w:left="102"/>
              <w:rPr>
                <w:rFonts w:ascii="Arial" w:hAnsi="Arial" w:cs="Arial"/>
              </w:rPr>
            </w:pPr>
            <w:r w:rsidRPr="00A86F9C">
              <w:rPr>
                <w:rFonts w:ascii="Arial" w:hAnsi="Arial" w:cs="Arial"/>
                <w:b/>
                <w:bCs/>
                <w:spacing w:val="-11"/>
              </w:rPr>
              <w:t>A</w:t>
            </w:r>
            <w:r w:rsidRPr="00A86F9C">
              <w:rPr>
                <w:rFonts w:ascii="Arial" w:hAnsi="Arial" w:cs="Arial"/>
                <w:b/>
                <w:bCs/>
                <w:spacing w:val="2"/>
              </w:rPr>
              <w:t>n</w:t>
            </w:r>
            <w:r w:rsidRPr="00A86F9C">
              <w:rPr>
                <w:rFonts w:ascii="Arial" w:hAnsi="Arial" w:cs="Arial"/>
                <w:b/>
                <w:bCs/>
              </w:rPr>
              <w:t>nual C</w:t>
            </w:r>
            <w:r w:rsidRPr="00A86F9C">
              <w:rPr>
                <w:rFonts w:ascii="Arial" w:hAnsi="Arial" w:cs="Arial"/>
                <w:b/>
                <w:bCs/>
                <w:spacing w:val="-1"/>
              </w:rPr>
              <w:t>h</w:t>
            </w:r>
            <w:r w:rsidRPr="00A86F9C">
              <w:rPr>
                <w:rFonts w:ascii="Arial" w:hAnsi="Arial" w:cs="Arial"/>
                <w:b/>
                <w:bCs/>
              </w:rPr>
              <w:t>arge</w:t>
            </w:r>
          </w:p>
        </w:tc>
        <w:tc>
          <w:tcPr>
            <w:tcW w:w="1568" w:type="dxa"/>
            <w:tcBorders>
              <w:top w:val="single" w:sz="4" w:space="0" w:color="000000"/>
              <w:left w:val="single" w:sz="4" w:space="0" w:color="000000"/>
              <w:bottom w:val="single" w:sz="4" w:space="0" w:color="000000"/>
              <w:right w:val="single" w:sz="4" w:space="0" w:color="000000"/>
            </w:tcBorders>
          </w:tcPr>
          <w:p w14:paraId="38F74810" w14:textId="77777777" w:rsidR="003316B3" w:rsidRPr="00A86F9C" w:rsidRDefault="003316B3" w:rsidP="003316B3">
            <w:pPr>
              <w:pStyle w:val="TableParagraph"/>
              <w:kinsoku w:val="0"/>
              <w:overflowPunct w:val="0"/>
              <w:spacing w:line="170" w:lineRule="exact"/>
              <w:rPr>
                <w:rFonts w:ascii="Arial" w:hAnsi="Arial" w:cs="Arial"/>
                <w:sz w:val="17"/>
                <w:szCs w:val="17"/>
              </w:rPr>
            </w:pPr>
          </w:p>
          <w:p w14:paraId="01946063" w14:textId="77777777" w:rsidR="003316B3" w:rsidRPr="00A86F9C" w:rsidRDefault="003316B3" w:rsidP="003316B3">
            <w:pPr>
              <w:pStyle w:val="TableParagraph"/>
              <w:kinsoku w:val="0"/>
              <w:overflowPunct w:val="0"/>
              <w:ind w:left="556" w:right="559"/>
              <w:jc w:val="center"/>
              <w:rPr>
                <w:rFonts w:ascii="Arial" w:hAnsi="Arial" w:cs="Arial"/>
              </w:rPr>
            </w:pPr>
            <w:r w:rsidRPr="00A86F9C">
              <w:rPr>
                <w:rFonts w:ascii="Arial" w:hAnsi="Arial" w:cs="Arial"/>
              </w:rPr>
              <w:t>£70</w:t>
            </w:r>
          </w:p>
        </w:tc>
        <w:tc>
          <w:tcPr>
            <w:tcW w:w="1591" w:type="dxa"/>
            <w:tcBorders>
              <w:top w:val="single" w:sz="4" w:space="0" w:color="000000"/>
              <w:left w:val="single" w:sz="4" w:space="0" w:color="000000"/>
              <w:bottom w:val="single" w:sz="4" w:space="0" w:color="000000"/>
              <w:right w:val="single" w:sz="4" w:space="0" w:color="000000"/>
            </w:tcBorders>
          </w:tcPr>
          <w:p w14:paraId="34426FE3" w14:textId="77777777" w:rsidR="003316B3" w:rsidRPr="00A86F9C" w:rsidRDefault="003316B3" w:rsidP="003316B3">
            <w:pPr>
              <w:pStyle w:val="TableParagraph"/>
              <w:kinsoku w:val="0"/>
              <w:overflowPunct w:val="0"/>
              <w:spacing w:line="170" w:lineRule="exact"/>
              <w:rPr>
                <w:rFonts w:ascii="Arial" w:hAnsi="Arial" w:cs="Arial"/>
                <w:sz w:val="17"/>
                <w:szCs w:val="17"/>
              </w:rPr>
            </w:pPr>
          </w:p>
          <w:p w14:paraId="73CB1A99" w14:textId="77777777" w:rsidR="003316B3" w:rsidRPr="00A86F9C" w:rsidRDefault="003316B3" w:rsidP="003316B3">
            <w:pPr>
              <w:pStyle w:val="TableParagraph"/>
              <w:kinsoku w:val="0"/>
              <w:overflowPunct w:val="0"/>
              <w:ind w:left="522"/>
              <w:rPr>
                <w:rFonts w:ascii="Arial" w:hAnsi="Arial" w:cs="Arial"/>
              </w:rPr>
            </w:pPr>
            <w:r w:rsidRPr="00A86F9C">
              <w:rPr>
                <w:rFonts w:ascii="Arial" w:hAnsi="Arial" w:cs="Arial"/>
              </w:rPr>
              <w:t>£1</w:t>
            </w:r>
            <w:r w:rsidRPr="00A86F9C">
              <w:rPr>
                <w:rFonts w:ascii="Arial" w:hAnsi="Arial" w:cs="Arial"/>
                <w:spacing w:val="-2"/>
              </w:rPr>
              <w:t>8</w:t>
            </w:r>
            <w:r w:rsidRPr="00A86F9C">
              <w:rPr>
                <w:rFonts w:ascii="Arial" w:hAnsi="Arial" w:cs="Arial"/>
              </w:rPr>
              <w:t>0</w:t>
            </w:r>
          </w:p>
        </w:tc>
        <w:tc>
          <w:tcPr>
            <w:tcW w:w="1611" w:type="dxa"/>
            <w:tcBorders>
              <w:top w:val="single" w:sz="4" w:space="0" w:color="000000"/>
              <w:left w:val="single" w:sz="4" w:space="0" w:color="000000"/>
              <w:bottom w:val="single" w:sz="4" w:space="0" w:color="000000"/>
              <w:right w:val="single" w:sz="4" w:space="0" w:color="000000"/>
            </w:tcBorders>
          </w:tcPr>
          <w:p w14:paraId="51C861B2" w14:textId="77777777" w:rsidR="003316B3" w:rsidRPr="00A86F9C" w:rsidRDefault="003316B3" w:rsidP="003316B3">
            <w:pPr>
              <w:pStyle w:val="TableParagraph"/>
              <w:kinsoku w:val="0"/>
              <w:overflowPunct w:val="0"/>
              <w:spacing w:line="170" w:lineRule="exact"/>
              <w:rPr>
                <w:rFonts w:ascii="Arial" w:hAnsi="Arial" w:cs="Arial"/>
                <w:sz w:val="17"/>
                <w:szCs w:val="17"/>
              </w:rPr>
            </w:pPr>
          </w:p>
          <w:p w14:paraId="0F58C082" w14:textId="77777777" w:rsidR="003316B3" w:rsidRPr="00A86F9C" w:rsidRDefault="003316B3" w:rsidP="003316B3">
            <w:pPr>
              <w:pStyle w:val="TableParagraph"/>
              <w:kinsoku w:val="0"/>
              <w:overflowPunct w:val="0"/>
              <w:ind w:left="532"/>
              <w:rPr>
                <w:rFonts w:ascii="Arial" w:hAnsi="Arial" w:cs="Arial"/>
              </w:rPr>
            </w:pPr>
            <w:r w:rsidRPr="00A86F9C">
              <w:rPr>
                <w:rFonts w:ascii="Arial" w:hAnsi="Arial" w:cs="Arial"/>
              </w:rPr>
              <w:t>£2</w:t>
            </w:r>
            <w:r w:rsidRPr="00A86F9C">
              <w:rPr>
                <w:rFonts w:ascii="Arial" w:hAnsi="Arial" w:cs="Arial"/>
                <w:spacing w:val="-2"/>
              </w:rPr>
              <w:t>9</w:t>
            </w:r>
            <w:r w:rsidRPr="00A86F9C">
              <w:rPr>
                <w:rFonts w:ascii="Arial" w:hAnsi="Arial" w:cs="Arial"/>
              </w:rPr>
              <w:t>5</w:t>
            </w:r>
          </w:p>
        </w:tc>
        <w:tc>
          <w:tcPr>
            <w:tcW w:w="1620" w:type="dxa"/>
            <w:tcBorders>
              <w:top w:val="single" w:sz="4" w:space="0" w:color="000000"/>
              <w:left w:val="single" w:sz="4" w:space="0" w:color="000000"/>
              <w:bottom w:val="single" w:sz="4" w:space="0" w:color="000000"/>
              <w:right w:val="single" w:sz="4" w:space="0" w:color="000000"/>
            </w:tcBorders>
          </w:tcPr>
          <w:p w14:paraId="5ADE02B5" w14:textId="77777777" w:rsidR="003316B3" w:rsidRPr="00A86F9C" w:rsidRDefault="003316B3" w:rsidP="003316B3">
            <w:pPr>
              <w:pStyle w:val="TableParagraph"/>
              <w:kinsoku w:val="0"/>
              <w:overflowPunct w:val="0"/>
              <w:spacing w:line="170" w:lineRule="exact"/>
              <w:rPr>
                <w:rFonts w:ascii="Arial" w:hAnsi="Arial" w:cs="Arial"/>
                <w:sz w:val="17"/>
                <w:szCs w:val="17"/>
              </w:rPr>
            </w:pPr>
          </w:p>
          <w:p w14:paraId="121ABE89" w14:textId="77777777" w:rsidR="003316B3" w:rsidRPr="00A86F9C" w:rsidRDefault="003316B3" w:rsidP="003316B3">
            <w:pPr>
              <w:pStyle w:val="TableParagraph"/>
              <w:kinsoku w:val="0"/>
              <w:overflowPunct w:val="0"/>
              <w:ind w:left="531"/>
              <w:rPr>
                <w:rFonts w:ascii="Arial" w:hAnsi="Arial" w:cs="Arial"/>
              </w:rPr>
            </w:pPr>
            <w:r w:rsidRPr="00A86F9C">
              <w:rPr>
                <w:rFonts w:ascii="Arial" w:hAnsi="Arial" w:cs="Arial"/>
              </w:rPr>
              <w:t>£3</w:t>
            </w:r>
            <w:r w:rsidRPr="00A86F9C">
              <w:rPr>
                <w:rFonts w:ascii="Arial" w:hAnsi="Arial" w:cs="Arial"/>
                <w:spacing w:val="-2"/>
              </w:rPr>
              <w:t>2</w:t>
            </w:r>
            <w:r w:rsidRPr="00A86F9C">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270C4D03" w14:textId="77777777" w:rsidR="003316B3" w:rsidRPr="00A86F9C" w:rsidRDefault="003316B3" w:rsidP="003316B3">
            <w:pPr>
              <w:pStyle w:val="TableParagraph"/>
              <w:kinsoku w:val="0"/>
              <w:overflowPunct w:val="0"/>
              <w:spacing w:line="170" w:lineRule="exact"/>
              <w:rPr>
                <w:rFonts w:ascii="Arial" w:hAnsi="Arial" w:cs="Arial"/>
                <w:sz w:val="17"/>
                <w:szCs w:val="17"/>
              </w:rPr>
            </w:pPr>
          </w:p>
          <w:p w14:paraId="1DF32B42" w14:textId="77777777" w:rsidR="003316B3" w:rsidRPr="00A86F9C" w:rsidRDefault="003316B3" w:rsidP="003316B3">
            <w:pPr>
              <w:pStyle w:val="TableParagraph"/>
              <w:kinsoku w:val="0"/>
              <w:overflowPunct w:val="0"/>
              <w:ind w:left="534"/>
              <w:rPr>
                <w:rFonts w:ascii="Arial" w:hAnsi="Arial" w:cs="Arial"/>
              </w:rPr>
            </w:pPr>
            <w:r w:rsidRPr="00A86F9C">
              <w:rPr>
                <w:rFonts w:ascii="Arial" w:hAnsi="Arial" w:cs="Arial"/>
              </w:rPr>
              <w:t>£3</w:t>
            </w:r>
            <w:r w:rsidRPr="00A86F9C">
              <w:rPr>
                <w:rFonts w:ascii="Arial" w:hAnsi="Arial" w:cs="Arial"/>
                <w:spacing w:val="-2"/>
              </w:rPr>
              <w:t>5</w:t>
            </w:r>
            <w:r w:rsidRPr="00A86F9C">
              <w:rPr>
                <w:rFonts w:ascii="Arial" w:hAnsi="Arial" w:cs="Arial"/>
              </w:rPr>
              <w:t>0</w:t>
            </w:r>
          </w:p>
        </w:tc>
      </w:tr>
    </w:tbl>
    <w:p w14:paraId="6D1DE9AA" w14:textId="77777777" w:rsidR="003316B3" w:rsidRPr="00A86F9C" w:rsidRDefault="003316B3" w:rsidP="003316B3">
      <w:pPr>
        <w:rPr>
          <w:rFonts w:ascii="Arial" w:hAnsi="Arial" w:cs="Arial"/>
          <w:lang w:eastAsia="en-US"/>
        </w:rPr>
      </w:pPr>
    </w:p>
    <w:p w14:paraId="2F9A0111" w14:textId="77777777" w:rsidR="003316B3" w:rsidRPr="00A86F9C" w:rsidRDefault="003316B3" w:rsidP="003316B3">
      <w:pPr>
        <w:kinsoku w:val="0"/>
        <w:overflowPunct w:val="0"/>
        <w:spacing w:before="69"/>
        <w:ind w:left="-284"/>
        <w:rPr>
          <w:rFonts w:ascii="Arial" w:hAnsi="Arial" w:cs="Arial"/>
          <w:b/>
        </w:rPr>
      </w:pPr>
      <w:r w:rsidRPr="00A86F9C">
        <w:rPr>
          <w:rFonts w:ascii="Arial" w:hAnsi="Arial" w:cs="Arial"/>
          <w:b/>
        </w:rPr>
        <w:t>Pre</w:t>
      </w:r>
      <w:r w:rsidRPr="00A86F9C">
        <w:rPr>
          <w:rFonts w:ascii="Arial" w:hAnsi="Arial" w:cs="Arial"/>
          <w:b/>
          <w:spacing w:val="1"/>
        </w:rPr>
        <w:t>m</w:t>
      </w:r>
      <w:r w:rsidRPr="00A86F9C">
        <w:rPr>
          <w:rFonts w:ascii="Arial" w:hAnsi="Arial" w:cs="Arial"/>
          <w:b/>
        </w:rPr>
        <w:t xml:space="preserve">ises </w:t>
      </w:r>
      <w:r w:rsidRPr="00A86F9C">
        <w:rPr>
          <w:rFonts w:ascii="Arial" w:hAnsi="Arial" w:cs="Arial"/>
          <w:b/>
          <w:spacing w:val="-3"/>
        </w:rPr>
        <w:t>i</w:t>
      </w:r>
      <w:r w:rsidRPr="00A86F9C">
        <w:rPr>
          <w:rFonts w:ascii="Arial" w:hAnsi="Arial" w:cs="Arial"/>
          <w:b/>
        </w:rPr>
        <w:t>n</w:t>
      </w:r>
      <w:r w:rsidRPr="00A86F9C">
        <w:rPr>
          <w:rFonts w:ascii="Arial" w:hAnsi="Arial" w:cs="Arial"/>
          <w:b/>
          <w:spacing w:val="-2"/>
        </w:rPr>
        <w:t xml:space="preserve"> </w:t>
      </w:r>
      <w:r w:rsidRPr="00A86F9C">
        <w:rPr>
          <w:rFonts w:ascii="Arial" w:hAnsi="Arial" w:cs="Arial"/>
          <w:b/>
          <w:spacing w:val="1"/>
        </w:rPr>
        <w:t>B</w:t>
      </w:r>
      <w:r w:rsidRPr="00A86F9C">
        <w:rPr>
          <w:rFonts w:ascii="Arial" w:hAnsi="Arial" w:cs="Arial"/>
          <w:b/>
          <w:spacing w:val="-4"/>
        </w:rPr>
        <w:t>a</w:t>
      </w:r>
      <w:r w:rsidRPr="00A86F9C">
        <w:rPr>
          <w:rFonts w:ascii="Arial" w:hAnsi="Arial" w:cs="Arial"/>
          <w:b/>
        </w:rPr>
        <w:t>nds D</w:t>
      </w:r>
      <w:r w:rsidRPr="00A86F9C">
        <w:rPr>
          <w:rFonts w:ascii="Arial" w:hAnsi="Arial" w:cs="Arial"/>
          <w:b/>
          <w:spacing w:val="-2"/>
        </w:rPr>
        <w:t xml:space="preserve"> </w:t>
      </w:r>
      <w:r w:rsidRPr="00A86F9C">
        <w:rPr>
          <w:rFonts w:ascii="Arial" w:hAnsi="Arial" w:cs="Arial"/>
          <w:b/>
          <w:spacing w:val="-4"/>
        </w:rPr>
        <w:t>a</w:t>
      </w:r>
      <w:r w:rsidRPr="00A86F9C">
        <w:rPr>
          <w:rFonts w:ascii="Arial" w:hAnsi="Arial" w:cs="Arial"/>
          <w:b/>
        </w:rPr>
        <w:t>nd E</w:t>
      </w:r>
    </w:p>
    <w:p w14:paraId="4227A8A4" w14:textId="77777777" w:rsidR="003316B3" w:rsidRPr="00A86F9C" w:rsidRDefault="003316B3" w:rsidP="003316B3">
      <w:pPr>
        <w:kinsoku w:val="0"/>
        <w:overflowPunct w:val="0"/>
        <w:spacing w:before="16" w:line="260" w:lineRule="exact"/>
        <w:ind w:left="-284"/>
        <w:rPr>
          <w:rFonts w:ascii="Arial" w:hAnsi="Arial" w:cs="Arial"/>
          <w:sz w:val="26"/>
          <w:szCs w:val="26"/>
        </w:rPr>
      </w:pPr>
    </w:p>
    <w:p w14:paraId="067D6FA7" w14:textId="77777777" w:rsidR="003316B3" w:rsidRPr="00A86F9C" w:rsidRDefault="003316B3" w:rsidP="003316B3">
      <w:pPr>
        <w:kinsoku w:val="0"/>
        <w:overflowPunct w:val="0"/>
        <w:ind w:left="-284" w:right="-330"/>
        <w:rPr>
          <w:rFonts w:ascii="Arial" w:hAnsi="Arial" w:cs="Arial"/>
        </w:rPr>
      </w:pPr>
      <w:r w:rsidRPr="00A86F9C">
        <w:rPr>
          <w:rFonts w:ascii="Arial" w:hAnsi="Arial" w:cs="Arial"/>
        </w:rPr>
        <w:t xml:space="preserve">A multiplier is </w:t>
      </w:r>
      <w:r w:rsidRPr="00A86F9C">
        <w:rPr>
          <w:rFonts w:ascii="Arial" w:hAnsi="Arial" w:cs="Arial"/>
          <w:spacing w:val="1"/>
        </w:rPr>
        <w:t>a</w:t>
      </w:r>
      <w:r w:rsidRPr="00A86F9C">
        <w:rPr>
          <w:rFonts w:ascii="Arial" w:hAnsi="Arial" w:cs="Arial"/>
          <w:spacing w:val="-4"/>
        </w:rPr>
        <w:t>p</w:t>
      </w:r>
      <w:r w:rsidRPr="00A86F9C">
        <w:rPr>
          <w:rFonts w:ascii="Arial" w:hAnsi="Arial" w:cs="Arial"/>
        </w:rPr>
        <w:t>p</w:t>
      </w:r>
      <w:r w:rsidRPr="00A86F9C">
        <w:rPr>
          <w:rFonts w:ascii="Arial" w:hAnsi="Arial" w:cs="Arial"/>
          <w:spacing w:val="-1"/>
        </w:rPr>
        <w:t>li</w:t>
      </w:r>
      <w:r w:rsidRPr="00A86F9C">
        <w:rPr>
          <w:rFonts w:ascii="Arial" w:hAnsi="Arial" w:cs="Arial"/>
        </w:rPr>
        <w:t>ed</w:t>
      </w:r>
      <w:r w:rsidRPr="00A86F9C">
        <w:rPr>
          <w:rFonts w:ascii="Arial" w:hAnsi="Arial" w:cs="Arial"/>
          <w:spacing w:val="-1"/>
        </w:rPr>
        <w:t xml:space="preserve"> </w:t>
      </w:r>
      <w:r w:rsidRPr="00A86F9C">
        <w:rPr>
          <w:rFonts w:ascii="Arial" w:hAnsi="Arial" w:cs="Arial"/>
          <w:spacing w:val="-5"/>
        </w:rPr>
        <w:t>t</w:t>
      </w:r>
      <w:r w:rsidRPr="00A86F9C">
        <w:rPr>
          <w:rFonts w:ascii="Arial" w:hAnsi="Arial" w:cs="Arial"/>
        </w:rPr>
        <w:t>o</w:t>
      </w:r>
      <w:r w:rsidRPr="00A86F9C">
        <w:rPr>
          <w:rFonts w:ascii="Arial" w:hAnsi="Arial" w:cs="Arial"/>
          <w:spacing w:val="2"/>
        </w:rPr>
        <w:t xml:space="preserve"> </w:t>
      </w:r>
      <w:r w:rsidRPr="00A86F9C">
        <w:rPr>
          <w:rFonts w:ascii="Arial" w:hAnsi="Arial" w:cs="Arial"/>
        </w:rPr>
        <w:t>p</w:t>
      </w:r>
      <w:r w:rsidRPr="00A86F9C">
        <w:rPr>
          <w:rFonts w:ascii="Arial" w:hAnsi="Arial" w:cs="Arial"/>
          <w:spacing w:val="-1"/>
        </w:rPr>
        <w:t>r</w:t>
      </w:r>
      <w:r w:rsidRPr="00A86F9C">
        <w:rPr>
          <w:rFonts w:ascii="Arial" w:hAnsi="Arial" w:cs="Arial"/>
          <w:spacing w:val="-2"/>
        </w:rPr>
        <w:t>e</w:t>
      </w:r>
      <w:r w:rsidRPr="00A86F9C">
        <w:rPr>
          <w:rFonts w:ascii="Arial" w:hAnsi="Arial" w:cs="Arial"/>
          <w:spacing w:val="1"/>
        </w:rPr>
        <w:t>m</w:t>
      </w:r>
      <w:r w:rsidRPr="00A86F9C">
        <w:rPr>
          <w:rFonts w:ascii="Arial" w:hAnsi="Arial" w:cs="Arial"/>
        </w:rPr>
        <w:t>ises</w:t>
      </w:r>
      <w:r w:rsidRPr="00A86F9C">
        <w:rPr>
          <w:rFonts w:ascii="Arial" w:hAnsi="Arial" w:cs="Arial"/>
          <w:spacing w:val="-2"/>
        </w:rPr>
        <w:t xml:space="preserve"> </w:t>
      </w:r>
      <w:r w:rsidRPr="00A86F9C">
        <w:rPr>
          <w:rFonts w:ascii="Arial" w:hAnsi="Arial" w:cs="Arial"/>
        </w:rPr>
        <w:t>in</w:t>
      </w:r>
      <w:r w:rsidRPr="00A86F9C">
        <w:rPr>
          <w:rFonts w:ascii="Arial" w:hAnsi="Arial" w:cs="Arial"/>
          <w:spacing w:val="-1"/>
        </w:rPr>
        <w:t xml:space="preserve"> </w:t>
      </w:r>
      <w:r w:rsidRPr="00A86F9C">
        <w:rPr>
          <w:rFonts w:ascii="Arial" w:hAnsi="Arial" w:cs="Arial"/>
        </w:rPr>
        <w:t>b</w:t>
      </w:r>
      <w:r w:rsidRPr="00A86F9C">
        <w:rPr>
          <w:rFonts w:ascii="Arial" w:hAnsi="Arial" w:cs="Arial"/>
          <w:spacing w:val="-4"/>
        </w:rPr>
        <w:t>a</w:t>
      </w:r>
      <w:r w:rsidRPr="00A86F9C">
        <w:rPr>
          <w:rFonts w:ascii="Arial" w:hAnsi="Arial" w:cs="Arial"/>
        </w:rPr>
        <w:t>nds D</w:t>
      </w:r>
      <w:r w:rsidRPr="00A86F9C">
        <w:rPr>
          <w:rFonts w:ascii="Arial" w:hAnsi="Arial" w:cs="Arial"/>
          <w:spacing w:val="-4"/>
        </w:rPr>
        <w:t xml:space="preserve"> </w:t>
      </w:r>
      <w:r w:rsidRPr="00A86F9C">
        <w:rPr>
          <w:rFonts w:ascii="Arial" w:hAnsi="Arial" w:cs="Arial"/>
        </w:rPr>
        <w:t>and</w:t>
      </w:r>
      <w:r w:rsidRPr="00A86F9C">
        <w:rPr>
          <w:rFonts w:ascii="Arial" w:hAnsi="Arial" w:cs="Arial"/>
          <w:spacing w:val="-1"/>
        </w:rPr>
        <w:t xml:space="preserve"> </w:t>
      </w:r>
      <w:r w:rsidRPr="00A86F9C">
        <w:rPr>
          <w:rFonts w:ascii="Arial" w:hAnsi="Arial" w:cs="Arial"/>
        </w:rPr>
        <w:t>E</w:t>
      </w:r>
      <w:r w:rsidRPr="00A86F9C">
        <w:rPr>
          <w:rFonts w:ascii="Arial" w:hAnsi="Arial" w:cs="Arial"/>
          <w:spacing w:val="-2"/>
        </w:rPr>
        <w:t xml:space="preserve"> </w:t>
      </w:r>
      <w:r w:rsidRPr="00A86F9C">
        <w:rPr>
          <w:rFonts w:ascii="Arial" w:hAnsi="Arial" w:cs="Arial"/>
          <w:spacing w:val="-6"/>
        </w:rPr>
        <w:t>w</w:t>
      </w:r>
      <w:r w:rsidRPr="00A86F9C">
        <w:rPr>
          <w:rFonts w:ascii="Arial" w:hAnsi="Arial" w:cs="Arial"/>
        </w:rPr>
        <w:t xml:space="preserve">here </w:t>
      </w:r>
      <w:r w:rsidRPr="00A86F9C">
        <w:rPr>
          <w:rFonts w:ascii="Arial" w:hAnsi="Arial" w:cs="Arial"/>
          <w:spacing w:val="1"/>
        </w:rPr>
        <w:t>t</w:t>
      </w:r>
      <w:r w:rsidRPr="00A86F9C">
        <w:rPr>
          <w:rFonts w:ascii="Arial" w:hAnsi="Arial" w:cs="Arial"/>
          <w:spacing w:val="-4"/>
        </w:rPr>
        <w:t>h</w:t>
      </w:r>
      <w:r w:rsidRPr="00A86F9C">
        <w:rPr>
          <w:rFonts w:ascii="Arial" w:hAnsi="Arial" w:cs="Arial"/>
        </w:rPr>
        <w:t>ey</w:t>
      </w:r>
      <w:r w:rsidRPr="00A86F9C">
        <w:rPr>
          <w:rFonts w:ascii="Arial" w:hAnsi="Arial" w:cs="Arial"/>
          <w:spacing w:val="-5"/>
        </w:rPr>
        <w:t xml:space="preserve"> </w:t>
      </w:r>
      <w:r w:rsidRPr="00A86F9C">
        <w:rPr>
          <w:rFonts w:ascii="Arial" w:hAnsi="Arial" w:cs="Arial"/>
        </w:rPr>
        <w:t>a</w:t>
      </w:r>
      <w:r w:rsidRPr="00A86F9C">
        <w:rPr>
          <w:rFonts w:ascii="Arial" w:hAnsi="Arial" w:cs="Arial"/>
          <w:spacing w:val="-1"/>
        </w:rPr>
        <w:t>r</w:t>
      </w:r>
      <w:r w:rsidRPr="00A86F9C">
        <w:rPr>
          <w:rFonts w:ascii="Arial" w:hAnsi="Arial" w:cs="Arial"/>
        </w:rPr>
        <w:t>e</w:t>
      </w:r>
      <w:r w:rsidRPr="00A86F9C">
        <w:rPr>
          <w:rFonts w:ascii="Arial" w:hAnsi="Arial" w:cs="Arial"/>
          <w:spacing w:val="-1"/>
        </w:rPr>
        <w:t xml:space="preserve"> </w:t>
      </w:r>
      <w:r w:rsidRPr="00A86F9C">
        <w:rPr>
          <w:rFonts w:ascii="Arial" w:hAnsi="Arial" w:cs="Arial"/>
        </w:rPr>
        <w:t>e</w:t>
      </w:r>
      <w:r w:rsidRPr="00A86F9C">
        <w:rPr>
          <w:rFonts w:ascii="Arial" w:hAnsi="Arial" w:cs="Arial"/>
          <w:spacing w:val="-5"/>
        </w:rPr>
        <w:t>x</w:t>
      </w:r>
      <w:r w:rsidRPr="00A86F9C">
        <w:rPr>
          <w:rFonts w:ascii="Arial" w:hAnsi="Arial" w:cs="Arial"/>
        </w:rPr>
        <w:t>clu</w:t>
      </w:r>
      <w:r w:rsidRPr="00A86F9C">
        <w:rPr>
          <w:rFonts w:ascii="Arial" w:hAnsi="Arial" w:cs="Arial"/>
          <w:spacing w:val="1"/>
        </w:rPr>
        <w:t>si</w:t>
      </w:r>
      <w:r w:rsidRPr="00A86F9C">
        <w:rPr>
          <w:rFonts w:ascii="Arial" w:hAnsi="Arial" w:cs="Arial"/>
          <w:spacing w:val="-5"/>
        </w:rPr>
        <w:t>v</w:t>
      </w:r>
      <w:r w:rsidRPr="00A86F9C">
        <w:rPr>
          <w:rFonts w:ascii="Arial" w:hAnsi="Arial" w:cs="Arial"/>
        </w:rPr>
        <w:t>e</w:t>
      </w:r>
      <w:r w:rsidRPr="00A86F9C">
        <w:rPr>
          <w:rFonts w:ascii="Arial" w:hAnsi="Arial" w:cs="Arial"/>
          <w:spacing w:val="1"/>
        </w:rPr>
        <w:t>l</w:t>
      </w:r>
      <w:r w:rsidRPr="00A86F9C">
        <w:rPr>
          <w:rFonts w:ascii="Arial" w:hAnsi="Arial" w:cs="Arial"/>
        </w:rPr>
        <w:t>y</w:t>
      </w:r>
      <w:r w:rsidRPr="00A86F9C">
        <w:rPr>
          <w:rFonts w:ascii="Arial" w:hAnsi="Arial" w:cs="Arial"/>
          <w:spacing w:val="-5"/>
        </w:rPr>
        <w:t xml:space="preserve"> </w:t>
      </w:r>
      <w:r w:rsidRPr="00A86F9C">
        <w:rPr>
          <w:rFonts w:ascii="Arial" w:hAnsi="Arial" w:cs="Arial"/>
        </w:rPr>
        <w:t>or p</w:t>
      </w:r>
      <w:r w:rsidRPr="00A86F9C">
        <w:rPr>
          <w:rFonts w:ascii="Arial" w:hAnsi="Arial" w:cs="Arial"/>
          <w:spacing w:val="-1"/>
        </w:rPr>
        <w:t>r</w:t>
      </w:r>
      <w:r w:rsidRPr="00A86F9C">
        <w:rPr>
          <w:rFonts w:ascii="Arial" w:hAnsi="Arial" w:cs="Arial"/>
          <w:spacing w:val="-3"/>
        </w:rPr>
        <w:t>i</w:t>
      </w:r>
      <w:r w:rsidRPr="00A86F9C">
        <w:rPr>
          <w:rFonts w:ascii="Arial" w:hAnsi="Arial" w:cs="Arial"/>
          <w:spacing w:val="1"/>
        </w:rPr>
        <w:t>m</w:t>
      </w:r>
      <w:r w:rsidRPr="00A86F9C">
        <w:rPr>
          <w:rFonts w:ascii="Arial" w:hAnsi="Arial" w:cs="Arial"/>
        </w:rPr>
        <w:t>a</w:t>
      </w:r>
      <w:r w:rsidRPr="00A86F9C">
        <w:rPr>
          <w:rFonts w:ascii="Arial" w:hAnsi="Arial" w:cs="Arial"/>
          <w:spacing w:val="-1"/>
        </w:rPr>
        <w:t>r</w:t>
      </w:r>
      <w:r w:rsidRPr="00A86F9C">
        <w:rPr>
          <w:rFonts w:ascii="Arial" w:hAnsi="Arial" w:cs="Arial"/>
          <w:spacing w:val="-3"/>
        </w:rPr>
        <w:t>i</w:t>
      </w:r>
      <w:r w:rsidRPr="00A86F9C">
        <w:rPr>
          <w:rFonts w:ascii="Arial" w:hAnsi="Arial" w:cs="Arial"/>
          <w:spacing w:val="1"/>
        </w:rPr>
        <w:t>l</w:t>
      </w:r>
      <w:r w:rsidRPr="00A86F9C">
        <w:rPr>
          <w:rFonts w:ascii="Arial" w:hAnsi="Arial" w:cs="Arial"/>
        </w:rPr>
        <w:t>y</w:t>
      </w:r>
      <w:r w:rsidRPr="00A86F9C">
        <w:rPr>
          <w:rFonts w:ascii="Arial" w:hAnsi="Arial" w:cs="Arial"/>
          <w:spacing w:val="-5"/>
        </w:rPr>
        <w:t xml:space="preserve"> </w:t>
      </w:r>
      <w:r w:rsidRPr="00A86F9C">
        <w:rPr>
          <w:rFonts w:ascii="Arial" w:hAnsi="Arial" w:cs="Arial"/>
        </w:rPr>
        <w:t>in t</w:t>
      </w:r>
      <w:r w:rsidRPr="00A86F9C">
        <w:rPr>
          <w:rFonts w:ascii="Arial" w:hAnsi="Arial" w:cs="Arial"/>
          <w:spacing w:val="1"/>
        </w:rPr>
        <w:t>h</w:t>
      </w:r>
      <w:r w:rsidRPr="00A86F9C">
        <w:rPr>
          <w:rFonts w:ascii="Arial" w:hAnsi="Arial" w:cs="Arial"/>
        </w:rPr>
        <w:t>e</w:t>
      </w:r>
      <w:r w:rsidRPr="00A86F9C">
        <w:rPr>
          <w:rFonts w:ascii="Arial" w:hAnsi="Arial" w:cs="Arial"/>
          <w:spacing w:val="-1"/>
        </w:rPr>
        <w:t xml:space="preserve"> </w:t>
      </w:r>
      <w:r w:rsidRPr="00A86F9C">
        <w:rPr>
          <w:rFonts w:ascii="Arial" w:hAnsi="Arial" w:cs="Arial"/>
          <w:spacing w:val="-2"/>
        </w:rPr>
        <w:t>b</w:t>
      </w:r>
      <w:r w:rsidRPr="00A86F9C">
        <w:rPr>
          <w:rFonts w:ascii="Arial" w:hAnsi="Arial" w:cs="Arial"/>
        </w:rPr>
        <w:t>usine</w:t>
      </w:r>
      <w:r w:rsidRPr="00A86F9C">
        <w:rPr>
          <w:rFonts w:ascii="Arial" w:hAnsi="Arial" w:cs="Arial"/>
          <w:spacing w:val="-5"/>
        </w:rPr>
        <w:t>s</w:t>
      </w:r>
      <w:r w:rsidRPr="00A86F9C">
        <w:rPr>
          <w:rFonts w:ascii="Arial" w:hAnsi="Arial" w:cs="Arial"/>
        </w:rPr>
        <w:t xml:space="preserve">s </w:t>
      </w:r>
      <w:r w:rsidRPr="00A86F9C">
        <w:rPr>
          <w:rFonts w:ascii="Arial" w:hAnsi="Arial" w:cs="Arial"/>
          <w:spacing w:val="-2"/>
        </w:rPr>
        <w:t>o</w:t>
      </w:r>
      <w:r w:rsidRPr="00A86F9C">
        <w:rPr>
          <w:rFonts w:ascii="Arial" w:hAnsi="Arial" w:cs="Arial"/>
        </w:rPr>
        <w:t>f</w:t>
      </w:r>
      <w:r w:rsidRPr="00A86F9C">
        <w:rPr>
          <w:rFonts w:ascii="Arial" w:hAnsi="Arial" w:cs="Arial"/>
          <w:spacing w:val="3"/>
        </w:rPr>
        <w:t xml:space="preserve"> </w:t>
      </w:r>
      <w:r w:rsidRPr="00A86F9C">
        <w:rPr>
          <w:rFonts w:ascii="Arial" w:hAnsi="Arial" w:cs="Arial"/>
        </w:rPr>
        <w:t>se</w:t>
      </w:r>
      <w:r w:rsidRPr="00A86F9C">
        <w:rPr>
          <w:rFonts w:ascii="Arial" w:hAnsi="Arial" w:cs="Arial"/>
          <w:spacing w:val="-1"/>
        </w:rPr>
        <w:t>ll</w:t>
      </w:r>
      <w:r w:rsidRPr="00A86F9C">
        <w:rPr>
          <w:rFonts w:ascii="Arial" w:hAnsi="Arial" w:cs="Arial"/>
        </w:rPr>
        <w:t>ing</w:t>
      </w:r>
      <w:r w:rsidRPr="00A86F9C">
        <w:rPr>
          <w:rFonts w:ascii="Arial" w:hAnsi="Arial" w:cs="Arial"/>
          <w:spacing w:val="-1"/>
        </w:rPr>
        <w:t xml:space="preserve"> </w:t>
      </w:r>
      <w:r w:rsidRPr="00A86F9C">
        <w:rPr>
          <w:rFonts w:ascii="Arial" w:hAnsi="Arial" w:cs="Arial"/>
        </w:rPr>
        <w:t>a</w:t>
      </w:r>
      <w:r w:rsidRPr="00A86F9C">
        <w:rPr>
          <w:rFonts w:ascii="Arial" w:hAnsi="Arial" w:cs="Arial"/>
          <w:spacing w:val="-1"/>
        </w:rPr>
        <w:t>l</w:t>
      </w:r>
      <w:r w:rsidRPr="00A86F9C">
        <w:rPr>
          <w:rFonts w:ascii="Arial" w:hAnsi="Arial" w:cs="Arial"/>
        </w:rPr>
        <w:t>c</w:t>
      </w:r>
      <w:r w:rsidRPr="00A86F9C">
        <w:rPr>
          <w:rFonts w:ascii="Arial" w:hAnsi="Arial" w:cs="Arial"/>
          <w:spacing w:val="-2"/>
        </w:rPr>
        <w:t>o</w:t>
      </w:r>
      <w:r w:rsidRPr="00A86F9C">
        <w:rPr>
          <w:rFonts w:ascii="Arial" w:hAnsi="Arial" w:cs="Arial"/>
        </w:rPr>
        <w:t>hol.</w:t>
      </w:r>
    </w:p>
    <w:p w14:paraId="15310581" w14:textId="77777777" w:rsidR="003316B3" w:rsidRPr="00A86F9C" w:rsidRDefault="003316B3" w:rsidP="003316B3">
      <w:pPr>
        <w:kinsoku w:val="0"/>
        <w:overflowPunct w:val="0"/>
        <w:ind w:left="-284" w:right="-330"/>
        <w:rPr>
          <w:rFonts w:ascii="Arial" w:hAnsi="Arial" w:cs="Arial"/>
        </w:rPr>
      </w:pPr>
    </w:p>
    <w:tbl>
      <w:tblPr>
        <w:tblW w:w="9702" w:type="dxa"/>
        <w:tblInd w:w="-338" w:type="dxa"/>
        <w:tblLayout w:type="fixed"/>
        <w:tblCellMar>
          <w:left w:w="0" w:type="dxa"/>
          <w:right w:w="0" w:type="dxa"/>
        </w:tblCellMar>
        <w:tblLook w:val="0000" w:firstRow="0" w:lastRow="0" w:firstColumn="0" w:lastColumn="0" w:noHBand="0" w:noVBand="0"/>
      </w:tblPr>
      <w:tblGrid>
        <w:gridCol w:w="3286"/>
        <w:gridCol w:w="3202"/>
        <w:gridCol w:w="3214"/>
      </w:tblGrid>
      <w:tr w:rsidR="003316B3" w:rsidRPr="00A86F9C" w14:paraId="34B41D45" w14:textId="77777777" w:rsidTr="003316B3">
        <w:trPr>
          <w:trHeight w:hRule="exact" w:val="286"/>
        </w:trPr>
        <w:tc>
          <w:tcPr>
            <w:tcW w:w="3286" w:type="dxa"/>
            <w:tcBorders>
              <w:top w:val="single" w:sz="4" w:space="0" w:color="000000"/>
              <w:left w:val="single" w:sz="4" w:space="0" w:color="000000"/>
              <w:bottom w:val="single" w:sz="4" w:space="0" w:color="000000"/>
              <w:right w:val="single" w:sz="4" w:space="0" w:color="000000"/>
            </w:tcBorders>
          </w:tcPr>
          <w:p w14:paraId="14ACE34F" w14:textId="77777777" w:rsidR="003316B3" w:rsidRPr="00A86F9C" w:rsidRDefault="003316B3" w:rsidP="003316B3">
            <w:pPr>
              <w:pStyle w:val="TableParagraph"/>
              <w:kinsoku w:val="0"/>
              <w:overflowPunct w:val="0"/>
              <w:spacing w:line="266" w:lineRule="exact"/>
              <w:ind w:right="3"/>
              <w:jc w:val="center"/>
              <w:rPr>
                <w:rFonts w:ascii="Arial" w:hAnsi="Arial" w:cs="Arial"/>
              </w:rPr>
            </w:pPr>
            <w:r w:rsidRPr="00A86F9C">
              <w:rPr>
                <w:rFonts w:ascii="Arial" w:hAnsi="Arial" w:cs="Arial"/>
                <w:b/>
                <w:bCs/>
              </w:rPr>
              <w:t>Band</w:t>
            </w:r>
          </w:p>
        </w:tc>
        <w:tc>
          <w:tcPr>
            <w:tcW w:w="3202" w:type="dxa"/>
            <w:tcBorders>
              <w:top w:val="single" w:sz="4" w:space="0" w:color="000000"/>
              <w:left w:val="single" w:sz="4" w:space="0" w:color="000000"/>
              <w:bottom w:val="single" w:sz="4" w:space="0" w:color="000000"/>
              <w:right w:val="single" w:sz="4" w:space="0" w:color="000000"/>
            </w:tcBorders>
          </w:tcPr>
          <w:p w14:paraId="4798FF14" w14:textId="77777777" w:rsidR="003316B3" w:rsidRPr="00A86F9C" w:rsidRDefault="003316B3" w:rsidP="003316B3">
            <w:pPr>
              <w:pStyle w:val="TableParagraph"/>
              <w:kinsoku w:val="0"/>
              <w:overflowPunct w:val="0"/>
              <w:spacing w:line="266" w:lineRule="exact"/>
              <w:ind w:right="4"/>
              <w:jc w:val="center"/>
              <w:rPr>
                <w:rFonts w:ascii="Arial" w:hAnsi="Arial" w:cs="Arial"/>
              </w:rPr>
            </w:pPr>
            <w:r w:rsidRPr="00A86F9C">
              <w:rPr>
                <w:rFonts w:ascii="Arial" w:hAnsi="Arial" w:cs="Arial"/>
                <w:b/>
                <w:bCs/>
              </w:rPr>
              <w:t>D (x 2)</w:t>
            </w:r>
          </w:p>
        </w:tc>
        <w:tc>
          <w:tcPr>
            <w:tcW w:w="3214" w:type="dxa"/>
            <w:tcBorders>
              <w:top w:val="single" w:sz="4" w:space="0" w:color="000000"/>
              <w:left w:val="single" w:sz="4" w:space="0" w:color="000000"/>
              <w:bottom w:val="single" w:sz="4" w:space="0" w:color="000000"/>
              <w:right w:val="single" w:sz="4" w:space="0" w:color="000000"/>
            </w:tcBorders>
          </w:tcPr>
          <w:p w14:paraId="537E70A4" w14:textId="77777777" w:rsidR="003316B3" w:rsidRPr="00A86F9C" w:rsidRDefault="003316B3" w:rsidP="003316B3">
            <w:pPr>
              <w:pStyle w:val="TableParagraph"/>
              <w:kinsoku w:val="0"/>
              <w:overflowPunct w:val="0"/>
              <w:spacing w:line="266" w:lineRule="exact"/>
              <w:ind w:right="5"/>
              <w:jc w:val="center"/>
              <w:rPr>
                <w:rFonts w:ascii="Arial" w:hAnsi="Arial" w:cs="Arial"/>
              </w:rPr>
            </w:pPr>
            <w:r w:rsidRPr="00A86F9C">
              <w:rPr>
                <w:rFonts w:ascii="Arial" w:hAnsi="Arial" w:cs="Arial"/>
                <w:b/>
                <w:bCs/>
              </w:rPr>
              <w:t xml:space="preserve">E (x </w:t>
            </w:r>
            <w:r w:rsidRPr="00A86F9C">
              <w:rPr>
                <w:rFonts w:ascii="Arial" w:hAnsi="Arial" w:cs="Arial"/>
                <w:b/>
                <w:bCs/>
                <w:spacing w:val="1"/>
              </w:rPr>
              <w:t>3</w:t>
            </w:r>
            <w:r w:rsidRPr="00A86F9C">
              <w:rPr>
                <w:rFonts w:ascii="Arial" w:hAnsi="Arial" w:cs="Arial"/>
                <w:b/>
                <w:bCs/>
              </w:rPr>
              <w:t>)</w:t>
            </w:r>
          </w:p>
        </w:tc>
      </w:tr>
      <w:tr w:rsidR="003316B3" w:rsidRPr="00A86F9C" w14:paraId="0ACEF9A8" w14:textId="77777777" w:rsidTr="003316B3">
        <w:trPr>
          <w:trHeight w:hRule="exact" w:val="804"/>
        </w:trPr>
        <w:tc>
          <w:tcPr>
            <w:tcW w:w="3286" w:type="dxa"/>
            <w:tcBorders>
              <w:top w:val="single" w:sz="4" w:space="0" w:color="000000"/>
              <w:left w:val="single" w:sz="4" w:space="0" w:color="000000"/>
              <w:bottom w:val="single" w:sz="4" w:space="0" w:color="000000"/>
              <w:right w:val="single" w:sz="4" w:space="0" w:color="000000"/>
            </w:tcBorders>
          </w:tcPr>
          <w:p w14:paraId="7CD3A3CC" w14:textId="77777777" w:rsidR="003316B3" w:rsidRPr="00A86F9C" w:rsidRDefault="003316B3" w:rsidP="003316B3">
            <w:pPr>
              <w:pStyle w:val="TableParagraph"/>
              <w:kinsoku w:val="0"/>
              <w:overflowPunct w:val="0"/>
              <w:spacing w:before="2" w:line="110" w:lineRule="exact"/>
              <w:rPr>
                <w:rFonts w:ascii="Arial" w:hAnsi="Arial" w:cs="Arial"/>
                <w:sz w:val="11"/>
                <w:szCs w:val="11"/>
              </w:rPr>
            </w:pPr>
          </w:p>
          <w:p w14:paraId="5E3FD11A" w14:textId="77777777" w:rsidR="003316B3" w:rsidRPr="00A86F9C" w:rsidRDefault="003316B3" w:rsidP="003316B3">
            <w:pPr>
              <w:pStyle w:val="TableParagraph"/>
              <w:kinsoku w:val="0"/>
              <w:overflowPunct w:val="0"/>
              <w:ind w:left="102" w:right="683"/>
              <w:rPr>
                <w:rFonts w:ascii="Arial" w:hAnsi="Arial" w:cs="Arial"/>
              </w:rPr>
            </w:pPr>
            <w:r w:rsidRPr="00A86F9C">
              <w:rPr>
                <w:rFonts w:ascii="Arial" w:hAnsi="Arial" w:cs="Arial"/>
                <w:b/>
                <w:bCs/>
                <w:spacing w:val="-1"/>
              </w:rPr>
              <w:t>C</w:t>
            </w:r>
            <w:r w:rsidRPr="00A86F9C">
              <w:rPr>
                <w:rFonts w:ascii="Arial" w:hAnsi="Arial" w:cs="Arial"/>
                <w:b/>
                <w:bCs/>
              </w:rPr>
              <w:t>i</w:t>
            </w:r>
            <w:r w:rsidRPr="00A86F9C">
              <w:rPr>
                <w:rFonts w:ascii="Arial" w:hAnsi="Arial" w:cs="Arial"/>
                <w:b/>
                <w:bCs/>
                <w:spacing w:val="4"/>
              </w:rPr>
              <w:t>t</w:t>
            </w:r>
            <w:r w:rsidRPr="00A86F9C">
              <w:rPr>
                <w:rFonts w:ascii="Arial" w:hAnsi="Arial" w:cs="Arial"/>
                <w:b/>
                <w:bCs/>
                <w:spacing w:val="-12"/>
              </w:rPr>
              <w:t>y</w:t>
            </w:r>
            <w:r w:rsidRPr="00A86F9C">
              <w:rPr>
                <w:rFonts w:ascii="Arial" w:hAnsi="Arial" w:cs="Arial"/>
                <w:b/>
                <w:bCs/>
                <w:spacing w:val="2"/>
              </w:rPr>
              <w:t>/</w:t>
            </w:r>
            <w:r w:rsidRPr="00A86F9C">
              <w:rPr>
                <w:rFonts w:ascii="Arial" w:hAnsi="Arial" w:cs="Arial"/>
                <w:b/>
                <w:bCs/>
              </w:rPr>
              <w:t>T</w:t>
            </w:r>
            <w:r w:rsidRPr="00A86F9C">
              <w:rPr>
                <w:rFonts w:ascii="Arial" w:hAnsi="Arial" w:cs="Arial"/>
                <w:b/>
                <w:bCs/>
                <w:spacing w:val="-1"/>
              </w:rPr>
              <w:t>o</w:t>
            </w:r>
            <w:r w:rsidRPr="00A86F9C">
              <w:rPr>
                <w:rFonts w:ascii="Arial" w:hAnsi="Arial" w:cs="Arial"/>
                <w:b/>
                <w:bCs/>
                <w:spacing w:val="10"/>
              </w:rPr>
              <w:t>w</w:t>
            </w:r>
            <w:r w:rsidRPr="00A86F9C">
              <w:rPr>
                <w:rFonts w:ascii="Arial" w:hAnsi="Arial" w:cs="Arial"/>
                <w:b/>
                <w:bCs/>
              </w:rPr>
              <w:t>n</w:t>
            </w:r>
            <w:r w:rsidRPr="00A86F9C">
              <w:rPr>
                <w:rFonts w:ascii="Arial" w:hAnsi="Arial" w:cs="Arial"/>
                <w:b/>
                <w:bCs/>
                <w:spacing w:val="-3"/>
              </w:rPr>
              <w:t xml:space="preserve"> C</w:t>
            </w:r>
            <w:r w:rsidRPr="00A86F9C">
              <w:rPr>
                <w:rFonts w:ascii="Arial" w:hAnsi="Arial" w:cs="Arial"/>
                <w:b/>
                <w:bCs/>
              </w:rPr>
              <w:t>e</w:t>
            </w:r>
            <w:r w:rsidRPr="00A86F9C">
              <w:rPr>
                <w:rFonts w:ascii="Arial" w:hAnsi="Arial" w:cs="Arial"/>
                <w:b/>
                <w:bCs/>
                <w:spacing w:val="-1"/>
              </w:rPr>
              <w:t>nt</w:t>
            </w:r>
            <w:r w:rsidRPr="00A86F9C">
              <w:rPr>
                <w:rFonts w:ascii="Arial" w:hAnsi="Arial" w:cs="Arial"/>
                <w:b/>
                <w:bCs/>
                <w:spacing w:val="-3"/>
              </w:rPr>
              <w:t>r</w:t>
            </w:r>
            <w:r w:rsidRPr="00A86F9C">
              <w:rPr>
                <w:rFonts w:ascii="Arial" w:hAnsi="Arial" w:cs="Arial"/>
                <w:b/>
                <w:bCs/>
              </w:rPr>
              <w:t xml:space="preserve">e </w:t>
            </w:r>
            <w:r w:rsidRPr="00A86F9C">
              <w:rPr>
                <w:rFonts w:ascii="Arial" w:hAnsi="Arial" w:cs="Arial"/>
                <w:b/>
                <w:bCs/>
                <w:spacing w:val="1"/>
              </w:rPr>
              <w:t>P</w:t>
            </w:r>
            <w:r w:rsidRPr="00A86F9C">
              <w:rPr>
                <w:rFonts w:ascii="Arial" w:hAnsi="Arial" w:cs="Arial"/>
                <w:b/>
                <w:bCs/>
                <w:spacing w:val="-6"/>
              </w:rPr>
              <w:t>u</w:t>
            </w:r>
            <w:r w:rsidRPr="00A86F9C">
              <w:rPr>
                <w:rFonts w:ascii="Arial" w:hAnsi="Arial" w:cs="Arial"/>
                <w:b/>
                <w:bCs/>
              </w:rPr>
              <w:t xml:space="preserve">b </w:t>
            </w:r>
            <w:r w:rsidRPr="00A86F9C">
              <w:rPr>
                <w:rFonts w:ascii="Arial" w:hAnsi="Arial" w:cs="Arial"/>
                <w:b/>
                <w:bCs/>
                <w:spacing w:val="-11"/>
              </w:rPr>
              <w:t>A</w:t>
            </w:r>
            <w:r w:rsidRPr="00A86F9C">
              <w:rPr>
                <w:rFonts w:ascii="Arial" w:hAnsi="Arial" w:cs="Arial"/>
                <w:b/>
                <w:bCs/>
                <w:spacing w:val="2"/>
              </w:rPr>
              <w:t>p</w:t>
            </w:r>
            <w:r w:rsidRPr="00A86F9C">
              <w:rPr>
                <w:rFonts w:ascii="Arial" w:hAnsi="Arial" w:cs="Arial"/>
                <w:b/>
                <w:bCs/>
              </w:rPr>
              <w:t>plication Fee</w:t>
            </w:r>
          </w:p>
        </w:tc>
        <w:tc>
          <w:tcPr>
            <w:tcW w:w="3202" w:type="dxa"/>
            <w:tcBorders>
              <w:top w:val="single" w:sz="4" w:space="0" w:color="000000"/>
              <w:left w:val="single" w:sz="4" w:space="0" w:color="000000"/>
              <w:bottom w:val="single" w:sz="4" w:space="0" w:color="000000"/>
              <w:right w:val="single" w:sz="4" w:space="0" w:color="000000"/>
            </w:tcBorders>
          </w:tcPr>
          <w:p w14:paraId="5145C65C" w14:textId="77777777" w:rsidR="003316B3" w:rsidRPr="00A86F9C" w:rsidRDefault="003316B3" w:rsidP="003316B3">
            <w:pPr>
              <w:pStyle w:val="TableParagraph"/>
              <w:kinsoku w:val="0"/>
              <w:overflowPunct w:val="0"/>
              <w:spacing w:before="2" w:line="170" w:lineRule="exact"/>
              <w:rPr>
                <w:rFonts w:ascii="Arial" w:hAnsi="Arial" w:cs="Arial"/>
                <w:sz w:val="17"/>
                <w:szCs w:val="17"/>
              </w:rPr>
            </w:pPr>
          </w:p>
          <w:p w14:paraId="7CD7912F" w14:textId="77777777" w:rsidR="003316B3" w:rsidRPr="00A86F9C" w:rsidRDefault="003316B3" w:rsidP="003316B3">
            <w:pPr>
              <w:pStyle w:val="TableParagraph"/>
              <w:kinsoku w:val="0"/>
              <w:overflowPunct w:val="0"/>
              <w:ind w:left="1375" w:right="1375"/>
              <w:jc w:val="center"/>
              <w:rPr>
                <w:rFonts w:ascii="Arial" w:hAnsi="Arial" w:cs="Arial"/>
              </w:rPr>
            </w:pPr>
            <w:r w:rsidRPr="00A86F9C">
              <w:rPr>
                <w:rFonts w:ascii="Arial" w:hAnsi="Arial" w:cs="Arial"/>
              </w:rPr>
              <w:t>900</w:t>
            </w:r>
          </w:p>
        </w:tc>
        <w:tc>
          <w:tcPr>
            <w:tcW w:w="3214" w:type="dxa"/>
            <w:tcBorders>
              <w:top w:val="single" w:sz="4" w:space="0" w:color="000000"/>
              <w:left w:val="single" w:sz="4" w:space="0" w:color="000000"/>
              <w:bottom w:val="single" w:sz="4" w:space="0" w:color="000000"/>
              <w:right w:val="single" w:sz="4" w:space="0" w:color="000000"/>
            </w:tcBorders>
          </w:tcPr>
          <w:p w14:paraId="74E9A923" w14:textId="77777777" w:rsidR="003316B3" w:rsidRPr="00A86F9C" w:rsidRDefault="003316B3" w:rsidP="003316B3">
            <w:pPr>
              <w:pStyle w:val="TableParagraph"/>
              <w:kinsoku w:val="0"/>
              <w:overflowPunct w:val="0"/>
              <w:spacing w:before="2" w:line="170" w:lineRule="exact"/>
              <w:rPr>
                <w:rFonts w:ascii="Arial" w:hAnsi="Arial" w:cs="Arial"/>
                <w:sz w:val="17"/>
                <w:szCs w:val="17"/>
              </w:rPr>
            </w:pPr>
          </w:p>
          <w:p w14:paraId="430AA7AA" w14:textId="77777777" w:rsidR="003316B3" w:rsidRPr="00A86F9C" w:rsidRDefault="003316B3" w:rsidP="003316B3">
            <w:pPr>
              <w:pStyle w:val="TableParagraph"/>
              <w:kinsoku w:val="0"/>
              <w:overflowPunct w:val="0"/>
              <w:ind w:left="1312" w:right="1318"/>
              <w:jc w:val="center"/>
              <w:rPr>
                <w:rFonts w:ascii="Arial" w:hAnsi="Arial" w:cs="Arial"/>
              </w:rPr>
            </w:pPr>
            <w:r w:rsidRPr="00A86F9C">
              <w:rPr>
                <w:rFonts w:ascii="Arial" w:hAnsi="Arial" w:cs="Arial"/>
              </w:rPr>
              <w:t>1</w:t>
            </w:r>
            <w:r w:rsidRPr="00A86F9C">
              <w:rPr>
                <w:rFonts w:ascii="Arial" w:hAnsi="Arial" w:cs="Arial"/>
                <w:spacing w:val="1"/>
              </w:rPr>
              <w:t>9</w:t>
            </w:r>
            <w:r w:rsidRPr="00A86F9C">
              <w:rPr>
                <w:rFonts w:ascii="Arial" w:hAnsi="Arial" w:cs="Arial"/>
                <w:spacing w:val="-2"/>
              </w:rPr>
              <w:t>0</w:t>
            </w:r>
            <w:r w:rsidRPr="00A86F9C">
              <w:rPr>
                <w:rFonts w:ascii="Arial" w:hAnsi="Arial" w:cs="Arial"/>
              </w:rPr>
              <w:t>5</w:t>
            </w:r>
          </w:p>
        </w:tc>
      </w:tr>
      <w:tr w:rsidR="003316B3" w:rsidRPr="00A86F9C" w14:paraId="7F3AFBCA" w14:textId="77777777" w:rsidTr="003316B3">
        <w:trPr>
          <w:trHeight w:hRule="exact" w:val="805"/>
        </w:trPr>
        <w:tc>
          <w:tcPr>
            <w:tcW w:w="3286" w:type="dxa"/>
            <w:tcBorders>
              <w:top w:val="single" w:sz="4" w:space="0" w:color="000000"/>
              <w:left w:val="single" w:sz="4" w:space="0" w:color="000000"/>
              <w:bottom w:val="single" w:sz="4" w:space="0" w:color="000000"/>
              <w:right w:val="single" w:sz="4" w:space="0" w:color="000000"/>
            </w:tcBorders>
          </w:tcPr>
          <w:p w14:paraId="414C4DCA" w14:textId="77777777" w:rsidR="003316B3" w:rsidRPr="00A86F9C" w:rsidRDefault="003316B3" w:rsidP="003316B3">
            <w:pPr>
              <w:pStyle w:val="TableParagraph"/>
              <w:kinsoku w:val="0"/>
              <w:overflowPunct w:val="0"/>
              <w:spacing w:before="2" w:line="110" w:lineRule="exact"/>
              <w:rPr>
                <w:rFonts w:ascii="Arial" w:hAnsi="Arial" w:cs="Arial"/>
                <w:sz w:val="11"/>
                <w:szCs w:val="11"/>
              </w:rPr>
            </w:pPr>
          </w:p>
          <w:p w14:paraId="27511B39" w14:textId="77777777" w:rsidR="003316B3" w:rsidRPr="00A86F9C" w:rsidRDefault="003316B3" w:rsidP="003316B3">
            <w:pPr>
              <w:pStyle w:val="TableParagraph"/>
              <w:kinsoku w:val="0"/>
              <w:overflowPunct w:val="0"/>
              <w:ind w:left="102" w:right="680"/>
              <w:rPr>
                <w:rFonts w:ascii="Arial" w:hAnsi="Arial" w:cs="Arial"/>
              </w:rPr>
            </w:pPr>
            <w:r w:rsidRPr="00A86F9C">
              <w:rPr>
                <w:rFonts w:ascii="Arial" w:hAnsi="Arial" w:cs="Arial"/>
                <w:b/>
                <w:bCs/>
                <w:spacing w:val="-1"/>
              </w:rPr>
              <w:t>C</w:t>
            </w:r>
            <w:r w:rsidRPr="00A86F9C">
              <w:rPr>
                <w:rFonts w:ascii="Arial" w:hAnsi="Arial" w:cs="Arial"/>
                <w:b/>
                <w:bCs/>
              </w:rPr>
              <w:t>i</w:t>
            </w:r>
            <w:r w:rsidRPr="00A86F9C">
              <w:rPr>
                <w:rFonts w:ascii="Arial" w:hAnsi="Arial" w:cs="Arial"/>
                <w:b/>
                <w:bCs/>
                <w:spacing w:val="1"/>
              </w:rPr>
              <w:t>t</w:t>
            </w:r>
            <w:r w:rsidRPr="00A86F9C">
              <w:rPr>
                <w:rFonts w:ascii="Arial" w:hAnsi="Arial" w:cs="Arial"/>
                <w:b/>
                <w:bCs/>
              </w:rPr>
              <w:t>y</w:t>
            </w:r>
            <w:r w:rsidRPr="00A86F9C">
              <w:rPr>
                <w:rFonts w:ascii="Arial" w:hAnsi="Arial" w:cs="Arial"/>
                <w:b/>
                <w:bCs/>
                <w:spacing w:val="-6"/>
              </w:rPr>
              <w:t xml:space="preserve"> </w:t>
            </w:r>
            <w:r w:rsidRPr="00A86F9C">
              <w:rPr>
                <w:rFonts w:ascii="Arial" w:hAnsi="Arial" w:cs="Arial"/>
                <w:b/>
                <w:bCs/>
                <w:spacing w:val="-1"/>
              </w:rPr>
              <w:t>To</w:t>
            </w:r>
            <w:r w:rsidRPr="00A86F9C">
              <w:rPr>
                <w:rFonts w:ascii="Arial" w:hAnsi="Arial" w:cs="Arial"/>
                <w:b/>
                <w:bCs/>
                <w:spacing w:val="10"/>
              </w:rPr>
              <w:t>w</w:t>
            </w:r>
            <w:r w:rsidRPr="00A86F9C">
              <w:rPr>
                <w:rFonts w:ascii="Arial" w:hAnsi="Arial" w:cs="Arial"/>
                <w:b/>
                <w:bCs/>
              </w:rPr>
              <w:t>n</w:t>
            </w:r>
            <w:r w:rsidRPr="00A86F9C">
              <w:rPr>
                <w:rFonts w:ascii="Arial" w:hAnsi="Arial" w:cs="Arial"/>
                <w:b/>
                <w:bCs/>
                <w:spacing w:val="-3"/>
              </w:rPr>
              <w:t xml:space="preserve"> C</w:t>
            </w:r>
            <w:r w:rsidRPr="00A86F9C">
              <w:rPr>
                <w:rFonts w:ascii="Arial" w:hAnsi="Arial" w:cs="Arial"/>
                <w:b/>
                <w:bCs/>
              </w:rPr>
              <w:t>e</w:t>
            </w:r>
            <w:r w:rsidRPr="00A86F9C">
              <w:rPr>
                <w:rFonts w:ascii="Arial" w:hAnsi="Arial" w:cs="Arial"/>
                <w:b/>
                <w:bCs/>
                <w:spacing w:val="-1"/>
              </w:rPr>
              <w:t>nt</w:t>
            </w:r>
            <w:r w:rsidRPr="00A86F9C">
              <w:rPr>
                <w:rFonts w:ascii="Arial" w:hAnsi="Arial" w:cs="Arial"/>
                <w:b/>
                <w:bCs/>
                <w:spacing w:val="-3"/>
              </w:rPr>
              <w:t>r</w:t>
            </w:r>
            <w:r w:rsidRPr="00A86F9C">
              <w:rPr>
                <w:rFonts w:ascii="Arial" w:hAnsi="Arial" w:cs="Arial"/>
                <w:b/>
                <w:bCs/>
              </w:rPr>
              <w:t>e</w:t>
            </w:r>
            <w:r w:rsidRPr="00A86F9C">
              <w:rPr>
                <w:rFonts w:ascii="Arial" w:hAnsi="Arial" w:cs="Arial"/>
                <w:b/>
                <w:bCs/>
                <w:spacing w:val="3"/>
              </w:rPr>
              <w:t xml:space="preserve"> </w:t>
            </w:r>
            <w:r w:rsidRPr="00A86F9C">
              <w:rPr>
                <w:rFonts w:ascii="Arial" w:hAnsi="Arial" w:cs="Arial"/>
                <w:b/>
                <w:bCs/>
              </w:rPr>
              <w:t>P</w:t>
            </w:r>
            <w:r w:rsidRPr="00A86F9C">
              <w:rPr>
                <w:rFonts w:ascii="Arial" w:hAnsi="Arial" w:cs="Arial"/>
                <w:b/>
                <w:bCs/>
                <w:spacing w:val="-6"/>
              </w:rPr>
              <w:t>u</w:t>
            </w:r>
            <w:r w:rsidRPr="00A86F9C">
              <w:rPr>
                <w:rFonts w:ascii="Arial" w:hAnsi="Arial" w:cs="Arial"/>
                <w:b/>
                <w:bCs/>
              </w:rPr>
              <w:t xml:space="preserve">b </w:t>
            </w:r>
            <w:r w:rsidRPr="00A86F9C">
              <w:rPr>
                <w:rFonts w:ascii="Arial" w:hAnsi="Arial" w:cs="Arial"/>
                <w:b/>
                <w:bCs/>
                <w:spacing w:val="-11"/>
              </w:rPr>
              <w:t>A</w:t>
            </w:r>
            <w:r w:rsidRPr="00A86F9C">
              <w:rPr>
                <w:rFonts w:ascii="Arial" w:hAnsi="Arial" w:cs="Arial"/>
                <w:b/>
                <w:bCs/>
                <w:spacing w:val="2"/>
              </w:rPr>
              <w:t>n</w:t>
            </w:r>
            <w:r w:rsidRPr="00A86F9C">
              <w:rPr>
                <w:rFonts w:ascii="Arial" w:hAnsi="Arial" w:cs="Arial"/>
                <w:b/>
                <w:bCs/>
              </w:rPr>
              <w:t>nual Charge</w:t>
            </w:r>
          </w:p>
        </w:tc>
        <w:tc>
          <w:tcPr>
            <w:tcW w:w="3202" w:type="dxa"/>
            <w:tcBorders>
              <w:top w:val="single" w:sz="4" w:space="0" w:color="000000"/>
              <w:left w:val="single" w:sz="4" w:space="0" w:color="000000"/>
              <w:bottom w:val="single" w:sz="4" w:space="0" w:color="000000"/>
              <w:right w:val="single" w:sz="4" w:space="0" w:color="000000"/>
            </w:tcBorders>
          </w:tcPr>
          <w:p w14:paraId="6D8E0F34" w14:textId="77777777" w:rsidR="003316B3" w:rsidRPr="00A86F9C" w:rsidRDefault="003316B3" w:rsidP="003316B3">
            <w:pPr>
              <w:pStyle w:val="TableParagraph"/>
              <w:kinsoku w:val="0"/>
              <w:overflowPunct w:val="0"/>
              <w:spacing w:before="3" w:line="170" w:lineRule="exact"/>
              <w:rPr>
                <w:rFonts w:ascii="Arial" w:hAnsi="Arial" w:cs="Arial"/>
                <w:sz w:val="17"/>
                <w:szCs w:val="17"/>
              </w:rPr>
            </w:pPr>
          </w:p>
          <w:p w14:paraId="7DEA3240" w14:textId="77777777" w:rsidR="003316B3" w:rsidRPr="00A86F9C" w:rsidRDefault="003316B3" w:rsidP="003316B3">
            <w:pPr>
              <w:pStyle w:val="TableParagraph"/>
              <w:kinsoku w:val="0"/>
              <w:overflowPunct w:val="0"/>
              <w:ind w:left="1375" w:right="1375"/>
              <w:jc w:val="center"/>
              <w:rPr>
                <w:rFonts w:ascii="Arial" w:hAnsi="Arial" w:cs="Arial"/>
              </w:rPr>
            </w:pPr>
            <w:r w:rsidRPr="00A86F9C">
              <w:rPr>
                <w:rFonts w:ascii="Arial" w:hAnsi="Arial" w:cs="Arial"/>
              </w:rPr>
              <w:t>640</w:t>
            </w:r>
          </w:p>
        </w:tc>
        <w:tc>
          <w:tcPr>
            <w:tcW w:w="3214" w:type="dxa"/>
            <w:tcBorders>
              <w:top w:val="single" w:sz="4" w:space="0" w:color="000000"/>
              <w:left w:val="single" w:sz="4" w:space="0" w:color="000000"/>
              <w:bottom w:val="single" w:sz="4" w:space="0" w:color="000000"/>
              <w:right w:val="single" w:sz="4" w:space="0" w:color="000000"/>
            </w:tcBorders>
          </w:tcPr>
          <w:p w14:paraId="1C96C4E7" w14:textId="77777777" w:rsidR="003316B3" w:rsidRPr="00A86F9C" w:rsidRDefault="003316B3" w:rsidP="003316B3">
            <w:pPr>
              <w:pStyle w:val="TableParagraph"/>
              <w:kinsoku w:val="0"/>
              <w:overflowPunct w:val="0"/>
              <w:spacing w:before="3" w:line="170" w:lineRule="exact"/>
              <w:rPr>
                <w:rFonts w:ascii="Arial" w:hAnsi="Arial" w:cs="Arial"/>
                <w:sz w:val="17"/>
                <w:szCs w:val="17"/>
              </w:rPr>
            </w:pPr>
          </w:p>
          <w:p w14:paraId="5F0C8AF0" w14:textId="77777777" w:rsidR="003316B3" w:rsidRPr="00A86F9C" w:rsidRDefault="003316B3" w:rsidP="003316B3">
            <w:pPr>
              <w:pStyle w:val="TableParagraph"/>
              <w:kinsoku w:val="0"/>
              <w:overflowPunct w:val="0"/>
              <w:ind w:left="1312" w:right="1318"/>
              <w:jc w:val="center"/>
              <w:rPr>
                <w:rFonts w:ascii="Arial" w:hAnsi="Arial" w:cs="Arial"/>
              </w:rPr>
            </w:pPr>
            <w:r w:rsidRPr="00A86F9C">
              <w:rPr>
                <w:rFonts w:ascii="Arial" w:hAnsi="Arial" w:cs="Arial"/>
              </w:rPr>
              <w:t>1</w:t>
            </w:r>
            <w:r w:rsidRPr="00A86F9C">
              <w:rPr>
                <w:rFonts w:ascii="Arial" w:hAnsi="Arial" w:cs="Arial"/>
                <w:spacing w:val="1"/>
              </w:rPr>
              <w:t>0</w:t>
            </w:r>
            <w:r w:rsidRPr="00A86F9C">
              <w:rPr>
                <w:rFonts w:ascii="Arial" w:hAnsi="Arial" w:cs="Arial"/>
                <w:spacing w:val="-2"/>
              </w:rPr>
              <w:t>5</w:t>
            </w:r>
            <w:r w:rsidRPr="00A86F9C">
              <w:rPr>
                <w:rFonts w:ascii="Arial" w:hAnsi="Arial" w:cs="Arial"/>
              </w:rPr>
              <w:t>0</w:t>
            </w:r>
          </w:p>
        </w:tc>
      </w:tr>
    </w:tbl>
    <w:p w14:paraId="14DA7616" w14:textId="77777777" w:rsidR="003316B3" w:rsidRPr="00A86F9C" w:rsidRDefault="003316B3" w:rsidP="003316B3">
      <w:pPr>
        <w:kinsoku w:val="0"/>
        <w:overflowPunct w:val="0"/>
        <w:ind w:left="-284" w:right="-330"/>
        <w:rPr>
          <w:rFonts w:ascii="Arial" w:hAnsi="Arial" w:cs="Arial"/>
        </w:rPr>
      </w:pPr>
    </w:p>
    <w:p w14:paraId="1BF0EDA8" w14:textId="77777777" w:rsidR="003316B3" w:rsidRPr="00A86F9C" w:rsidRDefault="003316B3" w:rsidP="003316B3">
      <w:pPr>
        <w:pStyle w:val="FormText"/>
        <w:tabs>
          <w:tab w:val="left" w:pos="142"/>
        </w:tabs>
        <w:ind w:hanging="284"/>
        <w:jc w:val="center"/>
        <w:rPr>
          <w:rFonts w:ascii="Arial" w:hAnsi="Arial" w:cs="Arial"/>
          <w:b/>
          <w:sz w:val="32"/>
        </w:rPr>
      </w:pPr>
    </w:p>
    <w:p w14:paraId="04D9FA56" w14:textId="77777777" w:rsidR="003316B3" w:rsidRPr="00A86F9C" w:rsidRDefault="003316B3" w:rsidP="003316B3">
      <w:pPr>
        <w:pStyle w:val="FormText"/>
        <w:jc w:val="center"/>
        <w:rPr>
          <w:rFonts w:ascii="Arial" w:hAnsi="Arial" w:cs="Arial"/>
          <w:b/>
        </w:rPr>
      </w:pPr>
      <w:r w:rsidRPr="00A86F9C">
        <w:rPr>
          <w:rFonts w:ascii="Arial" w:hAnsi="Arial" w:cs="Arial"/>
        </w:rPr>
        <w:br w:type="page"/>
      </w:r>
    </w:p>
    <w:p w14:paraId="3965607A" w14:textId="77777777" w:rsidR="003316B3" w:rsidRPr="00A86F9C" w:rsidRDefault="003316B3" w:rsidP="003316B3">
      <w:pPr>
        <w:pStyle w:val="FormText"/>
        <w:jc w:val="center"/>
        <w:rPr>
          <w:rFonts w:ascii="Arial" w:hAnsi="Arial" w:cs="Arial"/>
        </w:rPr>
      </w:pPr>
    </w:p>
    <w:p w14:paraId="0132FABF" w14:textId="77777777" w:rsidR="003316B3" w:rsidRPr="00A86F9C" w:rsidRDefault="003316B3" w:rsidP="003316B3">
      <w:pPr>
        <w:numPr>
          <w:ilvl w:val="0"/>
          <w:numId w:val="42"/>
        </w:numPr>
        <w:kinsoku w:val="0"/>
        <w:overflowPunct w:val="0"/>
        <w:spacing w:before="15" w:line="260" w:lineRule="exact"/>
        <w:ind w:hanging="284"/>
        <w:rPr>
          <w:rFonts w:ascii="Arial" w:hAnsi="Arial" w:cs="Arial"/>
          <w:b/>
          <w:sz w:val="28"/>
          <w:szCs w:val="26"/>
        </w:rPr>
      </w:pPr>
      <w:r w:rsidRPr="00A86F9C">
        <w:rPr>
          <w:rFonts w:ascii="Arial" w:hAnsi="Arial" w:cs="Arial"/>
          <w:b/>
          <w:sz w:val="28"/>
          <w:szCs w:val="26"/>
        </w:rPr>
        <w:t>Club Registration Certificate</w:t>
      </w:r>
    </w:p>
    <w:p w14:paraId="1BCA1D5F" w14:textId="77777777" w:rsidR="003316B3" w:rsidRPr="00A86F9C" w:rsidRDefault="003316B3" w:rsidP="003316B3">
      <w:pPr>
        <w:kinsoku w:val="0"/>
        <w:overflowPunct w:val="0"/>
        <w:ind w:left="-284" w:right="-613"/>
        <w:rPr>
          <w:rFonts w:ascii="Arial" w:hAnsi="Arial" w:cs="Arial"/>
          <w:spacing w:val="2"/>
        </w:rPr>
      </w:pPr>
    </w:p>
    <w:p w14:paraId="33D590E4" w14:textId="77777777" w:rsidR="003316B3" w:rsidRPr="00A86F9C" w:rsidRDefault="003316B3" w:rsidP="003316B3">
      <w:pPr>
        <w:kinsoku w:val="0"/>
        <w:overflowPunct w:val="0"/>
        <w:ind w:left="-284" w:right="-613"/>
        <w:rPr>
          <w:rFonts w:ascii="Arial" w:hAnsi="Arial" w:cs="Arial"/>
        </w:rPr>
      </w:pPr>
      <w:r w:rsidRPr="00A86F9C">
        <w:rPr>
          <w:rFonts w:ascii="Arial" w:hAnsi="Arial" w:cs="Arial"/>
          <w:spacing w:val="2"/>
        </w:rPr>
        <w:t>T</w:t>
      </w:r>
      <w:r w:rsidRPr="00A86F9C">
        <w:rPr>
          <w:rFonts w:ascii="Arial" w:hAnsi="Arial" w:cs="Arial"/>
          <w:spacing w:val="-2"/>
        </w:rPr>
        <w:t>h</w:t>
      </w:r>
      <w:r w:rsidRPr="00A86F9C">
        <w:rPr>
          <w:rFonts w:ascii="Arial" w:hAnsi="Arial" w:cs="Arial"/>
        </w:rPr>
        <w:t>e</w:t>
      </w:r>
      <w:r w:rsidRPr="00A86F9C">
        <w:rPr>
          <w:rFonts w:ascii="Arial" w:hAnsi="Arial" w:cs="Arial"/>
          <w:spacing w:val="-4"/>
        </w:rPr>
        <w:t xml:space="preserve"> </w:t>
      </w:r>
      <w:r w:rsidRPr="00A86F9C">
        <w:rPr>
          <w:rFonts w:ascii="Arial" w:hAnsi="Arial" w:cs="Arial"/>
          <w:spacing w:val="2"/>
        </w:rPr>
        <w:t>f</w:t>
      </w:r>
      <w:r w:rsidRPr="00A86F9C">
        <w:rPr>
          <w:rFonts w:ascii="Arial" w:hAnsi="Arial" w:cs="Arial"/>
          <w:spacing w:val="-2"/>
        </w:rPr>
        <w:t>e</w:t>
      </w:r>
      <w:r w:rsidRPr="00A86F9C">
        <w:rPr>
          <w:rFonts w:ascii="Arial" w:hAnsi="Arial" w:cs="Arial"/>
        </w:rPr>
        <w:t>es</w:t>
      </w:r>
      <w:r w:rsidRPr="00A86F9C">
        <w:rPr>
          <w:rFonts w:ascii="Arial" w:hAnsi="Arial" w:cs="Arial"/>
          <w:spacing w:val="-2"/>
        </w:rPr>
        <w:t xml:space="preserve"> p</w:t>
      </w:r>
      <w:r w:rsidRPr="00A86F9C">
        <w:rPr>
          <w:rFonts w:ascii="Arial" w:hAnsi="Arial" w:cs="Arial"/>
        </w:rPr>
        <w:t>a</w:t>
      </w:r>
      <w:r w:rsidRPr="00A86F9C">
        <w:rPr>
          <w:rFonts w:ascii="Arial" w:hAnsi="Arial" w:cs="Arial"/>
          <w:spacing w:val="-5"/>
        </w:rPr>
        <w:t>y</w:t>
      </w:r>
      <w:r w:rsidRPr="00A86F9C">
        <w:rPr>
          <w:rFonts w:ascii="Arial" w:hAnsi="Arial" w:cs="Arial"/>
        </w:rPr>
        <w:t>able</w:t>
      </w:r>
      <w:r w:rsidRPr="00A86F9C">
        <w:rPr>
          <w:rFonts w:ascii="Arial" w:hAnsi="Arial" w:cs="Arial"/>
          <w:spacing w:val="-4"/>
        </w:rPr>
        <w:t xml:space="preserve"> </w:t>
      </w:r>
      <w:r w:rsidRPr="00A86F9C">
        <w:rPr>
          <w:rFonts w:ascii="Arial" w:hAnsi="Arial" w:cs="Arial"/>
          <w:spacing w:val="2"/>
        </w:rPr>
        <w:t>f</w:t>
      </w:r>
      <w:r w:rsidRPr="00A86F9C">
        <w:rPr>
          <w:rFonts w:ascii="Arial" w:hAnsi="Arial" w:cs="Arial"/>
        </w:rPr>
        <w:t>or</w:t>
      </w:r>
      <w:r w:rsidRPr="00A86F9C">
        <w:rPr>
          <w:rFonts w:ascii="Arial" w:hAnsi="Arial" w:cs="Arial"/>
          <w:spacing w:val="-1"/>
        </w:rPr>
        <w:t xml:space="preserve"> </w:t>
      </w:r>
      <w:r w:rsidRPr="00A86F9C">
        <w:rPr>
          <w:rFonts w:ascii="Arial" w:hAnsi="Arial" w:cs="Arial"/>
          <w:spacing w:val="-4"/>
        </w:rPr>
        <w:t>a</w:t>
      </w:r>
      <w:r w:rsidRPr="00A86F9C">
        <w:rPr>
          <w:rFonts w:ascii="Arial" w:hAnsi="Arial" w:cs="Arial"/>
        </w:rPr>
        <w:t>ppl</w:t>
      </w:r>
      <w:r w:rsidRPr="00A86F9C">
        <w:rPr>
          <w:rFonts w:ascii="Arial" w:hAnsi="Arial" w:cs="Arial"/>
          <w:spacing w:val="-5"/>
        </w:rPr>
        <w:t>y</w:t>
      </w:r>
      <w:r w:rsidRPr="00A86F9C">
        <w:rPr>
          <w:rFonts w:ascii="Arial" w:hAnsi="Arial" w:cs="Arial"/>
        </w:rPr>
        <w:t>ing</w:t>
      </w:r>
      <w:r w:rsidRPr="00A86F9C">
        <w:rPr>
          <w:rFonts w:ascii="Arial" w:hAnsi="Arial" w:cs="Arial"/>
          <w:spacing w:val="-1"/>
        </w:rPr>
        <w:t xml:space="preserve"> </w:t>
      </w:r>
      <w:r w:rsidRPr="00A86F9C">
        <w:rPr>
          <w:rFonts w:ascii="Arial" w:hAnsi="Arial" w:cs="Arial"/>
          <w:spacing w:val="5"/>
        </w:rPr>
        <w:t>f</w:t>
      </w:r>
      <w:r w:rsidRPr="00A86F9C">
        <w:rPr>
          <w:rFonts w:ascii="Arial" w:hAnsi="Arial" w:cs="Arial"/>
        </w:rPr>
        <w:t>or</w:t>
      </w:r>
      <w:r w:rsidRPr="00A86F9C">
        <w:rPr>
          <w:rFonts w:ascii="Arial" w:hAnsi="Arial" w:cs="Arial"/>
          <w:spacing w:val="-3"/>
        </w:rPr>
        <w:t xml:space="preserve"> </w:t>
      </w:r>
      <w:r w:rsidRPr="00A86F9C">
        <w:rPr>
          <w:rFonts w:ascii="Arial" w:hAnsi="Arial" w:cs="Arial"/>
        </w:rPr>
        <w:t>a c</w:t>
      </w:r>
      <w:r w:rsidRPr="00A86F9C">
        <w:rPr>
          <w:rFonts w:ascii="Arial" w:hAnsi="Arial" w:cs="Arial"/>
          <w:spacing w:val="-3"/>
        </w:rPr>
        <w:t>l</w:t>
      </w:r>
      <w:r w:rsidRPr="00A86F9C">
        <w:rPr>
          <w:rFonts w:ascii="Arial" w:hAnsi="Arial" w:cs="Arial"/>
          <w:spacing w:val="-2"/>
        </w:rPr>
        <w:t>u</w:t>
      </w:r>
      <w:r w:rsidRPr="00A86F9C">
        <w:rPr>
          <w:rFonts w:ascii="Arial" w:hAnsi="Arial" w:cs="Arial"/>
        </w:rPr>
        <w:t>b</w:t>
      </w:r>
      <w:r w:rsidRPr="00A86F9C">
        <w:rPr>
          <w:rFonts w:ascii="Arial" w:hAnsi="Arial" w:cs="Arial"/>
          <w:spacing w:val="-1"/>
        </w:rPr>
        <w:t xml:space="preserve"> </w:t>
      </w:r>
      <w:r w:rsidRPr="00A86F9C">
        <w:rPr>
          <w:rFonts w:ascii="Arial" w:hAnsi="Arial" w:cs="Arial"/>
        </w:rPr>
        <w:t>pr</w:t>
      </w:r>
      <w:r w:rsidRPr="00A86F9C">
        <w:rPr>
          <w:rFonts w:ascii="Arial" w:hAnsi="Arial" w:cs="Arial"/>
          <w:spacing w:val="-3"/>
        </w:rPr>
        <w:t>e</w:t>
      </w:r>
      <w:r w:rsidRPr="00A86F9C">
        <w:rPr>
          <w:rFonts w:ascii="Arial" w:hAnsi="Arial" w:cs="Arial"/>
          <w:spacing w:val="-1"/>
        </w:rPr>
        <w:t>mi</w:t>
      </w:r>
      <w:r w:rsidRPr="00A86F9C">
        <w:rPr>
          <w:rFonts w:ascii="Arial" w:hAnsi="Arial" w:cs="Arial"/>
        </w:rPr>
        <w:t xml:space="preserve">ses </w:t>
      </w:r>
      <w:r w:rsidRPr="00A86F9C">
        <w:rPr>
          <w:rFonts w:ascii="Arial" w:hAnsi="Arial" w:cs="Arial"/>
          <w:spacing w:val="1"/>
        </w:rPr>
        <w:t>c</w:t>
      </w:r>
      <w:r w:rsidRPr="00A86F9C">
        <w:rPr>
          <w:rFonts w:ascii="Arial" w:hAnsi="Arial" w:cs="Arial"/>
        </w:rPr>
        <w:t>e</w:t>
      </w:r>
      <w:r w:rsidRPr="00A86F9C">
        <w:rPr>
          <w:rFonts w:ascii="Arial" w:hAnsi="Arial" w:cs="Arial"/>
          <w:spacing w:val="-1"/>
        </w:rPr>
        <w:t>r</w:t>
      </w:r>
      <w:r w:rsidRPr="00A86F9C">
        <w:rPr>
          <w:rFonts w:ascii="Arial" w:hAnsi="Arial" w:cs="Arial"/>
        </w:rPr>
        <w:t>t</w:t>
      </w:r>
      <w:r w:rsidRPr="00A86F9C">
        <w:rPr>
          <w:rFonts w:ascii="Arial" w:hAnsi="Arial" w:cs="Arial"/>
          <w:spacing w:val="-6"/>
        </w:rPr>
        <w:t>i</w:t>
      </w:r>
      <w:r w:rsidRPr="00A86F9C">
        <w:rPr>
          <w:rFonts w:ascii="Arial" w:hAnsi="Arial" w:cs="Arial"/>
          <w:spacing w:val="5"/>
        </w:rPr>
        <w:t>f</w:t>
      </w:r>
      <w:r w:rsidRPr="00A86F9C">
        <w:rPr>
          <w:rFonts w:ascii="Arial" w:hAnsi="Arial" w:cs="Arial"/>
        </w:rPr>
        <w:t>i</w:t>
      </w:r>
      <w:r w:rsidRPr="00A86F9C">
        <w:rPr>
          <w:rFonts w:ascii="Arial" w:hAnsi="Arial" w:cs="Arial"/>
          <w:spacing w:val="-3"/>
        </w:rPr>
        <w:t>c</w:t>
      </w:r>
      <w:r w:rsidRPr="00A86F9C">
        <w:rPr>
          <w:rFonts w:ascii="Arial" w:hAnsi="Arial" w:cs="Arial"/>
        </w:rPr>
        <w:t>ate</w:t>
      </w:r>
      <w:r w:rsidRPr="00A86F9C">
        <w:rPr>
          <w:rFonts w:ascii="Arial" w:hAnsi="Arial" w:cs="Arial"/>
          <w:spacing w:val="-1"/>
        </w:rPr>
        <w:t xml:space="preserve"> </w:t>
      </w:r>
      <w:r w:rsidRPr="00A86F9C">
        <w:rPr>
          <w:rFonts w:ascii="Arial" w:hAnsi="Arial" w:cs="Arial"/>
        </w:rPr>
        <w:t>a</w:t>
      </w:r>
      <w:r w:rsidRPr="00A86F9C">
        <w:rPr>
          <w:rFonts w:ascii="Arial" w:hAnsi="Arial" w:cs="Arial"/>
          <w:spacing w:val="-1"/>
        </w:rPr>
        <w:t>r</w:t>
      </w:r>
      <w:r w:rsidRPr="00A86F9C">
        <w:rPr>
          <w:rFonts w:ascii="Arial" w:hAnsi="Arial" w:cs="Arial"/>
        </w:rPr>
        <w:t>e</w:t>
      </w:r>
      <w:r w:rsidRPr="00A86F9C">
        <w:rPr>
          <w:rFonts w:ascii="Arial" w:hAnsi="Arial" w:cs="Arial"/>
          <w:spacing w:val="-4"/>
        </w:rPr>
        <w:t xml:space="preserve"> </w:t>
      </w:r>
      <w:r w:rsidRPr="00A86F9C">
        <w:rPr>
          <w:rFonts w:ascii="Arial" w:hAnsi="Arial" w:cs="Arial"/>
        </w:rPr>
        <w:t>ba</w:t>
      </w:r>
      <w:r w:rsidRPr="00A86F9C">
        <w:rPr>
          <w:rFonts w:ascii="Arial" w:hAnsi="Arial" w:cs="Arial"/>
          <w:spacing w:val="-5"/>
        </w:rPr>
        <w:t>s</w:t>
      </w:r>
      <w:r w:rsidRPr="00A86F9C">
        <w:rPr>
          <w:rFonts w:ascii="Arial" w:hAnsi="Arial" w:cs="Arial"/>
        </w:rPr>
        <w:t>ed</w:t>
      </w:r>
      <w:r w:rsidRPr="00A86F9C">
        <w:rPr>
          <w:rFonts w:ascii="Arial" w:hAnsi="Arial" w:cs="Arial"/>
          <w:spacing w:val="-1"/>
        </w:rPr>
        <w:t xml:space="preserve"> </w:t>
      </w:r>
      <w:r w:rsidRPr="00A86F9C">
        <w:rPr>
          <w:rFonts w:ascii="Arial" w:hAnsi="Arial" w:cs="Arial"/>
        </w:rPr>
        <w:t>on</w:t>
      </w:r>
      <w:r w:rsidRPr="00A86F9C">
        <w:rPr>
          <w:rFonts w:ascii="Arial" w:hAnsi="Arial" w:cs="Arial"/>
          <w:spacing w:val="-1"/>
        </w:rPr>
        <w:t xml:space="preserve"> </w:t>
      </w:r>
      <w:r w:rsidRPr="00A86F9C">
        <w:rPr>
          <w:rFonts w:ascii="Arial" w:hAnsi="Arial" w:cs="Arial"/>
          <w:spacing w:val="-2"/>
        </w:rPr>
        <w:t>n</w:t>
      </w:r>
      <w:r w:rsidRPr="00A86F9C">
        <w:rPr>
          <w:rFonts w:ascii="Arial" w:hAnsi="Arial" w:cs="Arial"/>
        </w:rPr>
        <w:t>o</w:t>
      </w:r>
      <w:r w:rsidRPr="00A86F9C">
        <w:rPr>
          <w:rFonts w:ascii="Arial" w:hAnsi="Arial" w:cs="Arial"/>
          <w:spacing w:val="8"/>
        </w:rPr>
        <w:t>n</w:t>
      </w:r>
      <w:r w:rsidRPr="00A86F9C">
        <w:rPr>
          <w:rFonts w:ascii="Arial" w:hAnsi="Arial" w:cs="Arial"/>
          <w:spacing w:val="-1"/>
        </w:rPr>
        <w:t>-</w:t>
      </w:r>
      <w:r w:rsidRPr="00A86F9C">
        <w:rPr>
          <w:rFonts w:ascii="Arial" w:hAnsi="Arial" w:cs="Arial"/>
          <w:spacing w:val="-2"/>
        </w:rPr>
        <w:t>do</w:t>
      </w:r>
      <w:r w:rsidRPr="00A86F9C">
        <w:rPr>
          <w:rFonts w:ascii="Arial" w:hAnsi="Arial" w:cs="Arial"/>
          <w:spacing w:val="-1"/>
        </w:rPr>
        <w:t>m</w:t>
      </w:r>
      <w:r w:rsidRPr="00A86F9C">
        <w:rPr>
          <w:rFonts w:ascii="Arial" w:hAnsi="Arial" w:cs="Arial"/>
        </w:rPr>
        <w:t>estic rateab</w:t>
      </w:r>
      <w:r w:rsidRPr="00A86F9C">
        <w:rPr>
          <w:rFonts w:ascii="Arial" w:hAnsi="Arial" w:cs="Arial"/>
          <w:spacing w:val="-3"/>
        </w:rPr>
        <w:t>l</w:t>
      </w:r>
      <w:r w:rsidRPr="00A86F9C">
        <w:rPr>
          <w:rFonts w:ascii="Arial" w:hAnsi="Arial" w:cs="Arial"/>
        </w:rPr>
        <w:t>e</w:t>
      </w:r>
      <w:r w:rsidRPr="00A86F9C">
        <w:rPr>
          <w:rFonts w:ascii="Arial" w:hAnsi="Arial" w:cs="Arial"/>
          <w:spacing w:val="-1"/>
        </w:rPr>
        <w:t xml:space="preserve"> </w:t>
      </w:r>
      <w:r w:rsidRPr="00A86F9C">
        <w:rPr>
          <w:rFonts w:ascii="Arial" w:hAnsi="Arial" w:cs="Arial"/>
          <w:spacing w:val="-5"/>
        </w:rPr>
        <w:t>v</w:t>
      </w:r>
      <w:r w:rsidRPr="00A86F9C">
        <w:rPr>
          <w:rFonts w:ascii="Arial" w:hAnsi="Arial" w:cs="Arial"/>
        </w:rPr>
        <w:t>alue</w:t>
      </w:r>
      <w:r w:rsidRPr="00A86F9C">
        <w:rPr>
          <w:rFonts w:ascii="Arial" w:hAnsi="Arial" w:cs="Arial"/>
          <w:spacing w:val="2"/>
        </w:rPr>
        <w:t xml:space="preserve"> </w:t>
      </w:r>
      <w:r w:rsidRPr="00A86F9C">
        <w:rPr>
          <w:rFonts w:ascii="Arial" w:hAnsi="Arial" w:cs="Arial"/>
          <w:spacing w:val="-1"/>
        </w:rPr>
        <w:t>(N</w:t>
      </w:r>
      <w:r w:rsidRPr="00A86F9C">
        <w:rPr>
          <w:rFonts w:ascii="Arial" w:hAnsi="Arial" w:cs="Arial"/>
          <w:spacing w:val="-3"/>
        </w:rPr>
        <w:t>D</w:t>
      </w:r>
      <w:r w:rsidRPr="00A86F9C">
        <w:rPr>
          <w:rFonts w:ascii="Arial" w:hAnsi="Arial" w:cs="Arial"/>
        </w:rPr>
        <w:t>RV</w:t>
      </w:r>
      <w:r w:rsidRPr="00A86F9C">
        <w:rPr>
          <w:rFonts w:ascii="Arial" w:hAnsi="Arial" w:cs="Arial"/>
          <w:spacing w:val="1"/>
        </w:rPr>
        <w:t>)</w:t>
      </w:r>
      <w:r w:rsidRPr="00A86F9C">
        <w:rPr>
          <w:rFonts w:ascii="Arial" w:hAnsi="Arial" w:cs="Arial"/>
        </w:rPr>
        <w:t>.</w:t>
      </w:r>
      <w:r w:rsidRPr="00A86F9C">
        <w:rPr>
          <w:rFonts w:ascii="Arial" w:hAnsi="Arial" w:cs="Arial"/>
          <w:spacing w:val="65"/>
        </w:rPr>
        <w:t xml:space="preserve"> </w:t>
      </w:r>
      <w:r w:rsidRPr="00A86F9C">
        <w:rPr>
          <w:rFonts w:ascii="Arial" w:hAnsi="Arial" w:cs="Arial"/>
          <w:spacing w:val="-1"/>
        </w:rPr>
        <w:t>T</w:t>
      </w:r>
      <w:r w:rsidRPr="00A86F9C">
        <w:rPr>
          <w:rFonts w:ascii="Arial" w:hAnsi="Arial" w:cs="Arial"/>
        </w:rPr>
        <w:t>here</w:t>
      </w:r>
      <w:r w:rsidRPr="00A86F9C">
        <w:rPr>
          <w:rFonts w:ascii="Arial" w:hAnsi="Arial" w:cs="Arial"/>
          <w:spacing w:val="-4"/>
        </w:rPr>
        <w:t xml:space="preserve"> </w:t>
      </w:r>
      <w:r w:rsidRPr="00A86F9C">
        <w:rPr>
          <w:rFonts w:ascii="Arial" w:hAnsi="Arial" w:cs="Arial"/>
          <w:spacing w:val="-6"/>
        </w:rPr>
        <w:t>w</w:t>
      </w:r>
      <w:r w:rsidRPr="00A86F9C">
        <w:rPr>
          <w:rFonts w:ascii="Arial" w:hAnsi="Arial" w:cs="Arial"/>
          <w:spacing w:val="-1"/>
        </w:rPr>
        <w:t>il</w:t>
      </w:r>
      <w:r w:rsidRPr="00A86F9C">
        <w:rPr>
          <w:rFonts w:ascii="Arial" w:hAnsi="Arial" w:cs="Arial"/>
        </w:rPr>
        <w:t>l also be</w:t>
      </w:r>
      <w:r w:rsidRPr="00A86F9C">
        <w:rPr>
          <w:rFonts w:ascii="Arial" w:hAnsi="Arial" w:cs="Arial"/>
          <w:spacing w:val="2"/>
        </w:rPr>
        <w:t xml:space="preserve"> </w:t>
      </w:r>
      <w:r w:rsidRPr="00A86F9C">
        <w:rPr>
          <w:rFonts w:ascii="Arial" w:hAnsi="Arial" w:cs="Arial"/>
          <w:spacing w:val="-2"/>
        </w:rPr>
        <w:t>a</w:t>
      </w:r>
      <w:r w:rsidRPr="00A86F9C">
        <w:rPr>
          <w:rFonts w:ascii="Arial" w:hAnsi="Arial" w:cs="Arial"/>
        </w:rPr>
        <w:t>n</w:t>
      </w:r>
      <w:r w:rsidRPr="00A86F9C">
        <w:rPr>
          <w:rFonts w:ascii="Arial" w:hAnsi="Arial" w:cs="Arial"/>
          <w:spacing w:val="-4"/>
        </w:rPr>
        <w:t xml:space="preserve"> </w:t>
      </w:r>
      <w:r w:rsidRPr="00A86F9C">
        <w:rPr>
          <w:rFonts w:ascii="Arial" w:hAnsi="Arial" w:cs="Arial"/>
        </w:rPr>
        <w:t>a</w:t>
      </w:r>
      <w:r w:rsidRPr="00A86F9C">
        <w:rPr>
          <w:rFonts w:ascii="Arial" w:hAnsi="Arial" w:cs="Arial"/>
          <w:spacing w:val="1"/>
        </w:rPr>
        <w:t>n</w:t>
      </w:r>
      <w:r w:rsidRPr="00A86F9C">
        <w:rPr>
          <w:rFonts w:ascii="Arial" w:hAnsi="Arial" w:cs="Arial"/>
          <w:spacing w:val="-2"/>
        </w:rPr>
        <w:t>n</w:t>
      </w:r>
      <w:r w:rsidRPr="00A86F9C">
        <w:rPr>
          <w:rFonts w:ascii="Arial" w:hAnsi="Arial" w:cs="Arial"/>
        </w:rPr>
        <w:t>ual</w:t>
      </w:r>
      <w:r w:rsidRPr="00A86F9C">
        <w:rPr>
          <w:rFonts w:ascii="Arial" w:hAnsi="Arial" w:cs="Arial"/>
          <w:spacing w:val="-8"/>
        </w:rPr>
        <w:t xml:space="preserve"> </w:t>
      </w:r>
      <w:r w:rsidRPr="00A86F9C">
        <w:rPr>
          <w:rFonts w:ascii="Arial" w:hAnsi="Arial" w:cs="Arial"/>
          <w:spacing w:val="2"/>
        </w:rPr>
        <w:t>f</w:t>
      </w:r>
      <w:r w:rsidRPr="00A86F9C">
        <w:rPr>
          <w:rFonts w:ascii="Arial" w:hAnsi="Arial" w:cs="Arial"/>
        </w:rPr>
        <w:t>ee</w:t>
      </w:r>
      <w:r w:rsidRPr="00A86F9C">
        <w:rPr>
          <w:rFonts w:ascii="Arial" w:hAnsi="Arial" w:cs="Arial"/>
          <w:spacing w:val="-1"/>
        </w:rPr>
        <w:t xml:space="preserve"> </w:t>
      </w:r>
      <w:r w:rsidRPr="00A86F9C">
        <w:rPr>
          <w:rFonts w:ascii="Arial" w:hAnsi="Arial" w:cs="Arial"/>
          <w:spacing w:val="-2"/>
        </w:rPr>
        <w:t>t</w:t>
      </w:r>
      <w:r w:rsidRPr="00A86F9C">
        <w:rPr>
          <w:rFonts w:ascii="Arial" w:hAnsi="Arial" w:cs="Arial"/>
        </w:rPr>
        <w:t>o</w:t>
      </w:r>
      <w:r w:rsidRPr="00A86F9C">
        <w:rPr>
          <w:rFonts w:ascii="Arial" w:hAnsi="Arial" w:cs="Arial"/>
          <w:spacing w:val="1"/>
        </w:rPr>
        <w:t xml:space="preserve"> </w:t>
      </w:r>
      <w:r w:rsidRPr="00A86F9C">
        <w:rPr>
          <w:rFonts w:ascii="Arial" w:hAnsi="Arial" w:cs="Arial"/>
        </w:rPr>
        <w:t>co</w:t>
      </w:r>
      <w:r w:rsidRPr="00A86F9C">
        <w:rPr>
          <w:rFonts w:ascii="Arial" w:hAnsi="Arial" w:cs="Arial"/>
          <w:spacing w:val="-5"/>
        </w:rPr>
        <w:t>v</w:t>
      </w:r>
      <w:r w:rsidRPr="00A86F9C">
        <w:rPr>
          <w:rFonts w:ascii="Arial" w:hAnsi="Arial" w:cs="Arial"/>
        </w:rPr>
        <w:t xml:space="preserve">er </w:t>
      </w:r>
      <w:r w:rsidRPr="00A86F9C">
        <w:rPr>
          <w:rFonts w:ascii="Arial" w:hAnsi="Arial" w:cs="Arial"/>
          <w:spacing w:val="-1"/>
        </w:rPr>
        <w:t>i</w:t>
      </w:r>
      <w:r w:rsidRPr="00A86F9C">
        <w:rPr>
          <w:rFonts w:ascii="Arial" w:hAnsi="Arial" w:cs="Arial"/>
          <w:spacing w:val="-4"/>
        </w:rPr>
        <w:t>n</w:t>
      </w:r>
      <w:r w:rsidRPr="00A86F9C">
        <w:rPr>
          <w:rFonts w:ascii="Arial" w:hAnsi="Arial" w:cs="Arial"/>
        </w:rPr>
        <w:t>spect</w:t>
      </w:r>
      <w:r w:rsidRPr="00A86F9C">
        <w:rPr>
          <w:rFonts w:ascii="Arial" w:hAnsi="Arial" w:cs="Arial"/>
          <w:spacing w:val="1"/>
        </w:rPr>
        <w:t>i</w:t>
      </w:r>
      <w:r w:rsidRPr="00A86F9C">
        <w:rPr>
          <w:rFonts w:ascii="Arial" w:hAnsi="Arial" w:cs="Arial"/>
          <w:spacing w:val="-2"/>
        </w:rPr>
        <w:t>o</w:t>
      </w:r>
      <w:r w:rsidRPr="00A86F9C">
        <w:rPr>
          <w:rFonts w:ascii="Arial" w:hAnsi="Arial" w:cs="Arial"/>
        </w:rPr>
        <w:t>ns</w:t>
      </w:r>
      <w:r w:rsidRPr="00A86F9C">
        <w:rPr>
          <w:rFonts w:ascii="Arial" w:hAnsi="Arial" w:cs="Arial"/>
          <w:spacing w:val="-2"/>
        </w:rPr>
        <w:t xml:space="preserve"> </w:t>
      </w:r>
      <w:r w:rsidRPr="00A86F9C">
        <w:rPr>
          <w:rFonts w:ascii="Arial" w:hAnsi="Arial" w:cs="Arial"/>
        </w:rPr>
        <w:t>a</w:t>
      </w:r>
      <w:r w:rsidRPr="00A86F9C">
        <w:rPr>
          <w:rFonts w:ascii="Arial" w:hAnsi="Arial" w:cs="Arial"/>
          <w:spacing w:val="-2"/>
        </w:rPr>
        <w:t>n</w:t>
      </w:r>
      <w:r w:rsidRPr="00A86F9C">
        <w:rPr>
          <w:rFonts w:ascii="Arial" w:hAnsi="Arial" w:cs="Arial"/>
        </w:rPr>
        <w:t>d e</w:t>
      </w:r>
      <w:r w:rsidRPr="00A86F9C">
        <w:rPr>
          <w:rFonts w:ascii="Arial" w:hAnsi="Arial" w:cs="Arial"/>
          <w:spacing w:val="-4"/>
        </w:rPr>
        <w:t>n</w:t>
      </w:r>
      <w:r w:rsidRPr="00A86F9C">
        <w:rPr>
          <w:rFonts w:ascii="Arial" w:hAnsi="Arial" w:cs="Arial"/>
          <w:spacing w:val="5"/>
        </w:rPr>
        <w:t>f</w:t>
      </w:r>
      <w:r w:rsidRPr="00A86F9C">
        <w:rPr>
          <w:rFonts w:ascii="Arial" w:hAnsi="Arial" w:cs="Arial"/>
        </w:rPr>
        <w:t>or</w:t>
      </w:r>
      <w:r w:rsidRPr="00A86F9C">
        <w:rPr>
          <w:rFonts w:ascii="Arial" w:hAnsi="Arial" w:cs="Arial"/>
          <w:spacing w:val="-3"/>
        </w:rPr>
        <w:t>c</w:t>
      </w:r>
      <w:r w:rsidRPr="00A86F9C">
        <w:rPr>
          <w:rFonts w:ascii="Arial" w:hAnsi="Arial" w:cs="Arial"/>
          <w:spacing w:val="-4"/>
        </w:rPr>
        <w:t>e</w:t>
      </w:r>
      <w:r w:rsidRPr="00A86F9C">
        <w:rPr>
          <w:rFonts w:ascii="Arial" w:hAnsi="Arial" w:cs="Arial"/>
          <w:spacing w:val="1"/>
        </w:rPr>
        <w:t>m</w:t>
      </w:r>
      <w:r w:rsidRPr="00A86F9C">
        <w:rPr>
          <w:rFonts w:ascii="Arial" w:hAnsi="Arial" w:cs="Arial"/>
          <w:spacing w:val="-2"/>
        </w:rPr>
        <w:t>e</w:t>
      </w:r>
      <w:r w:rsidRPr="00A86F9C">
        <w:rPr>
          <w:rFonts w:ascii="Arial" w:hAnsi="Arial" w:cs="Arial"/>
        </w:rPr>
        <w:t>nts</w:t>
      </w:r>
      <w:r w:rsidRPr="00A86F9C">
        <w:rPr>
          <w:rFonts w:ascii="Arial" w:hAnsi="Arial" w:cs="Arial"/>
          <w:spacing w:val="-2"/>
        </w:rPr>
        <w:t xml:space="preserve"> </w:t>
      </w:r>
      <w:r w:rsidRPr="00A86F9C">
        <w:rPr>
          <w:rFonts w:ascii="Arial" w:hAnsi="Arial" w:cs="Arial"/>
        </w:rPr>
        <w:t>–</w:t>
      </w:r>
      <w:r w:rsidRPr="00A86F9C">
        <w:rPr>
          <w:rFonts w:ascii="Arial" w:hAnsi="Arial" w:cs="Arial"/>
          <w:spacing w:val="1"/>
        </w:rPr>
        <w:t xml:space="preserve"> </w:t>
      </w:r>
      <w:r w:rsidRPr="00A86F9C">
        <w:rPr>
          <w:rFonts w:ascii="Arial" w:hAnsi="Arial" w:cs="Arial"/>
          <w:spacing w:val="-2"/>
        </w:rPr>
        <w:t>p</w:t>
      </w:r>
      <w:r w:rsidRPr="00A86F9C">
        <w:rPr>
          <w:rFonts w:ascii="Arial" w:hAnsi="Arial" w:cs="Arial"/>
        </w:rPr>
        <w:t>a</w:t>
      </w:r>
      <w:r w:rsidRPr="00A86F9C">
        <w:rPr>
          <w:rFonts w:ascii="Arial" w:hAnsi="Arial" w:cs="Arial"/>
          <w:spacing w:val="-5"/>
        </w:rPr>
        <w:t>y</w:t>
      </w:r>
      <w:r w:rsidRPr="00A86F9C">
        <w:rPr>
          <w:rFonts w:ascii="Arial" w:hAnsi="Arial" w:cs="Arial"/>
        </w:rPr>
        <w:t>ab</w:t>
      </w:r>
      <w:r w:rsidRPr="00A86F9C">
        <w:rPr>
          <w:rFonts w:ascii="Arial" w:hAnsi="Arial" w:cs="Arial"/>
          <w:spacing w:val="-3"/>
        </w:rPr>
        <w:t>l</w:t>
      </w:r>
      <w:r w:rsidRPr="00A86F9C">
        <w:rPr>
          <w:rFonts w:ascii="Arial" w:hAnsi="Arial" w:cs="Arial"/>
        </w:rPr>
        <w:t>e</w:t>
      </w:r>
      <w:r w:rsidRPr="00A86F9C">
        <w:rPr>
          <w:rFonts w:ascii="Arial" w:hAnsi="Arial" w:cs="Arial"/>
          <w:spacing w:val="2"/>
        </w:rPr>
        <w:t xml:space="preserve"> </w:t>
      </w:r>
      <w:r w:rsidRPr="00A86F9C">
        <w:rPr>
          <w:rFonts w:ascii="Arial" w:hAnsi="Arial" w:cs="Arial"/>
          <w:spacing w:val="3"/>
        </w:rPr>
        <w:t>o</w:t>
      </w:r>
      <w:r w:rsidRPr="00A86F9C">
        <w:rPr>
          <w:rFonts w:ascii="Arial" w:hAnsi="Arial" w:cs="Arial"/>
          <w:spacing w:val="-4"/>
        </w:rPr>
        <w:t>n</w:t>
      </w:r>
      <w:r w:rsidRPr="00A86F9C">
        <w:rPr>
          <w:rFonts w:ascii="Arial" w:hAnsi="Arial" w:cs="Arial"/>
        </w:rPr>
        <w:t>e</w:t>
      </w:r>
      <w:r w:rsidRPr="00A86F9C">
        <w:rPr>
          <w:rFonts w:ascii="Arial" w:hAnsi="Arial" w:cs="Arial"/>
          <w:spacing w:val="1"/>
        </w:rPr>
        <w:t xml:space="preserve"> </w:t>
      </w:r>
      <w:r w:rsidRPr="00A86F9C">
        <w:rPr>
          <w:rFonts w:ascii="Arial" w:hAnsi="Arial" w:cs="Arial"/>
          <w:spacing w:val="-5"/>
        </w:rPr>
        <w:t>y</w:t>
      </w:r>
      <w:r w:rsidRPr="00A86F9C">
        <w:rPr>
          <w:rFonts w:ascii="Arial" w:hAnsi="Arial" w:cs="Arial"/>
        </w:rPr>
        <w:t xml:space="preserve">ear </w:t>
      </w:r>
      <w:r w:rsidRPr="00A86F9C">
        <w:rPr>
          <w:rFonts w:ascii="Arial" w:hAnsi="Arial" w:cs="Arial"/>
          <w:spacing w:val="-4"/>
        </w:rPr>
        <w:t>a</w:t>
      </w:r>
      <w:r w:rsidRPr="00A86F9C">
        <w:rPr>
          <w:rFonts w:ascii="Arial" w:hAnsi="Arial" w:cs="Arial"/>
          <w:spacing w:val="5"/>
        </w:rPr>
        <w:t>f</w:t>
      </w:r>
      <w:r w:rsidRPr="00A86F9C">
        <w:rPr>
          <w:rFonts w:ascii="Arial" w:hAnsi="Arial" w:cs="Arial"/>
          <w:spacing w:val="-2"/>
        </w:rPr>
        <w:t>t</w:t>
      </w:r>
      <w:r w:rsidRPr="00A86F9C">
        <w:rPr>
          <w:rFonts w:ascii="Arial" w:hAnsi="Arial" w:cs="Arial"/>
        </w:rPr>
        <w:t>er</w:t>
      </w:r>
      <w:r w:rsidRPr="00A86F9C">
        <w:rPr>
          <w:rFonts w:ascii="Arial" w:hAnsi="Arial" w:cs="Arial"/>
          <w:spacing w:val="-3"/>
        </w:rPr>
        <w:t xml:space="preserve"> </w:t>
      </w:r>
      <w:r w:rsidRPr="00A86F9C">
        <w:rPr>
          <w:rFonts w:ascii="Arial" w:hAnsi="Arial" w:cs="Arial"/>
        </w:rPr>
        <w:t>t</w:t>
      </w:r>
      <w:r w:rsidRPr="00A86F9C">
        <w:rPr>
          <w:rFonts w:ascii="Arial" w:hAnsi="Arial" w:cs="Arial"/>
          <w:spacing w:val="-2"/>
        </w:rPr>
        <w:t>h</w:t>
      </w:r>
      <w:r w:rsidRPr="00A86F9C">
        <w:rPr>
          <w:rFonts w:ascii="Arial" w:hAnsi="Arial" w:cs="Arial"/>
        </w:rPr>
        <w:t>e</w:t>
      </w:r>
      <w:r w:rsidRPr="00A86F9C">
        <w:rPr>
          <w:rFonts w:ascii="Arial" w:hAnsi="Arial" w:cs="Arial"/>
          <w:spacing w:val="1"/>
        </w:rPr>
        <w:t xml:space="preserve"> </w:t>
      </w:r>
      <w:r w:rsidRPr="00A86F9C">
        <w:rPr>
          <w:rFonts w:ascii="Arial" w:hAnsi="Arial" w:cs="Arial"/>
          <w:spacing w:val="-2"/>
        </w:rPr>
        <w:t>g</w:t>
      </w:r>
      <w:r w:rsidRPr="00A86F9C">
        <w:rPr>
          <w:rFonts w:ascii="Arial" w:hAnsi="Arial" w:cs="Arial"/>
          <w:spacing w:val="-4"/>
        </w:rPr>
        <w:t>r</w:t>
      </w:r>
      <w:r w:rsidRPr="00A86F9C">
        <w:rPr>
          <w:rFonts w:ascii="Arial" w:hAnsi="Arial" w:cs="Arial"/>
        </w:rPr>
        <w:t>anting</w:t>
      </w:r>
      <w:r w:rsidRPr="00A86F9C">
        <w:rPr>
          <w:rFonts w:ascii="Arial" w:hAnsi="Arial" w:cs="Arial"/>
          <w:spacing w:val="-3"/>
        </w:rPr>
        <w:t xml:space="preserve"> </w:t>
      </w:r>
      <w:r w:rsidRPr="00A86F9C">
        <w:rPr>
          <w:rFonts w:ascii="Arial" w:hAnsi="Arial" w:cs="Arial"/>
          <w:spacing w:val="-2"/>
        </w:rPr>
        <w:t>o</w:t>
      </w:r>
      <w:r w:rsidRPr="00A86F9C">
        <w:rPr>
          <w:rFonts w:ascii="Arial" w:hAnsi="Arial" w:cs="Arial"/>
        </w:rPr>
        <w:t xml:space="preserve">f </w:t>
      </w:r>
      <w:r w:rsidRPr="00A86F9C">
        <w:rPr>
          <w:rFonts w:ascii="Arial" w:hAnsi="Arial" w:cs="Arial"/>
          <w:spacing w:val="-2"/>
        </w:rPr>
        <w:t>t</w:t>
      </w:r>
      <w:r w:rsidRPr="00A86F9C">
        <w:rPr>
          <w:rFonts w:ascii="Arial" w:hAnsi="Arial" w:cs="Arial"/>
        </w:rPr>
        <w:t>he licen</w:t>
      </w:r>
      <w:r w:rsidRPr="00A86F9C">
        <w:rPr>
          <w:rFonts w:ascii="Arial" w:hAnsi="Arial" w:cs="Arial"/>
          <w:spacing w:val="-3"/>
        </w:rPr>
        <w:t>c</w:t>
      </w:r>
      <w:r w:rsidRPr="00A86F9C">
        <w:rPr>
          <w:rFonts w:ascii="Arial" w:hAnsi="Arial" w:cs="Arial"/>
          <w:spacing w:val="-2"/>
        </w:rPr>
        <w:t>e</w:t>
      </w:r>
      <w:r w:rsidRPr="00A86F9C">
        <w:rPr>
          <w:rFonts w:ascii="Arial" w:hAnsi="Arial" w:cs="Arial"/>
        </w:rPr>
        <w:t>. Each</w:t>
      </w:r>
      <w:r w:rsidRPr="00A86F9C">
        <w:rPr>
          <w:rFonts w:ascii="Arial" w:hAnsi="Arial" w:cs="Arial"/>
          <w:spacing w:val="-1"/>
        </w:rPr>
        <w:t xml:space="preserve"> </w:t>
      </w:r>
      <w:r w:rsidRPr="00A86F9C">
        <w:rPr>
          <w:rFonts w:ascii="Arial" w:hAnsi="Arial" w:cs="Arial"/>
          <w:spacing w:val="-2"/>
        </w:rPr>
        <w:t>b</w:t>
      </w:r>
      <w:r w:rsidRPr="00A86F9C">
        <w:rPr>
          <w:rFonts w:ascii="Arial" w:hAnsi="Arial" w:cs="Arial"/>
          <w:spacing w:val="1"/>
        </w:rPr>
        <w:t>a</w:t>
      </w:r>
      <w:r w:rsidRPr="00A86F9C">
        <w:rPr>
          <w:rFonts w:ascii="Arial" w:hAnsi="Arial" w:cs="Arial"/>
          <w:spacing w:val="-2"/>
        </w:rPr>
        <w:t>n</w:t>
      </w:r>
      <w:r w:rsidRPr="00A86F9C">
        <w:rPr>
          <w:rFonts w:ascii="Arial" w:hAnsi="Arial" w:cs="Arial"/>
        </w:rPr>
        <w:t>d</w:t>
      </w:r>
      <w:r w:rsidRPr="00A86F9C">
        <w:rPr>
          <w:rFonts w:ascii="Arial" w:hAnsi="Arial" w:cs="Arial"/>
          <w:spacing w:val="-1"/>
        </w:rPr>
        <w:t xml:space="preserve"> </w:t>
      </w:r>
      <w:r w:rsidRPr="00A86F9C">
        <w:rPr>
          <w:rFonts w:ascii="Arial" w:hAnsi="Arial" w:cs="Arial"/>
          <w:spacing w:val="-2"/>
        </w:rPr>
        <w:t>a</w:t>
      </w:r>
      <w:r w:rsidRPr="00A86F9C">
        <w:rPr>
          <w:rFonts w:ascii="Arial" w:hAnsi="Arial" w:cs="Arial"/>
        </w:rPr>
        <w:t>ttracts</w:t>
      </w:r>
      <w:r w:rsidRPr="00A86F9C">
        <w:rPr>
          <w:rFonts w:ascii="Arial" w:hAnsi="Arial" w:cs="Arial"/>
          <w:spacing w:val="-4"/>
        </w:rPr>
        <w:t xml:space="preserve"> </w:t>
      </w:r>
      <w:r w:rsidRPr="00A86F9C">
        <w:rPr>
          <w:rFonts w:ascii="Arial" w:hAnsi="Arial" w:cs="Arial"/>
        </w:rPr>
        <w:t>a diffe</w:t>
      </w:r>
      <w:r w:rsidRPr="00A86F9C">
        <w:rPr>
          <w:rFonts w:ascii="Arial" w:hAnsi="Arial" w:cs="Arial"/>
          <w:spacing w:val="-1"/>
        </w:rPr>
        <w:t>r</w:t>
      </w:r>
      <w:r w:rsidRPr="00A86F9C">
        <w:rPr>
          <w:rFonts w:ascii="Arial" w:hAnsi="Arial" w:cs="Arial"/>
        </w:rPr>
        <w:t>e</w:t>
      </w:r>
      <w:r w:rsidRPr="00A86F9C">
        <w:rPr>
          <w:rFonts w:ascii="Arial" w:hAnsi="Arial" w:cs="Arial"/>
          <w:spacing w:val="-2"/>
        </w:rPr>
        <w:t>n</w:t>
      </w:r>
      <w:r w:rsidRPr="00A86F9C">
        <w:rPr>
          <w:rFonts w:ascii="Arial" w:hAnsi="Arial" w:cs="Arial"/>
        </w:rPr>
        <w:t>t le</w:t>
      </w:r>
      <w:r w:rsidRPr="00A86F9C">
        <w:rPr>
          <w:rFonts w:ascii="Arial" w:hAnsi="Arial" w:cs="Arial"/>
          <w:spacing w:val="-5"/>
        </w:rPr>
        <w:t>v</w:t>
      </w:r>
      <w:r w:rsidRPr="00A86F9C">
        <w:rPr>
          <w:rFonts w:ascii="Arial" w:hAnsi="Arial" w:cs="Arial"/>
        </w:rPr>
        <w:t xml:space="preserve">el </w:t>
      </w:r>
      <w:r w:rsidRPr="00A86F9C">
        <w:rPr>
          <w:rFonts w:ascii="Arial" w:hAnsi="Arial" w:cs="Arial"/>
          <w:spacing w:val="-4"/>
        </w:rPr>
        <w:t>o</w:t>
      </w:r>
      <w:r w:rsidRPr="00A86F9C">
        <w:rPr>
          <w:rFonts w:ascii="Arial" w:hAnsi="Arial" w:cs="Arial"/>
        </w:rPr>
        <w:t>f a</w:t>
      </w:r>
      <w:r w:rsidRPr="00A86F9C">
        <w:rPr>
          <w:rFonts w:ascii="Arial" w:hAnsi="Arial" w:cs="Arial"/>
          <w:spacing w:val="1"/>
        </w:rPr>
        <w:t>n</w:t>
      </w:r>
      <w:r w:rsidRPr="00A86F9C">
        <w:rPr>
          <w:rFonts w:ascii="Arial" w:hAnsi="Arial" w:cs="Arial"/>
          <w:spacing w:val="-4"/>
        </w:rPr>
        <w:t>n</w:t>
      </w:r>
      <w:r w:rsidRPr="00A86F9C">
        <w:rPr>
          <w:rFonts w:ascii="Arial" w:hAnsi="Arial" w:cs="Arial"/>
        </w:rPr>
        <w:t>u</w:t>
      </w:r>
      <w:r w:rsidRPr="00A86F9C">
        <w:rPr>
          <w:rFonts w:ascii="Arial" w:hAnsi="Arial" w:cs="Arial"/>
          <w:spacing w:val="-4"/>
        </w:rPr>
        <w:t>a</w:t>
      </w:r>
      <w:r w:rsidRPr="00A86F9C">
        <w:rPr>
          <w:rFonts w:ascii="Arial" w:hAnsi="Arial" w:cs="Arial"/>
        </w:rPr>
        <w:t xml:space="preserve">l </w:t>
      </w:r>
      <w:r w:rsidRPr="00A86F9C">
        <w:rPr>
          <w:rFonts w:ascii="Arial" w:hAnsi="Arial" w:cs="Arial"/>
          <w:spacing w:val="3"/>
        </w:rPr>
        <w:t>f</w:t>
      </w:r>
      <w:r w:rsidRPr="00A86F9C">
        <w:rPr>
          <w:rFonts w:ascii="Arial" w:hAnsi="Arial" w:cs="Arial"/>
          <w:spacing w:val="-2"/>
        </w:rPr>
        <w:t>e</w:t>
      </w:r>
      <w:r w:rsidRPr="00A86F9C">
        <w:rPr>
          <w:rFonts w:ascii="Arial" w:hAnsi="Arial" w:cs="Arial"/>
        </w:rPr>
        <w:t>e.</w:t>
      </w:r>
    </w:p>
    <w:p w14:paraId="232455D5" w14:textId="77777777" w:rsidR="003316B3" w:rsidRPr="00A86F9C" w:rsidRDefault="003316B3" w:rsidP="003316B3">
      <w:pPr>
        <w:kinsoku w:val="0"/>
        <w:overflowPunct w:val="0"/>
        <w:ind w:left="-284" w:right="-613"/>
        <w:rPr>
          <w:rFonts w:ascii="Arial" w:hAnsi="Arial" w:cs="Arial"/>
        </w:rPr>
      </w:pPr>
    </w:p>
    <w:tbl>
      <w:tblPr>
        <w:tblW w:w="9702" w:type="dxa"/>
        <w:tblInd w:w="-338" w:type="dxa"/>
        <w:tblLayout w:type="fixed"/>
        <w:tblCellMar>
          <w:left w:w="0" w:type="dxa"/>
          <w:right w:w="0" w:type="dxa"/>
        </w:tblCellMar>
        <w:tblLook w:val="0000" w:firstRow="0" w:lastRow="0" w:firstColumn="0" w:lastColumn="0" w:noHBand="0" w:noVBand="0"/>
      </w:tblPr>
      <w:tblGrid>
        <w:gridCol w:w="1692"/>
        <w:gridCol w:w="1568"/>
        <w:gridCol w:w="1591"/>
        <w:gridCol w:w="1611"/>
        <w:gridCol w:w="1620"/>
        <w:gridCol w:w="1620"/>
      </w:tblGrid>
      <w:tr w:rsidR="003316B3" w:rsidRPr="00A86F9C" w14:paraId="7FE7E8D4" w14:textId="77777777" w:rsidTr="003316B3">
        <w:trPr>
          <w:trHeight w:hRule="exact" w:val="286"/>
        </w:trPr>
        <w:tc>
          <w:tcPr>
            <w:tcW w:w="1692" w:type="dxa"/>
            <w:tcBorders>
              <w:top w:val="single" w:sz="4" w:space="0" w:color="000000"/>
              <w:left w:val="single" w:sz="4" w:space="0" w:color="000000"/>
              <w:bottom w:val="single" w:sz="4" w:space="0" w:color="000000"/>
              <w:right w:val="single" w:sz="4" w:space="0" w:color="000000"/>
            </w:tcBorders>
          </w:tcPr>
          <w:p w14:paraId="43FD83CA" w14:textId="77777777" w:rsidR="003316B3" w:rsidRPr="00A86F9C" w:rsidRDefault="003316B3" w:rsidP="003316B3">
            <w:pPr>
              <w:pStyle w:val="TableParagraph"/>
              <w:kinsoku w:val="0"/>
              <w:overflowPunct w:val="0"/>
              <w:spacing w:line="266" w:lineRule="exact"/>
              <w:ind w:left="536"/>
              <w:rPr>
                <w:rFonts w:ascii="Arial" w:hAnsi="Arial" w:cs="Arial"/>
              </w:rPr>
            </w:pPr>
            <w:r w:rsidRPr="00A86F9C">
              <w:rPr>
                <w:rFonts w:ascii="Arial" w:hAnsi="Arial" w:cs="Arial"/>
                <w:b/>
                <w:bCs/>
              </w:rPr>
              <w:t>Band</w:t>
            </w:r>
          </w:p>
        </w:tc>
        <w:tc>
          <w:tcPr>
            <w:tcW w:w="1568" w:type="dxa"/>
            <w:tcBorders>
              <w:top w:val="single" w:sz="4" w:space="0" w:color="000000"/>
              <w:left w:val="single" w:sz="4" w:space="0" w:color="000000"/>
              <w:bottom w:val="single" w:sz="4" w:space="0" w:color="000000"/>
              <w:right w:val="single" w:sz="4" w:space="0" w:color="000000"/>
            </w:tcBorders>
          </w:tcPr>
          <w:p w14:paraId="6FB5AF70" w14:textId="77777777" w:rsidR="003316B3" w:rsidRPr="00A86F9C" w:rsidRDefault="003316B3" w:rsidP="003316B3">
            <w:pPr>
              <w:pStyle w:val="TableParagraph"/>
              <w:kinsoku w:val="0"/>
              <w:overflowPunct w:val="0"/>
              <w:spacing w:line="266" w:lineRule="exact"/>
              <w:ind w:left="670" w:right="673"/>
              <w:jc w:val="center"/>
              <w:rPr>
                <w:rFonts w:ascii="Arial" w:hAnsi="Arial" w:cs="Arial"/>
              </w:rPr>
            </w:pPr>
            <w:r w:rsidRPr="00A86F9C">
              <w:rPr>
                <w:rFonts w:ascii="Arial" w:hAnsi="Arial" w:cs="Arial"/>
                <w:b/>
                <w:bCs/>
              </w:rPr>
              <w:t>A</w:t>
            </w:r>
          </w:p>
        </w:tc>
        <w:tc>
          <w:tcPr>
            <w:tcW w:w="1591" w:type="dxa"/>
            <w:tcBorders>
              <w:top w:val="single" w:sz="4" w:space="0" w:color="000000"/>
              <w:left w:val="single" w:sz="4" w:space="0" w:color="000000"/>
              <w:bottom w:val="single" w:sz="4" w:space="0" w:color="000000"/>
              <w:right w:val="single" w:sz="4" w:space="0" w:color="000000"/>
            </w:tcBorders>
          </w:tcPr>
          <w:p w14:paraId="2818561F" w14:textId="77777777" w:rsidR="003316B3" w:rsidRPr="00A86F9C" w:rsidRDefault="003316B3" w:rsidP="003316B3">
            <w:pPr>
              <w:pStyle w:val="TableParagraph"/>
              <w:kinsoku w:val="0"/>
              <w:overflowPunct w:val="0"/>
              <w:spacing w:line="266" w:lineRule="exact"/>
              <w:ind w:left="682" w:right="684"/>
              <w:jc w:val="center"/>
              <w:rPr>
                <w:rFonts w:ascii="Arial" w:hAnsi="Arial" w:cs="Arial"/>
              </w:rPr>
            </w:pPr>
            <w:r w:rsidRPr="00A86F9C">
              <w:rPr>
                <w:rFonts w:ascii="Arial" w:hAnsi="Arial" w:cs="Arial"/>
                <w:b/>
                <w:bCs/>
              </w:rPr>
              <w:t>B</w:t>
            </w:r>
          </w:p>
        </w:tc>
        <w:tc>
          <w:tcPr>
            <w:tcW w:w="1611" w:type="dxa"/>
            <w:tcBorders>
              <w:top w:val="single" w:sz="4" w:space="0" w:color="000000"/>
              <w:left w:val="single" w:sz="4" w:space="0" w:color="000000"/>
              <w:bottom w:val="single" w:sz="4" w:space="0" w:color="000000"/>
              <w:right w:val="single" w:sz="4" w:space="0" w:color="000000"/>
            </w:tcBorders>
          </w:tcPr>
          <w:p w14:paraId="48ACB59C" w14:textId="77777777" w:rsidR="003316B3" w:rsidRPr="00A86F9C" w:rsidRDefault="003316B3" w:rsidP="003316B3">
            <w:pPr>
              <w:pStyle w:val="TableParagraph"/>
              <w:kinsoku w:val="0"/>
              <w:overflowPunct w:val="0"/>
              <w:spacing w:line="266" w:lineRule="exact"/>
              <w:ind w:left="692" w:right="694"/>
              <w:jc w:val="center"/>
              <w:rPr>
                <w:rFonts w:ascii="Arial" w:hAnsi="Arial" w:cs="Arial"/>
              </w:rPr>
            </w:pPr>
            <w:r w:rsidRPr="00A86F9C">
              <w:rPr>
                <w:rFonts w:ascii="Arial" w:hAnsi="Arial" w:cs="Arial"/>
                <w:b/>
                <w:bCs/>
              </w:rPr>
              <w:t>C</w:t>
            </w:r>
          </w:p>
        </w:tc>
        <w:tc>
          <w:tcPr>
            <w:tcW w:w="1620" w:type="dxa"/>
            <w:tcBorders>
              <w:top w:val="single" w:sz="4" w:space="0" w:color="000000"/>
              <w:left w:val="single" w:sz="4" w:space="0" w:color="000000"/>
              <w:bottom w:val="single" w:sz="4" w:space="0" w:color="000000"/>
              <w:right w:val="single" w:sz="4" w:space="0" w:color="000000"/>
            </w:tcBorders>
          </w:tcPr>
          <w:p w14:paraId="24BFED0D" w14:textId="77777777" w:rsidR="003316B3" w:rsidRPr="00A86F9C" w:rsidRDefault="003316B3" w:rsidP="003316B3">
            <w:pPr>
              <w:pStyle w:val="TableParagraph"/>
              <w:kinsoku w:val="0"/>
              <w:overflowPunct w:val="0"/>
              <w:spacing w:line="266" w:lineRule="exact"/>
              <w:ind w:left="694" w:right="701"/>
              <w:jc w:val="center"/>
              <w:rPr>
                <w:rFonts w:ascii="Arial" w:hAnsi="Arial" w:cs="Arial"/>
              </w:rPr>
            </w:pPr>
            <w:r w:rsidRPr="00A86F9C">
              <w:rPr>
                <w:rFonts w:ascii="Arial" w:hAnsi="Arial" w:cs="Arial"/>
                <w:b/>
                <w:bCs/>
              </w:rPr>
              <w:t>D</w:t>
            </w:r>
          </w:p>
        </w:tc>
        <w:tc>
          <w:tcPr>
            <w:tcW w:w="1620" w:type="dxa"/>
            <w:tcBorders>
              <w:top w:val="single" w:sz="4" w:space="0" w:color="000000"/>
              <w:left w:val="single" w:sz="4" w:space="0" w:color="000000"/>
              <w:bottom w:val="single" w:sz="4" w:space="0" w:color="000000"/>
              <w:right w:val="single" w:sz="4" w:space="0" w:color="000000"/>
            </w:tcBorders>
          </w:tcPr>
          <w:p w14:paraId="71F5DB38" w14:textId="77777777" w:rsidR="003316B3" w:rsidRPr="00A86F9C" w:rsidRDefault="003316B3" w:rsidP="003316B3">
            <w:pPr>
              <w:pStyle w:val="TableParagraph"/>
              <w:kinsoku w:val="0"/>
              <w:overflowPunct w:val="0"/>
              <w:spacing w:line="266" w:lineRule="exact"/>
              <w:ind w:left="701" w:right="707"/>
              <w:jc w:val="center"/>
              <w:rPr>
                <w:rFonts w:ascii="Arial" w:hAnsi="Arial" w:cs="Arial"/>
              </w:rPr>
            </w:pPr>
            <w:r w:rsidRPr="00A86F9C">
              <w:rPr>
                <w:rFonts w:ascii="Arial" w:hAnsi="Arial" w:cs="Arial"/>
                <w:b/>
                <w:bCs/>
              </w:rPr>
              <w:t>E</w:t>
            </w:r>
          </w:p>
        </w:tc>
      </w:tr>
      <w:tr w:rsidR="003316B3" w:rsidRPr="00A86F9C" w14:paraId="6A2BAE59" w14:textId="77777777" w:rsidTr="003316B3">
        <w:trPr>
          <w:trHeight w:hRule="exact" w:val="802"/>
        </w:trPr>
        <w:tc>
          <w:tcPr>
            <w:tcW w:w="1692" w:type="dxa"/>
            <w:tcBorders>
              <w:top w:val="single" w:sz="4" w:space="0" w:color="000000"/>
              <w:left w:val="single" w:sz="4" w:space="0" w:color="000000"/>
              <w:bottom w:val="single" w:sz="4" w:space="0" w:color="000000"/>
              <w:right w:val="single" w:sz="4" w:space="0" w:color="000000"/>
            </w:tcBorders>
          </w:tcPr>
          <w:p w14:paraId="7EDC0605" w14:textId="77777777" w:rsidR="003316B3" w:rsidRPr="00A86F9C" w:rsidRDefault="003316B3" w:rsidP="003316B3">
            <w:pPr>
              <w:pStyle w:val="TableParagraph"/>
              <w:kinsoku w:val="0"/>
              <w:overflowPunct w:val="0"/>
              <w:spacing w:before="10" w:line="220" w:lineRule="exact"/>
              <w:rPr>
                <w:rFonts w:ascii="Arial" w:hAnsi="Arial" w:cs="Arial"/>
                <w:sz w:val="22"/>
                <w:szCs w:val="22"/>
              </w:rPr>
            </w:pPr>
          </w:p>
          <w:p w14:paraId="59DFFB81" w14:textId="77777777" w:rsidR="003316B3" w:rsidRPr="00A86F9C" w:rsidRDefault="003316B3" w:rsidP="003316B3">
            <w:pPr>
              <w:pStyle w:val="TableParagraph"/>
              <w:kinsoku w:val="0"/>
              <w:overflowPunct w:val="0"/>
              <w:ind w:left="102"/>
              <w:rPr>
                <w:rFonts w:ascii="Arial" w:hAnsi="Arial" w:cs="Arial"/>
              </w:rPr>
            </w:pPr>
            <w:r w:rsidRPr="00A86F9C">
              <w:rPr>
                <w:rFonts w:ascii="Arial" w:hAnsi="Arial" w:cs="Arial"/>
                <w:b/>
                <w:bCs/>
                <w:spacing w:val="-1"/>
              </w:rPr>
              <w:t>NDRV</w:t>
            </w:r>
          </w:p>
        </w:tc>
        <w:tc>
          <w:tcPr>
            <w:tcW w:w="1568" w:type="dxa"/>
            <w:tcBorders>
              <w:top w:val="single" w:sz="4" w:space="0" w:color="000000"/>
              <w:left w:val="single" w:sz="4" w:space="0" w:color="000000"/>
              <w:bottom w:val="single" w:sz="4" w:space="0" w:color="000000"/>
              <w:right w:val="single" w:sz="4" w:space="0" w:color="000000"/>
            </w:tcBorders>
          </w:tcPr>
          <w:p w14:paraId="00C0704A"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71A073FD" w14:textId="77777777" w:rsidR="003316B3" w:rsidRPr="00A86F9C" w:rsidRDefault="003316B3" w:rsidP="003316B3">
            <w:pPr>
              <w:pStyle w:val="TableParagraph"/>
              <w:kinsoku w:val="0"/>
              <w:overflowPunct w:val="0"/>
              <w:ind w:left="203"/>
              <w:rPr>
                <w:rFonts w:ascii="Arial" w:hAnsi="Arial" w:cs="Arial"/>
              </w:rPr>
            </w:pPr>
            <w:r w:rsidRPr="00A86F9C">
              <w:rPr>
                <w:rFonts w:ascii="Arial" w:hAnsi="Arial" w:cs="Arial"/>
              </w:rPr>
              <w:t>£0</w:t>
            </w:r>
            <w:r w:rsidRPr="00A86F9C">
              <w:rPr>
                <w:rFonts w:ascii="Arial" w:hAnsi="Arial" w:cs="Arial"/>
                <w:spacing w:val="1"/>
              </w:rPr>
              <w:t xml:space="preserve"> </w:t>
            </w:r>
            <w:r w:rsidRPr="00A86F9C">
              <w:rPr>
                <w:rFonts w:ascii="Arial" w:hAnsi="Arial" w:cs="Arial"/>
              </w:rPr>
              <w:t>-</w:t>
            </w:r>
            <w:r w:rsidRPr="00A86F9C">
              <w:rPr>
                <w:rFonts w:ascii="Arial" w:hAnsi="Arial" w:cs="Arial"/>
                <w:spacing w:val="-1"/>
              </w:rPr>
              <w:t xml:space="preserve"> </w:t>
            </w:r>
            <w:r w:rsidRPr="00A86F9C">
              <w:rPr>
                <w:rFonts w:ascii="Arial" w:hAnsi="Arial" w:cs="Arial"/>
                <w:spacing w:val="-2"/>
              </w:rPr>
              <w:t>£4</w:t>
            </w:r>
            <w:r w:rsidRPr="00A86F9C">
              <w:rPr>
                <w:rFonts w:ascii="Arial" w:hAnsi="Arial" w:cs="Arial"/>
                <w:spacing w:val="1"/>
              </w:rPr>
              <w:t>3</w:t>
            </w:r>
            <w:r w:rsidRPr="00A86F9C">
              <w:rPr>
                <w:rFonts w:ascii="Arial" w:hAnsi="Arial" w:cs="Arial"/>
                <w:spacing w:val="-2"/>
              </w:rPr>
              <w:t>0</w:t>
            </w:r>
            <w:r w:rsidRPr="00A86F9C">
              <w:rPr>
                <w:rFonts w:ascii="Arial" w:hAnsi="Arial" w:cs="Arial"/>
              </w:rPr>
              <w:t>0</w:t>
            </w:r>
          </w:p>
        </w:tc>
        <w:tc>
          <w:tcPr>
            <w:tcW w:w="1591" w:type="dxa"/>
            <w:tcBorders>
              <w:top w:val="single" w:sz="4" w:space="0" w:color="000000"/>
              <w:left w:val="single" w:sz="4" w:space="0" w:color="000000"/>
              <w:bottom w:val="single" w:sz="4" w:space="0" w:color="000000"/>
              <w:right w:val="single" w:sz="4" w:space="0" w:color="000000"/>
            </w:tcBorders>
          </w:tcPr>
          <w:p w14:paraId="338E9817"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006D6E05" w14:textId="77777777" w:rsidR="003316B3" w:rsidRPr="00A86F9C" w:rsidRDefault="003316B3" w:rsidP="003316B3">
            <w:pPr>
              <w:pStyle w:val="TableParagraph"/>
              <w:kinsoku w:val="0"/>
              <w:overflowPunct w:val="0"/>
              <w:ind w:left="411"/>
              <w:rPr>
                <w:rFonts w:ascii="Arial" w:hAnsi="Arial" w:cs="Arial"/>
              </w:rPr>
            </w:pPr>
            <w:r w:rsidRPr="00A86F9C">
              <w:rPr>
                <w:rFonts w:ascii="Arial" w:hAnsi="Arial" w:cs="Arial"/>
              </w:rPr>
              <w:t>£4</w:t>
            </w:r>
            <w:r w:rsidRPr="00A86F9C">
              <w:rPr>
                <w:rFonts w:ascii="Arial" w:hAnsi="Arial" w:cs="Arial"/>
                <w:spacing w:val="-2"/>
              </w:rPr>
              <w:t>3</w:t>
            </w:r>
            <w:r w:rsidRPr="00A86F9C">
              <w:rPr>
                <w:rFonts w:ascii="Arial" w:hAnsi="Arial" w:cs="Arial"/>
              </w:rPr>
              <w:t>01-</w:t>
            </w:r>
          </w:p>
          <w:p w14:paraId="01226A1F" w14:textId="77777777" w:rsidR="003316B3" w:rsidRPr="00A86F9C" w:rsidRDefault="003316B3" w:rsidP="003316B3">
            <w:pPr>
              <w:pStyle w:val="TableParagraph"/>
              <w:kinsoku w:val="0"/>
              <w:overflowPunct w:val="0"/>
              <w:ind w:left="385"/>
              <w:rPr>
                <w:rFonts w:ascii="Arial" w:hAnsi="Arial" w:cs="Arial"/>
              </w:rPr>
            </w:pPr>
            <w:r w:rsidRPr="00A86F9C">
              <w:rPr>
                <w:rFonts w:ascii="Arial" w:hAnsi="Arial" w:cs="Arial"/>
              </w:rPr>
              <w:t>£3</w:t>
            </w:r>
            <w:r w:rsidRPr="00A86F9C">
              <w:rPr>
                <w:rFonts w:ascii="Arial" w:hAnsi="Arial" w:cs="Arial"/>
                <w:spacing w:val="-2"/>
              </w:rPr>
              <w:t>30</w:t>
            </w:r>
            <w:r w:rsidRPr="00A86F9C">
              <w:rPr>
                <w:rFonts w:ascii="Arial" w:hAnsi="Arial" w:cs="Arial"/>
              </w:rPr>
              <w:t>00</w:t>
            </w:r>
          </w:p>
        </w:tc>
        <w:tc>
          <w:tcPr>
            <w:tcW w:w="1611" w:type="dxa"/>
            <w:tcBorders>
              <w:top w:val="single" w:sz="4" w:space="0" w:color="000000"/>
              <w:left w:val="single" w:sz="4" w:space="0" w:color="000000"/>
              <w:bottom w:val="single" w:sz="4" w:space="0" w:color="000000"/>
              <w:right w:val="single" w:sz="4" w:space="0" w:color="000000"/>
            </w:tcBorders>
          </w:tcPr>
          <w:p w14:paraId="204DD280"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6491300E" w14:textId="77777777" w:rsidR="003316B3" w:rsidRPr="00A86F9C" w:rsidRDefault="003316B3" w:rsidP="003316B3">
            <w:pPr>
              <w:pStyle w:val="TableParagraph"/>
              <w:kinsoku w:val="0"/>
              <w:overflowPunct w:val="0"/>
              <w:ind w:left="354"/>
              <w:rPr>
                <w:rFonts w:ascii="Arial" w:hAnsi="Arial" w:cs="Arial"/>
              </w:rPr>
            </w:pPr>
            <w:r w:rsidRPr="00A86F9C">
              <w:rPr>
                <w:rFonts w:ascii="Arial" w:hAnsi="Arial" w:cs="Arial"/>
              </w:rPr>
              <w:t>£</w:t>
            </w:r>
            <w:r w:rsidRPr="00A86F9C">
              <w:rPr>
                <w:rFonts w:ascii="Arial" w:hAnsi="Arial" w:cs="Arial"/>
                <w:spacing w:val="1"/>
              </w:rPr>
              <w:t>3</w:t>
            </w:r>
            <w:r w:rsidRPr="00A86F9C">
              <w:rPr>
                <w:rFonts w:ascii="Arial" w:hAnsi="Arial" w:cs="Arial"/>
                <w:spacing w:val="-2"/>
              </w:rPr>
              <w:t>30</w:t>
            </w:r>
            <w:r w:rsidRPr="00A86F9C">
              <w:rPr>
                <w:rFonts w:ascii="Arial" w:hAnsi="Arial" w:cs="Arial"/>
              </w:rPr>
              <w:t>0</w:t>
            </w:r>
            <w:r w:rsidRPr="00A86F9C">
              <w:rPr>
                <w:rFonts w:ascii="Arial" w:hAnsi="Arial" w:cs="Arial"/>
                <w:spacing w:val="3"/>
              </w:rPr>
              <w:t>1</w:t>
            </w:r>
            <w:r w:rsidRPr="00A86F9C">
              <w:rPr>
                <w:rFonts w:ascii="Arial" w:hAnsi="Arial" w:cs="Arial"/>
              </w:rPr>
              <w:t>-</w:t>
            </w:r>
          </w:p>
          <w:p w14:paraId="30ED7971" w14:textId="77777777" w:rsidR="003316B3" w:rsidRPr="00A86F9C" w:rsidRDefault="003316B3" w:rsidP="003316B3">
            <w:pPr>
              <w:pStyle w:val="TableParagraph"/>
              <w:kinsoku w:val="0"/>
              <w:overflowPunct w:val="0"/>
              <w:ind w:left="395"/>
              <w:rPr>
                <w:rFonts w:ascii="Arial" w:hAnsi="Arial" w:cs="Arial"/>
              </w:rPr>
            </w:pPr>
            <w:r w:rsidRPr="00A86F9C">
              <w:rPr>
                <w:rFonts w:ascii="Arial" w:hAnsi="Arial" w:cs="Arial"/>
              </w:rPr>
              <w:t>£8</w:t>
            </w:r>
            <w:r w:rsidRPr="00A86F9C">
              <w:rPr>
                <w:rFonts w:ascii="Arial" w:hAnsi="Arial" w:cs="Arial"/>
                <w:spacing w:val="-2"/>
              </w:rPr>
              <w:t>70</w:t>
            </w:r>
            <w:r w:rsidRPr="00A86F9C">
              <w:rPr>
                <w:rFonts w:ascii="Arial" w:hAnsi="Arial" w:cs="Arial"/>
              </w:rPr>
              <w:t>00</w:t>
            </w:r>
          </w:p>
        </w:tc>
        <w:tc>
          <w:tcPr>
            <w:tcW w:w="1620" w:type="dxa"/>
            <w:tcBorders>
              <w:top w:val="single" w:sz="4" w:space="0" w:color="000000"/>
              <w:left w:val="single" w:sz="4" w:space="0" w:color="000000"/>
              <w:bottom w:val="single" w:sz="4" w:space="0" w:color="000000"/>
              <w:right w:val="single" w:sz="4" w:space="0" w:color="000000"/>
            </w:tcBorders>
          </w:tcPr>
          <w:p w14:paraId="2158B8DF"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63B90E2A" w14:textId="77777777" w:rsidR="003316B3" w:rsidRPr="00A86F9C" w:rsidRDefault="003316B3" w:rsidP="003316B3">
            <w:pPr>
              <w:pStyle w:val="TableParagraph"/>
              <w:kinsoku w:val="0"/>
              <w:overflowPunct w:val="0"/>
              <w:ind w:left="359"/>
              <w:rPr>
                <w:rFonts w:ascii="Arial" w:hAnsi="Arial" w:cs="Arial"/>
              </w:rPr>
            </w:pPr>
            <w:r w:rsidRPr="00A86F9C">
              <w:rPr>
                <w:rFonts w:ascii="Arial" w:hAnsi="Arial" w:cs="Arial"/>
              </w:rPr>
              <w:t>£8</w:t>
            </w:r>
            <w:r w:rsidRPr="00A86F9C">
              <w:rPr>
                <w:rFonts w:ascii="Arial" w:hAnsi="Arial" w:cs="Arial"/>
                <w:spacing w:val="-2"/>
              </w:rPr>
              <w:t>70</w:t>
            </w:r>
            <w:r w:rsidRPr="00A86F9C">
              <w:rPr>
                <w:rFonts w:ascii="Arial" w:hAnsi="Arial" w:cs="Arial"/>
              </w:rPr>
              <w:t>01-</w:t>
            </w:r>
          </w:p>
          <w:p w14:paraId="4D614237" w14:textId="77777777" w:rsidR="003316B3" w:rsidRPr="00A86F9C" w:rsidRDefault="003316B3" w:rsidP="003316B3">
            <w:pPr>
              <w:pStyle w:val="TableParagraph"/>
              <w:kinsoku w:val="0"/>
              <w:overflowPunct w:val="0"/>
              <w:ind w:left="335"/>
              <w:rPr>
                <w:rFonts w:ascii="Arial" w:hAnsi="Arial" w:cs="Arial"/>
              </w:rPr>
            </w:pPr>
            <w:r w:rsidRPr="00A86F9C">
              <w:rPr>
                <w:rFonts w:ascii="Arial" w:hAnsi="Arial" w:cs="Arial"/>
              </w:rPr>
              <w:t>£1</w:t>
            </w:r>
            <w:r w:rsidRPr="00A86F9C">
              <w:rPr>
                <w:rFonts w:ascii="Arial" w:hAnsi="Arial" w:cs="Arial"/>
                <w:spacing w:val="-2"/>
              </w:rPr>
              <w:t>25</w:t>
            </w:r>
            <w:r w:rsidRPr="00A86F9C">
              <w:rPr>
                <w:rFonts w:ascii="Arial" w:hAnsi="Arial" w:cs="Arial"/>
              </w:rPr>
              <w:t>0</w:t>
            </w:r>
            <w:r w:rsidRPr="00A86F9C">
              <w:rPr>
                <w:rFonts w:ascii="Arial" w:hAnsi="Arial" w:cs="Arial"/>
                <w:spacing w:val="-2"/>
              </w:rPr>
              <w:t>0</w:t>
            </w:r>
            <w:r w:rsidRPr="00A86F9C">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27361378"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6095B41D" w14:textId="77777777" w:rsidR="003316B3" w:rsidRPr="00A86F9C" w:rsidRDefault="003316B3" w:rsidP="003316B3">
            <w:pPr>
              <w:pStyle w:val="TableParagraph"/>
              <w:kinsoku w:val="0"/>
              <w:overflowPunct w:val="0"/>
              <w:ind w:left="567" w:hanging="468"/>
              <w:rPr>
                <w:rFonts w:ascii="Arial" w:hAnsi="Arial" w:cs="Arial"/>
              </w:rPr>
            </w:pPr>
            <w:r w:rsidRPr="00A86F9C">
              <w:rPr>
                <w:rFonts w:ascii="Arial" w:hAnsi="Arial" w:cs="Arial"/>
              </w:rPr>
              <w:t>£1</w:t>
            </w:r>
            <w:r w:rsidRPr="00A86F9C">
              <w:rPr>
                <w:rFonts w:ascii="Arial" w:hAnsi="Arial" w:cs="Arial"/>
                <w:spacing w:val="-2"/>
              </w:rPr>
              <w:t>25</w:t>
            </w:r>
            <w:r w:rsidRPr="00A86F9C">
              <w:rPr>
                <w:rFonts w:ascii="Arial" w:hAnsi="Arial" w:cs="Arial"/>
              </w:rPr>
              <w:t>0</w:t>
            </w:r>
            <w:r w:rsidRPr="00A86F9C">
              <w:rPr>
                <w:rFonts w:ascii="Arial" w:hAnsi="Arial" w:cs="Arial"/>
                <w:spacing w:val="-2"/>
              </w:rPr>
              <w:t>0</w:t>
            </w:r>
            <w:r w:rsidRPr="00A86F9C">
              <w:rPr>
                <w:rFonts w:ascii="Arial" w:hAnsi="Arial" w:cs="Arial"/>
              </w:rPr>
              <w:t>0</w:t>
            </w:r>
            <w:r w:rsidRPr="00A86F9C">
              <w:rPr>
                <w:rFonts w:ascii="Arial" w:hAnsi="Arial" w:cs="Arial"/>
                <w:spacing w:val="-1"/>
              </w:rPr>
              <w:t xml:space="preserve"> </w:t>
            </w:r>
            <w:r w:rsidRPr="00A86F9C">
              <w:rPr>
                <w:rFonts w:ascii="Arial" w:hAnsi="Arial" w:cs="Arial"/>
                <w:spacing w:val="-2"/>
              </w:rPr>
              <w:t>a</w:t>
            </w:r>
            <w:r w:rsidRPr="00A86F9C">
              <w:rPr>
                <w:rFonts w:ascii="Arial" w:hAnsi="Arial" w:cs="Arial"/>
              </w:rPr>
              <w:t>nd o</w:t>
            </w:r>
            <w:r w:rsidRPr="00A86F9C">
              <w:rPr>
                <w:rFonts w:ascii="Arial" w:hAnsi="Arial" w:cs="Arial"/>
                <w:spacing w:val="-5"/>
              </w:rPr>
              <w:t>v</w:t>
            </w:r>
            <w:r w:rsidRPr="00A86F9C">
              <w:rPr>
                <w:rFonts w:ascii="Arial" w:hAnsi="Arial" w:cs="Arial"/>
              </w:rPr>
              <w:t>er</w:t>
            </w:r>
          </w:p>
        </w:tc>
      </w:tr>
      <w:tr w:rsidR="003316B3" w:rsidRPr="00A86F9C" w14:paraId="33AC8F25" w14:textId="77777777" w:rsidTr="003316B3">
        <w:trPr>
          <w:trHeight w:hRule="exact" w:val="1078"/>
        </w:trPr>
        <w:tc>
          <w:tcPr>
            <w:tcW w:w="1692" w:type="dxa"/>
            <w:tcBorders>
              <w:top w:val="single" w:sz="4" w:space="0" w:color="000000"/>
              <w:left w:val="single" w:sz="4" w:space="0" w:color="000000"/>
              <w:bottom w:val="single" w:sz="4" w:space="0" w:color="000000"/>
              <w:right w:val="single" w:sz="4" w:space="0" w:color="000000"/>
            </w:tcBorders>
          </w:tcPr>
          <w:p w14:paraId="28CC892A"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49B6DB43" w14:textId="77777777" w:rsidR="003316B3" w:rsidRPr="00A86F9C" w:rsidRDefault="003316B3" w:rsidP="003316B3">
            <w:pPr>
              <w:pStyle w:val="TableParagraph"/>
              <w:kinsoku w:val="0"/>
              <w:overflowPunct w:val="0"/>
              <w:ind w:left="102"/>
              <w:rPr>
                <w:rFonts w:ascii="Arial" w:hAnsi="Arial" w:cs="Arial"/>
              </w:rPr>
            </w:pPr>
            <w:r w:rsidRPr="00A86F9C">
              <w:rPr>
                <w:rFonts w:ascii="Arial" w:hAnsi="Arial" w:cs="Arial"/>
                <w:b/>
                <w:bCs/>
              </w:rPr>
              <w:t xml:space="preserve">Initial </w:t>
            </w:r>
            <w:r w:rsidRPr="00A86F9C">
              <w:rPr>
                <w:rFonts w:ascii="Arial" w:hAnsi="Arial" w:cs="Arial"/>
                <w:b/>
                <w:bCs/>
                <w:spacing w:val="-11"/>
              </w:rPr>
              <w:t>A</w:t>
            </w:r>
            <w:r w:rsidRPr="00A86F9C">
              <w:rPr>
                <w:rFonts w:ascii="Arial" w:hAnsi="Arial" w:cs="Arial"/>
                <w:b/>
                <w:bCs/>
                <w:spacing w:val="2"/>
              </w:rPr>
              <w:t>p</w:t>
            </w:r>
            <w:r w:rsidRPr="00A86F9C">
              <w:rPr>
                <w:rFonts w:ascii="Arial" w:hAnsi="Arial" w:cs="Arial"/>
                <w:b/>
                <w:bCs/>
              </w:rPr>
              <w:t>plication Fee</w:t>
            </w:r>
          </w:p>
        </w:tc>
        <w:tc>
          <w:tcPr>
            <w:tcW w:w="1568" w:type="dxa"/>
            <w:tcBorders>
              <w:top w:val="single" w:sz="4" w:space="0" w:color="000000"/>
              <w:left w:val="single" w:sz="4" w:space="0" w:color="000000"/>
              <w:bottom w:val="single" w:sz="4" w:space="0" w:color="000000"/>
              <w:right w:val="single" w:sz="4" w:space="0" w:color="000000"/>
            </w:tcBorders>
          </w:tcPr>
          <w:p w14:paraId="07066C5D" w14:textId="77777777" w:rsidR="003316B3" w:rsidRPr="00A86F9C" w:rsidRDefault="003316B3" w:rsidP="003316B3">
            <w:pPr>
              <w:pStyle w:val="TableParagraph"/>
              <w:kinsoku w:val="0"/>
              <w:overflowPunct w:val="0"/>
              <w:spacing w:before="10" w:line="280" w:lineRule="exact"/>
              <w:rPr>
                <w:rFonts w:ascii="Arial" w:hAnsi="Arial" w:cs="Arial"/>
                <w:sz w:val="28"/>
                <w:szCs w:val="28"/>
              </w:rPr>
            </w:pPr>
          </w:p>
          <w:p w14:paraId="1C77E927" w14:textId="77777777" w:rsidR="003316B3" w:rsidRPr="00A86F9C" w:rsidRDefault="003316B3" w:rsidP="003316B3">
            <w:pPr>
              <w:pStyle w:val="TableParagraph"/>
              <w:kinsoku w:val="0"/>
              <w:overflowPunct w:val="0"/>
              <w:ind w:left="510"/>
              <w:rPr>
                <w:rFonts w:ascii="Arial" w:hAnsi="Arial" w:cs="Arial"/>
              </w:rPr>
            </w:pPr>
            <w:r w:rsidRPr="00A86F9C">
              <w:rPr>
                <w:rFonts w:ascii="Arial" w:hAnsi="Arial" w:cs="Arial"/>
              </w:rPr>
              <w:t>£1</w:t>
            </w:r>
            <w:r w:rsidRPr="00A86F9C">
              <w:rPr>
                <w:rFonts w:ascii="Arial" w:hAnsi="Arial" w:cs="Arial"/>
                <w:spacing w:val="-1"/>
              </w:rPr>
              <w:t>0</w:t>
            </w:r>
            <w:r w:rsidRPr="00A86F9C">
              <w:rPr>
                <w:rFonts w:ascii="Arial" w:hAnsi="Arial" w:cs="Arial"/>
              </w:rPr>
              <w:t>0</w:t>
            </w:r>
          </w:p>
        </w:tc>
        <w:tc>
          <w:tcPr>
            <w:tcW w:w="1591" w:type="dxa"/>
            <w:tcBorders>
              <w:top w:val="single" w:sz="4" w:space="0" w:color="000000"/>
              <w:left w:val="single" w:sz="4" w:space="0" w:color="000000"/>
              <w:bottom w:val="single" w:sz="4" w:space="0" w:color="000000"/>
              <w:right w:val="single" w:sz="4" w:space="0" w:color="000000"/>
            </w:tcBorders>
          </w:tcPr>
          <w:p w14:paraId="3F384DF1" w14:textId="77777777" w:rsidR="003316B3" w:rsidRPr="00A86F9C" w:rsidRDefault="003316B3" w:rsidP="003316B3">
            <w:pPr>
              <w:pStyle w:val="TableParagraph"/>
              <w:kinsoku w:val="0"/>
              <w:overflowPunct w:val="0"/>
              <w:spacing w:before="10" w:line="280" w:lineRule="exact"/>
              <w:rPr>
                <w:rFonts w:ascii="Arial" w:hAnsi="Arial" w:cs="Arial"/>
                <w:sz w:val="28"/>
                <w:szCs w:val="28"/>
              </w:rPr>
            </w:pPr>
          </w:p>
          <w:p w14:paraId="6E12E90B" w14:textId="77777777" w:rsidR="003316B3" w:rsidRPr="00A86F9C" w:rsidRDefault="003316B3" w:rsidP="003316B3">
            <w:pPr>
              <w:pStyle w:val="TableParagraph"/>
              <w:kinsoku w:val="0"/>
              <w:overflowPunct w:val="0"/>
              <w:ind w:left="522"/>
              <w:rPr>
                <w:rFonts w:ascii="Arial" w:hAnsi="Arial" w:cs="Arial"/>
              </w:rPr>
            </w:pPr>
            <w:r w:rsidRPr="00A86F9C">
              <w:rPr>
                <w:rFonts w:ascii="Arial" w:hAnsi="Arial" w:cs="Arial"/>
              </w:rPr>
              <w:t>£1</w:t>
            </w:r>
            <w:r w:rsidRPr="00A86F9C">
              <w:rPr>
                <w:rFonts w:ascii="Arial" w:hAnsi="Arial" w:cs="Arial"/>
                <w:spacing w:val="-2"/>
              </w:rPr>
              <w:t>9</w:t>
            </w:r>
            <w:r w:rsidRPr="00A86F9C">
              <w:rPr>
                <w:rFonts w:ascii="Arial" w:hAnsi="Arial" w:cs="Arial"/>
              </w:rPr>
              <w:t>0</w:t>
            </w:r>
          </w:p>
        </w:tc>
        <w:tc>
          <w:tcPr>
            <w:tcW w:w="1611" w:type="dxa"/>
            <w:tcBorders>
              <w:top w:val="single" w:sz="4" w:space="0" w:color="000000"/>
              <w:left w:val="single" w:sz="4" w:space="0" w:color="000000"/>
              <w:bottom w:val="single" w:sz="4" w:space="0" w:color="000000"/>
              <w:right w:val="single" w:sz="4" w:space="0" w:color="000000"/>
            </w:tcBorders>
          </w:tcPr>
          <w:p w14:paraId="66834AAC" w14:textId="77777777" w:rsidR="003316B3" w:rsidRPr="00A86F9C" w:rsidRDefault="003316B3" w:rsidP="003316B3">
            <w:pPr>
              <w:pStyle w:val="TableParagraph"/>
              <w:kinsoku w:val="0"/>
              <w:overflowPunct w:val="0"/>
              <w:spacing w:before="10" w:line="280" w:lineRule="exact"/>
              <w:rPr>
                <w:rFonts w:ascii="Arial" w:hAnsi="Arial" w:cs="Arial"/>
                <w:sz w:val="28"/>
                <w:szCs w:val="28"/>
              </w:rPr>
            </w:pPr>
          </w:p>
          <w:p w14:paraId="55D4961A" w14:textId="77777777" w:rsidR="003316B3" w:rsidRPr="00A86F9C" w:rsidRDefault="003316B3" w:rsidP="003316B3">
            <w:pPr>
              <w:pStyle w:val="TableParagraph"/>
              <w:kinsoku w:val="0"/>
              <w:overflowPunct w:val="0"/>
              <w:ind w:left="532"/>
              <w:rPr>
                <w:rFonts w:ascii="Arial" w:hAnsi="Arial" w:cs="Arial"/>
              </w:rPr>
            </w:pPr>
            <w:r w:rsidRPr="00A86F9C">
              <w:rPr>
                <w:rFonts w:ascii="Arial" w:hAnsi="Arial" w:cs="Arial"/>
              </w:rPr>
              <w:t>£3</w:t>
            </w:r>
            <w:r w:rsidRPr="00A86F9C">
              <w:rPr>
                <w:rFonts w:ascii="Arial" w:hAnsi="Arial" w:cs="Arial"/>
                <w:spacing w:val="-2"/>
              </w:rPr>
              <w:t>1</w:t>
            </w:r>
            <w:r w:rsidRPr="00A86F9C">
              <w:rPr>
                <w:rFonts w:ascii="Arial" w:hAnsi="Arial" w:cs="Arial"/>
              </w:rPr>
              <w:t>5</w:t>
            </w:r>
          </w:p>
        </w:tc>
        <w:tc>
          <w:tcPr>
            <w:tcW w:w="1620" w:type="dxa"/>
            <w:tcBorders>
              <w:top w:val="single" w:sz="4" w:space="0" w:color="000000"/>
              <w:left w:val="single" w:sz="4" w:space="0" w:color="000000"/>
              <w:bottom w:val="single" w:sz="4" w:space="0" w:color="000000"/>
              <w:right w:val="single" w:sz="4" w:space="0" w:color="000000"/>
            </w:tcBorders>
          </w:tcPr>
          <w:p w14:paraId="578F59AE" w14:textId="77777777" w:rsidR="003316B3" w:rsidRPr="00A86F9C" w:rsidRDefault="003316B3" w:rsidP="003316B3">
            <w:pPr>
              <w:pStyle w:val="TableParagraph"/>
              <w:kinsoku w:val="0"/>
              <w:overflowPunct w:val="0"/>
              <w:spacing w:before="10" w:line="280" w:lineRule="exact"/>
              <w:rPr>
                <w:rFonts w:ascii="Arial" w:hAnsi="Arial" w:cs="Arial"/>
                <w:sz w:val="28"/>
                <w:szCs w:val="28"/>
              </w:rPr>
            </w:pPr>
          </w:p>
          <w:p w14:paraId="31705A2E" w14:textId="77777777" w:rsidR="003316B3" w:rsidRPr="00A86F9C" w:rsidRDefault="003316B3" w:rsidP="003316B3">
            <w:pPr>
              <w:pStyle w:val="TableParagraph"/>
              <w:kinsoku w:val="0"/>
              <w:overflowPunct w:val="0"/>
              <w:ind w:left="531"/>
              <w:rPr>
                <w:rFonts w:ascii="Arial" w:hAnsi="Arial" w:cs="Arial"/>
              </w:rPr>
            </w:pPr>
            <w:r w:rsidRPr="00A86F9C">
              <w:rPr>
                <w:rFonts w:ascii="Arial" w:hAnsi="Arial" w:cs="Arial"/>
              </w:rPr>
              <w:t>£4</w:t>
            </w:r>
            <w:r w:rsidRPr="00A86F9C">
              <w:rPr>
                <w:rFonts w:ascii="Arial" w:hAnsi="Arial" w:cs="Arial"/>
                <w:spacing w:val="-2"/>
              </w:rPr>
              <w:t>5</w:t>
            </w:r>
            <w:r w:rsidRPr="00A86F9C">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3E4054C1" w14:textId="77777777" w:rsidR="003316B3" w:rsidRPr="00A86F9C" w:rsidRDefault="003316B3" w:rsidP="003316B3">
            <w:pPr>
              <w:pStyle w:val="TableParagraph"/>
              <w:kinsoku w:val="0"/>
              <w:overflowPunct w:val="0"/>
              <w:spacing w:before="10" w:line="280" w:lineRule="exact"/>
              <w:rPr>
                <w:rFonts w:ascii="Arial" w:hAnsi="Arial" w:cs="Arial"/>
                <w:sz w:val="28"/>
                <w:szCs w:val="28"/>
              </w:rPr>
            </w:pPr>
          </w:p>
          <w:p w14:paraId="450032E0" w14:textId="77777777" w:rsidR="003316B3" w:rsidRPr="00A86F9C" w:rsidRDefault="003316B3" w:rsidP="003316B3">
            <w:pPr>
              <w:pStyle w:val="TableParagraph"/>
              <w:kinsoku w:val="0"/>
              <w:overflowPunct w:val="0"/>
              <w:ind w:left="534"/>
              <w:rPr>
                <w:rFonts w:ascii="Arial" w:hAnsi="Arial" w:cs="Arial"/>
              </w:rPr>
            </w:pPr>
            <w:r w:rsidRPr="00A86F9C">
              <w:rPr>
                <w:rFonts w:ascii="Arial" w:hAnsi="Arial" w:cs="Arial"/>
              </w:rPr>
              <w:t>£6</w:t>
            </w:r>
            <w:r w:rsidRPr="00A86F9C">
              <w:rPr>
                <w:rFonts w:ascii="Arial" w:hAnsi="Arial" w:cs="Arial"/>
                <w:spacing w:val="-2"/>
              </w:rPr>
              <w:t>3</w:t>
            </w:r>
            <w:r w:rsidRPr="00A86F9C">
              <w:rPr>
                <w:rFonts w:ascii="Arial" w:hAnsi="Arial" w:cs="Arial"/>
              </w:rPr>
              <w:t>5</w:t>
            </w:r>
          </w:p>
        </w:tc>
      </w:tr>
      <w:tr w:rsidR="003316B3" w:rsidRPr="00A86F9C" w14:paraId="0635AE8D" w14:textId="77777777" w:rsidTr="003316B3">
        <w:trPr>
          <w:trHeight w:hRule="exact" w:val="805"/>
        </w:trPr>
        <w:tc>
          <w:tcPr>
            <w:tcW w:w="1692" w:type="dxa"/>
            <w:tcBorders>
              <w:top w:val="single" w:sz="4" w:space="0" w:color="000000"/>
              <w:left w:val="single" w:sz="4" w:space="0" w:color="000000"/>
              <w:bottom w:val="single" w:sz="4" w:space="0" w:color="000000"/>
              <w:right w:val="single" w:sz="4" w:space="0" w:color="000000"/>
            </w:tcBorders>
          </w:tcPr>
          <w:p w14:paraId="7DFC5B20"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5540CEEA" w14:textId="77777777" w:rsidR="003316B3" w:rsidRPr="00A86F9C" w:rsidRDefault="003316B3" w:rsidP="003316B3">
            <w:pPr>
              <w:pStyle w:val="TableParagraph"/>
              <w:kinsoku w:val="0"/>
              <w:overflowPunct w:val="0"/>
              <w:ind w:left="102"/>
              <w:rPr>
                <w:rFonts w:ascii="Arial" w:hAnsi="Arial" w:cs="Arial"/>
              </w:rPr>
            </w:pPr>
            <w:r w:rsidRPr="00A86F9C">
              <w:rPr>
                <w:rFonts w:ascii="Arial" w:hAnsi="Arial" w:cs="Arial"/>
                <w:b/>
                <w:bCs/>
                <w:spacing w:val="-11"/>
              </w:rPr>
              <w:t>A</w:t>
            </w:r>
            <w:r w:rsidRPr="00A86F9C">
              <w:rPr>
                <w:rFonts w:ascii="Arial" w:hAnsi="Arial" w:cs="Arial"/>
                <w:b/>
                <w:bCs/>
                <w:spacing w:val="2"/>
              </w:rPr>
              <w:t>n</w:t>
            </w:r>
            <w:r w:rsidRPr="00A86F9C">
              <w:rPr>
                <w:rFonts w:ascii="Arial" w:hAnsi="Arial" w:cs="Arial"/>
                <w:b/>
                <w:bCs/>
              </w:rPr>
              <w:t>nual C</w:t>
            </w:r>
            <w:r w:rsidRPr="00A86F9C">
              <w:rPr>
                <w:rFonts w:ascii="Arial" w:hAnsi="Arial" w:cs="Arial"/>
                <w:b/>
                <w:bCs/>
                <w:spacing w:val="-1"/>
              </w:rPr>
              <w:t>h</w:t>
            </w:r>
            <w:r w:rsidRPr="00A86F9C">
              <w:rPr>
                <w:rFonts w:ascii="Arial" w:hAnsi="Arial" w:cs="Arial"/>
                <w:b/>
                <w:bCs/>
              </w:rPr>
              <w:t>arge</w:t>
            </w:r>
          </w:p>
        </w:tc>
        <w:tc>
          <w:tcPr>
            <w:tcW w:w="1568" w:type="dxa"/>
            <w:tcBorders>
              <w:top w:val="single" w:sz="4" w:space="0" w:color="000000"/>
              <w:left w:val="single" w:sz="4" w:space="0" w:color="000000"/>
              <w:bottom w:val="single" w:sz="4" w:space="0" w:color="000000"/>
              <w:right w:val="single" w:sz="4" w:space="0" w:color="000000"/>
            </w:tcBorders>
          </w:tcPr>
          <w:p w14:paraId="324EBD40" w14:textId="77777777" w:rsidR="003316B3" w:rsidRPr="00A86F9C" w:rsidRDefault="003316B3" w:rsidP="003316B3">
            <w:pPr>
              <w:pStyle w:val="TableParagraph"/>
              <w:kinsoku w:val="0"/>
              <w:overflowPunct w:val="0"/>
              <w:spacing w:before="10" w:line="160" w:lineRule="exact"/>
              <w:rPr>
                <w:rFonts w:ascii="Arial" w:hAnsi="Arial" w:cs="Arial"/>
                <w:sz w:val="16"/>
                <w:szCs w:val="16"/>
              </w:rPr>
            </w:pPr>
          </w:p>
          <w:p w14:paraId="11BF1CB7" w14:textId="77777777" w:rsidR="003316B3" w:rsidRPr="00A86F9C" w:rsidRDefault="003316B3" w:rsidP="003316B3">
            <w:pPr>
              <w:pStyle w:val="TableParagraph"/>
              <w:kinsoku w:val="0"/>
              <w:overflowPunct w:val="0"/>
              <w:ind w:left="556" w:right="559"/>
              <w:jc w:val="center"/>
              <w:rPr>
                <w:rFonts w:ascii="Arial" w:hAnsi="Arial" w:cs="Arial"/>
              </w:rPr>
            </w:pPr>
            <w:r w:rsidRPr="00A86F9C">
              <w:rPr>
                <w:rFonts w:ascii="Arial" w:hAnsi="Arial" w:cs="Arial"/>
              </w:rPr>
              <w:t>£70</w:t>
            </w:r>
          </w:p>
        </w:tc>
        <w:tc>
          <w:tcPr>
            <w:tcW w:w="1591" w:type="dxa"/>
            <w:tcBorders>
              <w:top w:val="single" w:sz="4" w:space="0" w:color="000000"/>
              <w:left w:val="single" w:sz="4" w:space="0" w:color="000000"/>
              <w:bottom w:val="single" w:sz="4" w:space="0" w:color="000000"/>
              <w:right w:val="single" w:sz="4" w:space="0" w:color="000000"/>
            </w:tcBorders>
          </w:tcPr>
          <w:p w14:paraId="6BBD5180" w14:textId="77777777" w:rsidR="003316B3" w:rsidRPr="00A86F9C" w:rsidRDefault="003316B3" w:rsidP="003316B3">
            <w:pPr>
              <w:pStyle w:val="TableParagraph"/>
              <w:kinsoku w:val="0"/>
              <w:overflowPunct w:val="0"/>
              <w:spacing w:before="10" w:line="160" w:lineRule="exact"/>
              <w:rPr>
                <w:rFonts w:ascii="Arial" w:hAnsi="Arial" w:cs="Arial"/>
                <w:sz w:val="16"/>
                <w:szCs w:val="16"/>
              </w:rPr>
            </w:pPr>
          </w:p>
          <w:p w14:paraId="58EC7E1B" w14:textId="77777777" w:rsidR="003316B3" w:rsidRPr="00A86F9C" w:rsidRDefault="003316B3" w:rsidP="003316B3">
            <w:pPr>
              <w:pStyle w:val="TableParagraph"/>
              <w:kinsoku w:val="0"/>
              <w:overflowPunct w:val="0"/>
              <w:ind w:left="522"/>
              <w:rPr>
                <w:rFonts w:ascii="Arial" w:hAnsi="Arial" w:cs="Arial"/>
              </w:rPr>
            </w:pPr>
            <w:r w:rsidRPr="00A86F9C">
              <w:rPr>
                <w:rFonts w:ascii="Arial" w:hAnsi="Arial" w:cs="Arial"/>
              </w:rPr>
              <w:t>£1</w:t>
            </w:r>
            <w:r w:rsidRPr="00A86F9C">
              <w:rPr>
                <w:rFonts w:ascii="Arial" w:hAnsi="Arial" w:cs="Arial"/>
                <w:spacing w:val="-2"/>
              </w:rPr>
              <w:t>8</w:t>
            </w:r>
            <w:r w:rsidRPr="00A86F9C">
              <w:rPr>
                <w:rFonts w:ascii="Arial" w:hAnsi="Arial" w:cs="Arial"/>
              </w:rPr>
              <w:t>0</w:t>
            </w:r>
          </w:p>
        </w:tc>
        <w:tc>
          <w:tcPr>
            <w:tcW w:w="1611" w:type="dxa"/>
            <w:tcBorders>
              <w:top w:val="single" w:sz="4" w:space="0" w:color="000000"/>
              <w:left w:val="single" w:sz="4" w:space="0" w:color="000000"/>
              <w:bottom w:val="single" w:sz="4" w:space="0" w:color="000000"/>
              <w:right w:val="single" w:sz="4" w:space="0" w:color="000000"/>
            </w:tcBorders>
          </w:tcPr>
          <w:p w14:paraId="03AEAD26" w14:textId="77777777" w:rsidR="003316B3" w:rsidRPr="00A86F9C" w:rsidRDefault="003316B3" w:rsidP="003316B3">
            <w:pPr>
              <w:pStyle w:val="TableParagraph"/>
              <w:kinsoku w:val="0"/>
              <w:overflowPunct w:val="0"/>
              <w:spacing w:before="10" w:line="160" w:lineRule="exact"/>
              <w:rPr>
                <w:rFonts w:ascii="Arial" w:hAnsi="Arial" w:cs="Arial"/>
                <w:sz w:val="16"/>
                <w:szCs w:val="16"/>
              </w:rPr>
            </w:pPr>
          </w:p>
          <w:p w14:paraId="5F354E63" w14:textId="77777777" w:rsidR="003316B3" w:rsidRPr="00A86F9C" w:rsidRDefault="003316B3" w:rsidP="003316B3">
            <w:pPr>
              <w:pStyle w:val="TableParagraph"/>
              <w:kinsoku w:val="0"/>
              <w:overflowPunct w:val="0"/>
              <w:ind w:left="532"/>
              <w:rPr>
                <w:rFonts w:ascii="Arial" w:hAnsi="Arial" w:cs="Arial"/>
              </w:rPr>
            </w:pPr>
            <w:r w:rsidRPr="00A86F9C">
              <w:rPr>
                <w:rFonts w:ascii="Arial" w:hAnsi="Arial" w:cs="Arial"/>
              </w:rPr>
              <w:t>£2</w:t>
            </w:r>
            <w:r w:rsidRPr="00A86F9C">
              <w:rPr>
                <w:rFonts w:ascii="Arial" w:hAnsi="Arial" w:cs="Arial"/>
                <w:spacing w:val="-2"/>
              </w:rPr>
              <w:t>9</w:t>
            </w:r>
            <w:r w:rsidRPr="00A86F9C">
              <w:rPr>
                <w:rFonts w:ascii="Arial" w:hAnsi="Arial" w:cs="Arial"/>
              </w:rPr>
              <w:t>5</w:t>
            </w:r>
          </w:p>
        </w:tc>
        <w:tc>
          <w:tcPr>
            <w:tcW w:w="1620" w:type="dxa"/>
            <w:tcBorders>
              <w:top w:val="single" w:sz="4" w:space="0" w:color="000000"/>
              <w:left w:val="single" w:sz="4" w:space="0" w:color="000000"/>
              <w:bottom w:val="single" w:sz="4" w:space="0" w:color="000000"/>
              <w:right w:val="single" w:sz="4" w:space="0" w:color="000000"/>
            </w:tcBorders>
          </w:tcPr>
          <w:p w14:paraId="1B0D2607" w14:textId="77777777" w:rsidR="003316B3" w:rsidRPr="00A86F9C" w:rsidRDefault="003316B3" w:rsidP="003316B3">
            <w:pPr>
              <w:pStyle w:val="TableParagraph"/>
              <w:kinsoku w:val="0"/>
              <w:overflowPunct w:val="0"/>
              <w:spacing w:before="10" w:line="160" w:lineRule="exact"/>
              <w:rPr>
                <w:rFonts w:ascii="Arial" w:hAnsi="Arial" w:cs="Arial"/>
                <w:sz w:val="16"/>
                <w:szCs w:val="16"/>
              </w:rPr>
            </w:pPr>
          </w:p>
          <w:p w14:paraId="627889E5" w14:textId="77777777" w:rsidR="003316B3" w:rsidRPr="00A86F9C" w:rsidRDefault="003316B3" w:rsidP="003316B3">
            <w:pPr>
              <w:pStyle w:val="TableParagraph"/>
              <w:kinsoku w:val="0"/>
              <w:overflowPunct w:val="0"/>
              <w:ind w:left="531"/>
              <w:rPr>
                <w:rFonts w:ascii="Arial" w:hAnsi="Arial" w:cs="Arial"/>
              </w:rPr>
            </w:pPr>
            <w:r w:rsidRPr="00A86F9C">
              <w:rPr>
                <w:rFonts w:ascii="Arial" w:hAnsi="Arial" w:cs="Arial"/>
              </w:rPr>
              <w:t>£3</w:t>
            </w:r>
            <w:r w:rsidRPr="00A86F9C">
              <w:rPr>
                <w:rFonts w:ascii="Arial" w:hAnsi="Arial" w:cs="Arial"/>
                <w:spacing w:val="-2"/>
              </w:rPr>
              <w:t>2</w:t>
            </w:r>
            <w:r w:rsidRPr="00A86F9C">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454F0E9A" w14:textId="77777777" w:rsidR="003316B3" w:rsidRPr="00A86F9C" w:rsidRDefault="003316B3" w:rsidP="003316B3">
            <w:pPr>
              <w:pStyle w:val="TableParagraph"/>
              <w:kinsoku w:val="0"/>
              <w:overflowPunct w:val="0"/>
              <w:spacing w:before="10" w:line="160" w:lineRule="exact"/>
              <w:rPr>
                <w:rFonts w:ascii="Arial" w:hAnsi="Arial" w:cs="Arial"/>
                <w:sz w:val="16"/>
                <w:szCs w:val="16"/>
              </w:rPr>
            </w:pPr>
          </w:p>
          <w:p w14:paraId="04EFFFD1" w14:textId="77777777" w:rsidR="003316B3" w:rsidRPr="00A86F9C" w:rsidRDefault="003316B3" w:rsidP="003316B3">
            <w:pPr>
              <w:pStyle w:val="TableParagraph"/>
              <w:kinsoku w:val="0"/>
              <w:overflowPunct w:val="0"/>
              <w:ind w:left="534"/>
              <w:rPr>
                <w:rFonts w:ascii="Arial" w:hAnsi="Arial" w:cs="Arial"/>
              </w:rPr>
            </w:pPr>
            <w:r w:rsidRPr="00A86F9C">
              <w:rPr>
                <w:rFonts w:ascii="Arial" w:hAnsi="Arial" w:cs="Arial"/>
              </w:rPr>
              <w:t>£3</w:t>
            </w:r>
            <w:r w:rsidRPr="00A86F9C">
              <w:rPr>
                <w:rFonts w:ascii="Arial" w:hAnsi="Arial" w:cs="Arial"/>
                <w:spacing w:val="-2"/>
              </w:rPr>
              <w:t>5</w:t>
            </w:r>
            <w:r w:rsidRPr="00A86F9C">
              <w:rPr>
                <w:rFonts w:ascii="Arial" w:hAnsi="Arial" w:cs="Arial"/>
              </w:rPr>
              <w:t>0</w:t>
            </w:r>
          </w:p>
        </w:tc>
      </w:tr>
    </w:tbl>
    <w:p w14:paraId="5475FE7C" w14:textId="77777777" w:rsidR="003316B3" w:rsidRPr="00A86F9C" w:rsidRDefault="003316B3" w:rsidP="003316B3">
      <w:pPr>
        <w:kinsoku w:val="0"/>
        <w:overflowPunct w:val="0"/>
        <w:ind w:left="-284" w:right="-613"/>
        <w:rPr>
          <w:rFonts w:ascii="Arial" w:hAnsi="Arial" w:cs="Arial"/>
        </w:rPr>
      </w:pPr>
    </w:p>
    <w:p w14:paraId="4DB0BBC7" w14:textId="77777777" w:rsidR="003316B3" w:rsidRPr="00A86F9C" w:rsidRDefault="003316B3" w:rsidP="003316B3">
      <w:pPr>
        <w:pStyle w:val="FormText"/>
        <w:tabs>
          <w:tab w:val="left" w:pos="469"/>
        </w:tabs>
        <w:rPr>
          <w:rFonts w:ascii="Arial" w:hAnsi="Arial" w:cs="Arial"/>
        </w:rPr>
      </w:pPr>
    </w:p>
    <w:p w14:paraId="1020AE3E" w14:textId="77777777" w:rsidR="003316B3" w:rsidRPr="00A86F9C" w:rsidRDefault="003316B3" w:rsidP="003316B3">
      <w:pPr>
        <w:pStyle w:val="FormText"/>
        <w:numPr>
          <w:ilvl w:val="0"/>
          <w:numId w:val="42"/>
        </w:numPr>
        <w:tabs>
          <w:tab w:val="left" w:pos="0"/>
        </w:tabs>
        <w:ind w:hanging="284"/>
        <w:rPr>
          <w:rFonts w:ascii="Arial" w:hAnsi="Arial" w:cs="Arial"/>
          <w:b/>
          <w:sz w:val="28"/>
        </w:rPr>
      </w:pPr>
      <w:r w:rsidRPr="00A86F9C">
        <w:rPr>
          <w:rFonts w:ascii="Arial" w:hAnsi="Arial" w:cs="Arial"/>
          <w:b/>
          <w:sz w:val="28"/>
        </w:rPr>
        <w:t>Personal Licence</w:t>
      </w:r>
    </w:p>
    <w:p w14:paraId="50C9380B" w14:textId="77777777" w:rsidR="003316B3" w:rsidRPr="00A86F9C" w:rsidRDefault="003316B3" w:rsidP="003316B3">
      <w:pPr>
        <w:pStyle w:val="FormText"/>
        <w:tabs>
          <w:tab w:val="left" w:pos="0"/>
        </w:tabs>
        <w:rPr>
          <w:rFonts w:ascii="Arial" w:hAnsi="Arial" w:cs="Arial"/>
          <w:b/>
          <w:sz w:val="28"/>
        </w:rPr>
      </w:pPr>
    </w:p>
    <w:p w14:paraId="5277EEB0" w14:textId="77777777" w:rsidR="003316B3" w:rsidRPr="00A86F9C" w:rsidRDefault="003316B3" w:rsidP="003316B3">
      <w:pPr>
        <w:pStyle w:val="FormText"/>
        <w:tabs>
          <w:tab w:val="left" w:pos="0"/>
        </w:tabs>
        <w:rPr>
          <w:rFonts w:ascii="Arial" w:hAnsi="Arial" w:cs="Arial"/>
          <w:sz w:val="24"/>
        </w:rPr>
      </w:pPr>
      <w:r w:rsidRPr="00A86F9C">
        <w:rPr>
          <w:rFonts w:ascii="Arial" w:hAnsi="Arial" w:cs="Arial"/>
          <w:sz w:val="24"/>
        </w:rPr>
        <w:t>Grant or renewal</w:t>
      </w:r>
      <w:r w:rsidRPr="00A86F9C">
        <w:rPr>
          <w:rFonts w:ascii="Arial" w:hAnsi="Arial" w:cs="Arial"/>
          <w:sz w:val="24"/>
        </w:rPr>
        <w:tab/>
      </w:r>
      <w:r w:rsidRPr="00A86F9C">
        <w:rPr>
          <w:rFonts w:ascii="Arial" w:hAnsi="Arial" w:cs="Arial"/>
          <w:sz w:val="24"/>
        </w:rPr>
        <w:tab/>
        <w:t xml:space="preserve">£37 </w:t>
      </w:r>
      <w:r w:rsidRPr="00A86F9C">
        <w:rPr>
          <w:rFonts w:ascii="Arial" w:hAnsi="Arial" w:cs="Arial"/>
          <w:sz w:val="24"/>
        </w:rPr>
        <w:tab/>
      </w:r>
      <w:r w:rsidRPr="00A86F9C">
        <w:rPr>
          <w:rFonts w:ascii="Arial" w:hAnsi="Arial" w:cs="Arial"/>
          <w:sz w:val="24"/>
        </w:rPr>
        <w:tab/>
      </w:r>
    </w:p>
    <w:p w14:paraId="5E0CB6F8" w14:textId="77777777" w:rsidR="003316B3" w:rsidRPr="00A86F9C" w:rsidRDefault="003316B3" w:rsidP="003316B3">
      <w:pPr>
        <w:pStyle w:val="FormText"/>
        <w:tabs>
          <w:tab w:val="left" w:pos="0"/>
        </w:tabs>
        <w:rPr>
          <w:rFonts w:ascii="Arial" w:hAnsi="Arial" w:cs="Arial"/>
          <w:b/>
          <w:sz w:val="28"/>
        </w:rPr>
      </w:pPr>
    </w:p>
    <w:p w14:paraId="28D42A8D" w14:textId="77777777" w:rsidR="003316B3" w:rsidRPr="00A86F9C" w:rsidRDefault="003316B3" w:rsidP="003316B3">
      <w:pPr>
        <w:pStyle w:val="FormText"/>
        <w:numPr>
          <w:ilvl w:val="0"/>
          <w:numId w:val="42"/>
        </w:numPr>
        <w:tabs>
          <w:tab w:val="left" w:pos="0"/>
        </w:tabs>
        <w:ind w:hanging="284"/>
        <w:rPr>
          <w:rFonts w:ascii="Arial" w:hAnsi="Arial" w:cs="Arial"/>
          <w:b/>
          <w:sz w:val="28"/>
        </w:rPr>
      </w:pPr>
      <w:r w:rsidRPr="00A86F9C">
        <w:rPr>
          <w:rFonts w:ascii="Arial" w:hAnsi="Arial" w:cs="Arial"/>
          <w:b/>
          <w:sz w:val="28"/>
        </w:rPr>
        <w:t>Temporary Event Notice (TEN)</w:t>
      </w:r>
    </w:p>
    <w:p w14:paraId="6E71309F" w14:textId="77777777" w:rsidR="003316B3" w:rsidRPr="00A86F9C" w:rsidRDefault="003316B3" w:rsidP="003316B3">
      <w:pPr>
        <w:pStyle w:val="FormText"/>
        <w:tabs>
          <w:tab w:val="left" w:pos="0"/>
        </w:tabs>
        <w:rPr>
          <w:rFonts w:ascii="Arial" w:hAnsi="Arial" w:cs="Arial"/>
          <w:b/>
          <w:sz w:val="28"/>
        </w:rPr>
      </w:pPr>
    </w:p>
    <w:p w14:paraId="076335F5" w14:textId="77777777" w:rsidR="003316B3" w:rsidRPr="00A86F9C" w:rsidRDefault="003316B3" w:rsidP="003316B3">
      <w:pPr>
        <w:pStyle w:val="FormText"/>
        <w:tabs>
          <w:tab w:val="left" w:pos="0"/>
        </w:tabs>
        <w:rPr>
          <w:rFonts w:ascii="Arial" w:hAnsi="Arial" w:cs="Arial"/>
          <w:sz w:val="24"/>
        </w:rPr>
      </w:pPr>
      <w:r w:rsidRPr="00A86F9C">
        <w:rPr>
          <w:rFonts w:ascii="Arial" w:hAnsi="Arial" w:cs="Arial"/>
          <w:sz w:val="24"/>
        </w:rPr>
        <w:t>Temporary Event Notice</w:t>
      </w:r>
      <w:r w:rsidRPr="00A86F9C">
        <w:rPr>
          <w:rFonts w:ascii="Arial" w:hAnsi="Arial" w:cs="Arial"/>
          <w:sz w:val="24"/>
        </w:rPr>
        <w:tab/>
        <w:t>£21</w:t>
      </w:r>
    </w:p>
    <w:p w14:paraId="0419A497" w14:textId="77777777" w:rsidR="003316B3" w:rsidRPr="00A86F9C" w:rsidRDefault="003316B3" w:rsidP="003316B3">
      <w:pPr>
        <w:pStyle w:val="FormText"/>
        <w:tabs>
          <w:tab w:val="left" w:pos="0"/>
        </w:tabs>
        <w:rPr>
          <w:rFonts w:ascii="Arial" w:hAnsi="Arial" w:cs="Arial"/>
          <w:sz w:val="24"/>
        </w:rPr>
      </w:pPr>
    </w:p>
    <w:p w14:paraId="66CBEB40" w14:textId="77777777" w:rsidR="003316B3" w:rsidRPr="00A86F9C" w:rsidRDefault="003316B3" w:rsidP="003316B3">
      <w:pPr>
        <w:pStyle w:val="FormText"/>
        <w:numPr>
          <w:ilvl w:val="0"/>
          <w:numId w:val="42"/>
        </w:numPr>
        <w:tabs>
          <w:tab w:val="left" w:pos="0"/>
        </w:tabs>
        <w:ind w:hanging="284"/>
        <w:rPr>
          <w:rFonts w:ascii="Arial" w:hAnsi="Arial" w:cs="Arial"/>
          <w:sz w:val="28"/>
        </w:rPr>
      </w:pPr>
      <w:r w:rsidRPr="00A86F9C">
        <w:rPr>
          <w:rFonts w:ascii="Arial" w:hAnsi="Arial" w:cs="Arial"/>
          <w:b/>
          <w:sz w:val="28"/>
        </w:rPr>
        <w:t>Additional Premises Fee for Exceptionally Large</w:t>
      </w:r>
      <w:r w:rsidRPr="00A86F9C">
        <w:rPr>
          <w:rFonts w:ascii="Arial" w:hAnsi="Arial" w:cs="Arial"/>
          <w:sz w:val="28"/>
        </w:rPr>
        <w:t xml:space="preserve"> </w:t>
      </w:r>
      <w:r w:rsidRPr="00A86F9C">
        <w:rPr>
          <w:rFonts w:ascii="Arial" w:hAnsi="Arial" w:cs="Arial"/>
          <w:b/>
          <w:sz w:val="28"/>
        </w:rPr>
        <w:t>Events</w:t>
      </w:r>
      <w:r w:rsidRPr="00A86F9C">
        <w:rPr>
          <w:rFonts w:ascii="Arial" w:hAnsi="Arial" w:cs="Arial"/>
          <w:sz w:val="28"/>
        </w:rPr>
        <w:t xml:space="preserve"> </w:t>
      </w:r>
    </w:p>
    <w:p w14:paraId="380CF182" w14:textId="77777777" w:rsidR="003316B3" w:rsidRPr="00A86F9C" w:rsidRDefault="003316B3" w:rsidP="003316B3">
      <w:pPr>
        <w:pStyle w:val="FormText"/>
        <w:tabs>
          <w:tab w:val="left" w:pos="0"/>
        </w:tabs>
        <w:rPr>
          <w:rFonts w:ascii="Arial" w:hAnsi="Arial" w:cs="Arial"/>
          <w:sz w:val="28"/>
        </w:rPr>
      </w:pPr>
    </w:p>
    <w:tbl>
      <w:tblPr>
        <w:tblW w:w="0" w:type="auto"/>
        <w:tblInd w:w="5" w:type="dxa"/>
        <w:tblLayout w:type="fixed"/>
        <w:tblCellMar>
          <w:left w:w="0" w:type="dxa"/>
          <w:right w:w="0" w:type="dxa"/>
        </w:tblCellMar>
        <w:tblLook w:val="0000" w:firstRow="0" w:lastRow="0" w:firstColumn="0" w:lastColumn="0" w:noHBand="0" w:noVBand="0"/>
      </w:tblPr>
      <w:tblGrid>
        <w:gridCol w:w="3358"/>
        <w:gridCol w:w="2552"/>
      </w:tblGrid>
      <w:tr w:rsidR="003316B3" w:rsidRPr="00A86F9C" w14:paraId="12D40E93" w14:textId="77777777" w:rsidTr="003316B3">
        <w:trPr>
          <w:trHeight w:hRule="exact" w:val="802"/>
        </w:trPr>
        <w:tc>
          <w:tcPr>
            <w:tcW w:w="3358" w:type="dxa"/>
            <w:tcBorders>
              <w:top w:val="single" w:sz="4" w:space="0" w:color="000000"/>
              <w:left w:val="single" w:sz="4" w:space="0" w:color="000000"/>
              <w:bottom w:val="single" w:sz="4" w:space="0" w:color="000000"/>
              <w:right w:val="single" w:sz="4" w:space="0" w:color="000000"/>
            </w:tcBorders>
          </w:tcPr>
          <w:p w14:paraId="6399DA59"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205A652C" w14:textId="77777777" w:rsidR="003316B3" w:rsidRPr="00A86F9C" w:rsidRDefault="003316B3" w:rsidP="003316B3">
            <w:pPr>
              <w:pStyle w:val="TableParagraph"/>
              <w:kinsoku w:val="0"/>
              <w:overflowPunct w:val="0"/>
              <w:ind w:left="937" w:right="279" w:hanging="670"/>
              <w:rPr>
                <w:rFonts w:ascii="Arial" w:hAnsi="Arial" w:cs="Arial"/>
              </w:rPr>
            </w:pPr>
            <w:r w:rsidRPr="00A86F9C">
              <w:rPr>
                <w:rFonts w:ascii="Arial" w:hAnsi="Arial" w:cs="Arial"/>
                <w:b/>
                <w:bCs/>
              </w:rPr>
              <w:t>N</w:t>
            </w:r>
            <w:r w:rsidRPr="00A86F9C">
              <w:rPr>
                <w:rFonts w:ascii="Arial" w:hAnsi="Arial" w:cs="Arial"/>
                <w:b/>
                <w:bCs/>
                <w:spacing w:val="-1"/>
              </w:rPr>
              <w:t>u</w:t>
            </w:r>
            <w:r w:rsidRPr="00A86F9C">
              <w:rPr>
                <w:rFonts w:ascii="Arial" w:hAnsi="Arial" w:cs="Arial"/>
                <w:b/>
                <w:bCs/>
              </w:rPr>
              <w:t>m</w:t>
            </w:r>
            <w:r w:rsidRPr="00A86F9C">
              <w:rPr>
                <w:rFonts w:ascii="Arial" w:hAnsi="Arial" w:cs="Arial"/>
                <w:b/>
                <w:bCs/>
                <w:spacing w:val="-1"/>
              </w:rPr>
              <w:t>b</w:t>
            </w:r>
            <w:r w:rsidRPr="00A86F9C">
              <w:rPr>
                <w:rFonts w:ascii="Arial" w:hAnsi="Arial" w:cs="Arial"/>
                <w:b/>
                <w:bCs/>
              </w:rPr>
              <w:t>er in at</w:t>
            </w:r>
            <w:r w:rsidRPr="00A86F9C">
              <w:rPr>
                <w:rFonts w:ascii="Arial" w:hAnsi="Arial" w:cs="Arial"/>
                <w:b/>
                <w:bCs/>
                <w:spacing w:val="-4"/>
              </w:rPr>
              <w:t>t</w:t>
            </w:r>
            <w:r w:rsidRPr="00A86F9C">
              <w:rPr>
                <w:rFonts w:ascii="Arial" w:hAnsi="Arial" w:cs="Arial"/>
                <w:b/>
                <w:bCs/>
              </w:rPr>
              <w:t>endan</w:t>
            </w:r>
            <w:r w:rsidRPr="00A86F9C">
              <w:rPr>
                <w:rFonts w:ascii="Arial" w:hAnsi="Arial" w:cs="Arial"/>
                <w:b/>
                <w:bCs/>
                <w:spacing w:val="-4"/>
              </w:rPr>
              <w:t>c</w:t>
            </w:r>
            <w:r w:rsidRPr="00A86F9C">
              <w:rPr>
                <w:rFonts w:ascii="Arial" w:hAnsi="Arial" w:cs="Arial"/>
                <w:b/>
                <w:bCs/>
              </w:rPr>
              <w:t>e</w:t>
            </w:r>
            <w:r w:rsidRPr="00A86F9C">
              <w:rPr>
                <w:rFonts w:ascii="Arial" w:hAnsi="Arial" w:cs="Arial"/>
                <w:b/>
                <w:bCs/>
                <w:spacing w:val="1"/>
              </w:rPr>
              <w:t xml:space="preserve"> </w:t>
            </w:r>
            <w:r w:rsidRPr="00A86F9C">
              <w:rPr>
                <w:rFonts w:ascii="Arial" w:hAnsi="Arial" w:cs="Arial"/>
                <w:b/>
                <w:bCs/>
              </w:rPr>
              <w:t>at a</w:t>
            </w:r>
            <w:r w:rsidRPr="00A86F9C">
              <w:rPr>
                <w:rFonts w:ascii="Arial" w:hAnsi="Arial" w:cs="Arial"/>
                <w:b/>
                <w:bCs/>
                <w:spacing w:val="2"/>
              </w:rPr>
              <w:t>n</w:t>
            </w:r>
            <w:r w:rsidRPr="00A86F9C">
              <w:rPr>
                <w:rFonts w:ascii="Arial" w:hAnsi="Arial" w:cs="Arial"/>
                <w:b/>
                <w:bCs/>
              </w:rPr>
              <w:t>y</w:t>
            </w:r>
            <w:r w:rsidRPr="00A86F9C">
              <w:rPr>
                <w:rFonts w:ascii="Arial" w:hAnsi="Arial" w:cs="Arial"/>
                <w:b/>
                <w:bCs/>
                <w:spacing w:val="-11"/>
              </w:rPr>
              <w:t xml:space="preserve"> </w:t>
            </w:r>
            <w:r w:rsidRPr="00A86F9C">
              <w:rPr>
                <w:rFonts w:ascii="Arial" w:hAnsi="Arial" w:cs="Arial"/>
                <w:b/>
                <w:bCs/>
              </w:rPr>
              <w:t>one time</w:t>
            </w:r>
          </w:p>
        </w:tc>
        <w:tc>
          <w:tcPr>
            <w:tcW w:w="2552" w:type="dxa"/>
            <w:tcBorders>
              <w:top w:val="single" w:sz="4" w:space="0" w:color="000000"/>
              <w:left w:val="single" w:sz="4" w:space="0" w:color="000000"/>
              <w:bottom w:val="single" w:sz="4" w:space="0" w:color="000000"/>
              <w:right w:val="single" w:sz="4" w:space="0" w:color="000000"/>
            </w:tcBorders>
          </w:tcPr>
          <w:p w14:paraId="46E7FE7C" w14:textId="77777777" w:rsidR="003316B3" w:rsidRPr="00A86F9C" w:rsidRDefault="003316B3" w:rsidP="003316B3">
            <w:pPr>
              <w:pStyle w:val="TableParagraph"/>
              <w:kinsoku w:val="0"/>
              <w:overflowPunct w:val="0"/>
              <w:spacing w:before="10" w:line="160" w:lineRule="exact"/>
              <w:rPr>
                <w:rFonts w:ascii="Arial" w:hAnsi="Arial" w:cs="Arial"/>
                <w:sz w:val="16"/>
                <w:szCs w:val="16"/>
              </w:rPr>
            </w:pPr>
          </w:p>
          <w:p w14:paraId="4D1AA90C" w14:textId="77777777" w:rsidR="003316B3" w:rsidRPr="00A86F9C" w:rsidRDefault="003316B3" w:rsidP="003316B3">
            <w:pPr>
              <w:pStyle w:val="TableParagraph"/>
              <w:kinsoku w:val="0"/>
              <w:overflowPunct w:val="0"/>
              <w:ind w:left="471"/>
              <w:rPr>
                <w:rFonts w:ascii="Arial" w:hAnsi="Arial" w:cs="Arial"/>
              </w:rPr>
            </w:pPr>
            <w:r w:rsidRPr="00A86F9C">
              <w:rPr>
                <w:rFonts w:ascii="Arial" w:hAnsi="Arial" w:cs="Arial"/>
                <w:b/>
                <w:bCs/>
                <w:spacing w:val="-11"/>
              </w:rPr>
              <w:t>A</w:t>
            </w:r>
            <w:r w:rsidRPr="00A86F9C">
              <w:rPr>
                <w:rFonts w:ascii="Arial" w:hAnsi="Arial" w:cs="Arial"/>
                <w:b/>
                <w:bCs/>
                <w:spacing w:val="2"/>
              </w:rPr>
              <w:t>d</w:t>
            </w:r>
            <w:r w:rsidRPr="00A86F9C">
              <w:rPr>
                <w:rFonts w:ascii="Arial" w:hAnsi="Arial" w:cs="Arial"/>
                <w:b/>
                <w:bCs/>
              </w:rPr>
              <w:t>ditional fee</w:t>
            </w:r>
          </w:p>
        </w:tc>
      </w:tr>
      <w:tr w:rsidR="003316B3" w:rsidRPr="00A86F9C" w14:paraId="2A145DCB" w14:textId="77777777" w:rsidTr="003316B3">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6C3FCF61"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67039BFF" w14:textId="77777777" w:rsidR="003316B3" w:rsidRPr="00A86F9C" w:rsidRDefault="003316B3" w:rsidP="003316B3">
            <w:pPr>
              <w:pStyle w:val="TableParagraph"/>
              <w:kinsoku w:val="0"/>
              <w:overflowPunct w:val="0"/>
              <w:ind w:left="901"/>
              <w:rPr>
                <w:rFonts w:ascii="Arial" w:hAnsi="Arial" w:cs="Arial"/>
              </w:rPr>
            </w:pPr>
            <w:r w:rsidRPr="00A86F9C">
              <w:rPr>
                <w:rFonts w:ascii="Arial" w:hAnsi="Arial" w:cs="Arial"/>
              </w:rPr>
              <w:t>5,0</w:t>
            </w:r>
            <w:r w:rsidRPr="00A86F9C">
              <w:rPr>
                <w:rFonts w:ascii="Arial" w:hAnsi="Arial" w:cs="Arial"/>
                <w:spacing w:val="-2"/>
              </w:rPr>
              <w:t>0</w:t>
            </w:r>
            <w:r w:rsidRPr="00A86F9C">
              <w:rPr>
                <w:rFonts w:ascii="Arial" w:hAnsi="Arial" w:cs="Arial"/>
              </w:rPr>
              <w:t>0</w:t>
            </w:r>
            <w:r w:rsidRPr="00A86F9C">
              <w:rPr>
                <w:rFonts w:ascii="Arial" w:hAnsi="Arial" w:cs="Arial"/>
                <w:spacing w:val="1"/>
              </w:rPr>
              <w:t xml:space="preserve"> </w:t>
            </w:r>
            <w:r w:rsidRPr="00A86F9C">
              <w:rPr>
                <w:rFonts w:ascii="Arial" w:hAnsi="Arial" w:cs="Arial"/>
                <w:spacing w:val="-5"/>
              </w:rPr>
              <w:t>t</w:t>
            </w:r>
            <w:r w:rsidRPr="00A86F9C">
              <w:rPr>
                <w:rFonts w:ascii="Arial" w:hAnsi="Arial" w:cs="Arial"/>
              </w:rPr>
              <w:t>o</w:t>
            </w:r>
            <w:r w:rsidRPr="00A86F9C">
              <w:rPr>
                <w:rFonts w:ascii="Arial" w:hAnsi="Arial" w:cs="Arial"/>
                <w:spacing w:val="1"/>
              </w:rPr>
              <w:t xml:space="preserve"> </w:t>
            </w:r>
            <w:r w:rsidRPr="00A86F9C">
              <w:rPr>
                <w:rFonts w:ascii="Arial" w:hAnsi="Arial" w:cs="Arial"/>
              </w:rPr>
              <w:t>9</w:t>
            </w:r>
            <w:r w:rsidRPr="00A86F9C">
              <w:rPr>
                <w:rFonts w:ascii="Arial" w:hAnsi="Arial" w:cs="Arial"/>
                <w:spacing w:val="-2"/>
              </w:rPr>
              <w:t>,9</w:t>
            </w:r>
            <w:r w:rsidRPr="00A86F9C">
              <w:rPr>
                <w:rFonts w:ascii="Arial" w:hAnsi="Arial" w:cs="Arial"/>
              </w:rPr>
              <w:t>99</w:t>
            </w:r>
          </w:p>
        </w:tc>
        <w:tc>
          <w:tcPr>
            <w:tcW w:w="2552" w:type="dxa"/>
            <w:tcBorders>
              <w:top w:val="single" w:sz="4" w:space="0" w:color="000000"/>
              <w:left w:val="single" w:sz="4" w:space="0" w:color="000000"/>
              <w:bottom w:val="single" w:sz="4" w:space="0" w:color="000000"/>
              <w:right w:val="single" w:sz="4" w:space="0" w:color="000000"/>
            </w:tcBorders>
          </w:tcPr>
          <w:p w14:paraId="108464E0"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421E93AE" w14:textId="77777777" w:rsidR="003316B3" w:rsidRPr="00A86F9C" w:rsidRDefault="003316B3" w:rsidP="003316B3">
            <w:pPr>
              <w:pStyle w:val="TableParagraph"/>
              <w:kinsoku w:val="0"/>
              <w:overflowPunct w:val="0"/>
              <w:ind w:left="881" w:right="891"/>
              <w:jc w:val="center"/>
              <w:rPr>
                <w:rFonts w:ascii="Arial" w:hAnsi="Arial" w:cs="Arial"/>
              </w:rPr>
            </w:pPr>
            <w:r w:rsidRPr="00A86F9C">
              <w:rPr>
                <w:rFonts w:ascii="Arial" w:hAnsi="Arial" w:cs="Arial"/>
              </w:rPr>
              <w:t>£1</w:t>
            </w:r>
            <w:r w:rsidRPr="00A86F9C">
              <w:rPr>
                <w:rFonts w:ascii="Arial" w:hAnsi="Arial" w:cs="Arial"/>
                <w:spacing w:val="-2"/>
              </w:rPr>
              <w:t>,</w:t>
            </w:r>
            <w:r w:rsidRPr="00A86F9C">
              <w:rPr>
                <w:rFonts w:ascii="Arial" w:hAnsi="Arial" w:cs="Arial"/>
              </w:rPr>
              <w:t>0</w:t>
            </w:r>
            <w:r w:rsidRPr="00A86F9C">
              <w:rPr>
                <w:rFonts w:ascii="Arial" w:hAnsi="Arial" w:cs="Arial"/>
                <w:spacing w:val="-2"/>
              </w:rPr>
              <w:t>00</w:t>
            </w:r>
          </w:p>
        </w:tc>
      </w:tr>
      <w:tr w:rsidR="003316B3" w:rsidRPr="00A86F9C" w14:paraId="71AB4AE0" w14:textId="77777777" w:rsidTr="003316B3">
        <w:trPr>
          <w:trHeight w:hRule="exact" w:val="528"/>
        </w:trPr>
        <w:tc>
          <w:tcPr>
            <w:tcW w:w="3358" w:type="dxa"/>
            <w:tcBorders>
              <w:top w:val="single" w:sz="4" w:space="0" w:color="000000"/>
              <w:left w:val="single" w:sz="4" w:space="0" w:color="000000"/>
              <w:bottom w:val="single" w:sz="4" w:space="0" w:color="000000"/>
              <w:right w:val="single" w:sz="4" w:space="0" w:color="000000"/>
            </w:tcBorders>
          </w:tcPr>
          <w:p w14:paraId="6A5EF794" w14:textId="77777777" w:rsidR="003316B3" w:rsidRPr="00A86F9C" w:rsidRDefault="003316B3" w:rsidP="003316B3">
            <w:pPr>
              <w:pStyle w:val="TableParagraph"/>
              <w:kinsoku w:val="0"/>
              <w:overflowPunct w:val="0"/>
              <w:spacing w:before="2" w:line="110" w:lineRule="exact"/>
              <w:rPr>
                <w:rFonts w:ascii="Arial" w:hAnsi="Arial" w:cs="Arial"/>
                <w:sz w:val="11"/>
                <w:szCs w:val="11"/>
              </w:rPr>
            </w:pPr>
          </w:p>
          <w:p w14:paraId="584CE9DE" w14:textId="77777777" w:rsidR="003316B3" w:rsidRPr="00A86F9C" w:rsidRDefault="003316B3" w:rsidP="003316B3">
            <w:pPr>
              <w:pStyle w:val="TableParagraph"/>
              <w:kinsoku w:val="0"/>
              <w:overflowPunct w:val="0"/>
              <w:ind w:left="769"/>
              <w:rPr>
                <w:rFonts w:ascii="Arial" w:hAnsi="Arial" w:cs="Arial"/>
              </w:rPr>
            </w:pPr>
            <w:r w:rsidRPr="00A86F9C">
              <w:rPr>
                <w:rFonts w:ascii="Arial" w:hAnsi="Arial" w:cs="Arial"/>
              </w:rPr>
              <w:t>10</w:t>
            </w:r>
            <w:r w:rsidRPr="00A86F9C">
              <w:rPr>
                <w:rFonts w:ascii="Arial" w:hAnsi="Arial" w:cs="Arial"/>
                <w:spacing w:val="-2"/>
              </w:rPr>
              <w:t>,</w:t>
            </w:r>
            <w:r w:rsidRPr="00A86F9C">
              <w:rPr>
                <w:rFonts w:ascii="Arial" w:hAnsi="Arial" w:cs="Arial"/>
              </w:rPr>
              <w:t>0</w:t>
            </w:r>
            <w:r w:rsidRPr="00A86F9C">
              <w:rPr>
                <w:rFonts w:ascii="Arial" w:hAnsi="Arial" w:cs="Arial"/>
                <w:spacing w:val="-2"/>
              </w:rPr>
              <w:t>0</w:t>
            </w:r>
            <w:r w:rsidRPr="00A86F9C">
              <w:rPr>
                <w:rFonts w:ascii="Arial" w:hAnsi="Arial" w:cs="Arial"/>
              </w:rPr>
              <w:t>0</w:t>
            </w:r>
            <w:r w:rsidRPr="00A86F9C">
              <w:rPr>
                <w:rFonts w:ascii="Arial" w:hAnsi="Arial" w:cs="Arial"/>
                <w:spacing w:val="-1"/>
              </w:rPr>
              <w:t xml:space="preserve"> </w:t>
            </w:r>
            <w:r w:rsidRPr="00A86F9C">
              <w:rPr>
                <w:rFonts w:ascii="Arial" w:hAnsi="Arial" w:cs="Arial"/>
              </w:rPr>
              <w:t>to</w:t>
            </w:r>
            <w:r w:rsidRPr="00A86F9C">
              <w:rPr>
                <w:rFonts w:ascii="Arial" w:hAnsi="Arial" w:cs="Arial"/>
                <w:spacing w:val="-1"/>
              </w:rPr>
              <w:t xml:space="preserve"> </w:t>
            </w:r>
            <w:r w:rsidRPr="00A86F9C">
              <w:rPr>
                <w:rFonts w:ascii="Arial" w:hAnsi="Arial" w:cs="Arial"/>
                <w:spacing w:val="-2"/>
              </w:rPr>
              <w:t>1</w:t>
            </w:r>
            <w:r w:rsidRPr="00A86F9C">
              <w:rPr>
                <w:rFonts w:ascii="Arial" w:hAnsi="Arial" w:cs="Arial"/>
              </w:rPr>
              <w:t>4</w:t>
            </w:r>
            <w:r w:rsidRPr="00A86F9C">
              <w:rPr>
                <w:rFonts w:ascii="Arial" w:hAnsi="Arial" w:cs="Arial"/>
                <w:spacing w:val="-2"/>
              </w:rPr>
              <w:t>,</w:t>
            </w:r>
            <w:r w:rsidRPr="00A86F9C">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19B4C237" w14:textId="77777777" w:rsidR="003316B3" w:rsidRPr="00A86F9C" w:rsidRDefault="003316B3" w:rsidP="003316B3">
            <w:pPr>
              <w:pStyle w:val="TableParagraph"/>
              <w:kinsoku w:val="0"/>
              <w:overflowPunct w:val="0"/>
              <w:spacing w:before="2" w:line="110" w:lineRule="exact"/>
              <w:rPr>
                <w:rFonts w:ascii="Arial" w:hAnsi="Arial" w:cs="Arial"/>
                <w:sz w:val="11"/>
                <w:szCs w:val="11"/>
              </w:rPr>
            </w:pPr>
          </w:p>
          <w:p w14:paraId="468B8648" w14:textId="77777777" w:rsidR="003316B3" w:rsidRPr="00A86F9C" w:rsidRDefault="003316B3" w:rsidP="003316B3">
            <w:pPr>
              <w:pStyle w:val="TableParagraph"/>
              <w:kinsoku w:val="0"/>
              <w:overflowPunct w:val="0"/>
              <w:ind w:left="881" w:right="891"/>
              <w:jc w:val="center"/>
              <w:rPr>
                <w:rFonts w:ascii="Arial" w:hAnsi="Arial" w:cs="Arial"/>
              </w:rPr>
            </w:pPr>
            <w:r w:rsidRPr="00A86F9C">
              <w:rPr>
                <w:rFonts w:ascii="Arial" w:hAnsi="Arial" w:cs="Arial"/>
              </w:rPr>
              <w:t>£2</w:t>
            </w:r>
            <w:r w:rsidRPr="00A86F9C">
              <w:rPr>
                <w:rFonts w:ascii="Arial" w:hAnsi="Arial" w:cs="Arial"/>
                <w:spacing w:val="-2"/>
              </w:rPr>
              <w:t>,</w:t>
            </w:r>
            <w:r w:rsidRPr="00A86F9C">
              <w:rPr>
                <w:rFonts w:ascii="Arial" w:hAnsi="Arial" w:cs="Arial"/>
              </w:rPr>
              <w:t>0</w:t>
            </w:r>
            <w:r w:rsidRPr="00A86F9C">
              <w:rPr>
                <w:rFonts w:ascii="Arial" w:hAnsi="Arial" w:cs="Arial"/>
                <w:spacing w:val="-2"/>
              </w:rPr>
              <w:t>00</w:t>
            </w:r>
          </w:p>
        </w:tc>
      </w:tr>
      <w:tr w:rsidR="003316B3" w:rsidRPr="00A86F9C" w14:paraId="08D99E2C" w14:textId="77777777" w:rsidTr="003316B3">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53646198"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4D00E58D" w14:textId="77777777" w:rsidR="003316B3" w:rsidRPr="00A86F9C" w:rsidRDefault="003316B3" w:rsidP="003316B3">
            <w:pPr>
              <w:pStyle w:val="TableParagraph"/>
              <w:kinsoku w:val="0"/>
              <w:overflowPunct w:val="0"/>
              <w:ind w:left="769"/>
              <w:rPr>
                <w:rFonts w:ascii="Arial" w:hAnsi="Arial" w:cs="Arial"/>
              </w:rPr>
            </w:pPr>
            <w:r w:rsidRPr="00A86F9C">
              <w:rPr>
                <w:rFonts w:ascii="Arial" w:hAnsi="Arial" w:cs="Arial"/>
              </w:rPr>
              <w:t>15</w:t>
            </w:r>
            <w:r w:rsidRPr="00A86F9C">
              <w:rPr>
                <w:rFonts w:ascii="Arial" w:hAnsi="Arial" w:cs="Arial"/>
                <w:spacing w:val="-2"/>
              </w:rPr>
              <w:t>,</w:t>
            </w:r>
            <w:r w:rsidRPr="00A86F9C">
              <w:rPr>
                <w:rFonts w:ascii="Arial" w:hAnsi="Arial" w:cs="Arial"/>
              </w:rPr>
              <w:t>0</w:t>
            </w:r>
            <w:r w:rsidRPr="00A86F9C">
              <w:rPr>
                <w:rFonts w:ascii="Arial" w:hAnsi="Arial" w:cs="Arial"/>
                <w:spacing w:val="-2"/>
              </w:rPr>
              <w:t>0</w:t>
            </w:r>
            <w:r w:rsidRPr="00A86F9C">
              <w:rPr>
                <w:rFonts w:ascii="Arial" w:hAnsi="Arial" w:cs="Arial"/>
              </w:rPr>
              <w:t>0</w:t>
            </w:r>
            <w:r w:rsidRPr="00A86F9C">
              <w:rPr>
                <w:rFonts w:ascii="Arial" w:hAnsi="Arial" w:cs="Arial"/>
                <w:spacing w:val="-1"/>
              </w:rPr>
              <w:t xml:space="preserve"> </w:t>
            </w:r>
            <w:r w:rsidRPr="00A86F9C">
              <w:rPr>
                <w:rFonts w:ascii="Arial" w:hAnsi="Arial" w:cs="Arial"/>
              </w:rPr>
              <w:t>to</w:t>
            </w:r>
            <w:r w:rsidRPr="00A86F9C">
              <w:rPr>
                <w:rFonts w:ascii="Arial" w:hAnsi="Arial" w:cs="Arial"/>
                <w:spacing w:val="-1"/>
              </w:rPr>
              <w:t xml:space="preserve"> </w:t>
            </w:r>
            <w:r w:rsidRPr="00A86F9C">
              <w:rPr>
                <w:rFonts w:ascii="Arial" w:hAnsi="Arial" w:cs="Arial"/>
                <w:spacing w:val="-2"/>
              </w:rPr>
              <w:t>1</w:t>
            </w:r>
            <w:r w:rsidRPr="00A86F9C">
              <w:rPr>
                <w:rFonts w:ascii="Arial" w:hAnsi="Arial" w:cs="Arial"/>
              </w:rPr>
              <w:t>9</w:t>
            </w:r>
            <w:r w:rsidRPr="00A86F9C">
              <w:rPr>
                <w:rFonts w:ascii="Arial" w:hAnsi="Arial" w:cs="Arial"/>
                <w:spacing w:val="-2"/>
              </w:rPr>
              <w:t>,</w:t>
            </w:r>
            <w:r w:rsidRPr="00A86F9C">
              <w:rPr>
                <w:rFonts w:ascii="Arial" w:hAnsi="Arial" w:cs="Arial"/>
              </w:rPr>
              <w:t>000</w:t>
            </w:r>
          </w:p>
        </w:tc>
        <w:tc>
          <w:tcPr>
            <w:tcW w:w="2552" w:type="dxa"/>
            <w:tcBorders>
              <w:top w:val="single" w:sz="4" w:space="0" w:color="000000"/>
              <w:left w:val="single" w:sz="4" w:space="0" w:color="000000"/>
              <w:bottom w:val="single" w:sz="4" w:space="0" w:color="000000"/>
              <w:right w:val="single" w:sz="4" w:space="0" w:color="000000"/>
            </w:tcBorders>
          </w:tcPr>
          <w:p w14:paraId="36732A30"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7B2656B7" w14:textId="77777777" w:rsidR="003316B3" w:rsidRPr="00A86F9C" w:rsidRDefault="003316B3" w:rsidP="003316B3">
            <w:pPr>
              <w:pStyle w:val="TableParagraph"/>
              <w:kinsoku w:val="0"/>
              <w:overflowPunct w:val="0"/>
              <w:ind w:left="881" w:right="891"/>
              <w:jc w:val="center"/>
              <w:rPr>
                <w:rFonts w:ascii="Arial" w:hAnsi="Arial" w:cs="Arial"/>
              </w:rPr>
            </w:pPr>
            <w:r w:rsidRPr="00A86F9C">
              <w:rPr>
                <w:rFonts w:ascii="Arial" w:hAnsi="Arial" w:cs="Arial"/>
              </w:rPr>
              <w:t>£4</w:t>
            </w:r>
            <w:r w:rsidRPr="00A86F9C">
              <w:rPr>
                <w:rFonts w:ascii="Arial" w:hAnsi="Arial" w:cs="Arial"/>
                <w:spacing w:val="-2"/>
              </w:rPr>
              <w:t>,</w:t>
            </w:r>
            <w:r w:rsidRPr="00A86F9C">
              <w:rPr>
                <w:rFonts w:ascii="Arial" w:hAnsi="Arial" w:cs="Arial"/>
              </w:rPr>
              <w:t>0</w:t>
            </w:r>
            <w:r w:rsidRPr="00A86F9C">
              <w:rPr>
                <w:rFonts w:ascii="Arial" w:hAnsi="Arial" w:cs="Arial"/>
                <w:spacing w:val="-2"/>
              </w:rPr>
              <w:t>00</w:t>
            </w:r>
          </w:p>
        </w:tc>
      </w:tr>
      <w:tr w:rsidR="003316B3" w:rsidRPr="00A86F9C" w14:paraId="1F73D7A5" w14:textId="77777777" w:rsidTr="003316B3">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1F95C2D9"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4F60AF89" w14:textId="77777777" w:rsidR="003316B3" w:rsidRPr="00A86F9C" w:rsidRDefault="003316B3" w:rsidP="003316B3">
            <w:pPr>
              <w:pStyle w:val="TableParagraph"/>
              <w:kinsoku w:val="0"/>
              <w:overflowPunct w:val="0"/>
              <w:ind w:left="769"/>
              <w:rPr>
                <w:rFonts w:ascii="Arial" w:hAnsi="Arial" w:cs="Arial"/>
              </w:rPr>
            </w:pPr>
            <w:r w:rsidRPr="00A86F9C">
              <w:rPr>
                <w:rFonts w:ascii="Arial" w:hAnsi="Arial" w:cs="Arial"/>
              </w:rPr>
              <w:t>20</w:t>
            </w:r>
            <w:r w:rsidRPr="00A86F9C">
              <w:rPr>
                <w:rFonts w:ascii="Arial" w:hAnsi="Arial" w:cs="Arial"/>
                <w:spacing w:val="-2"/>
              </w:rPr>
              <w:t>,</w:t>
            </w:r>
            <w:r w:rsidRPr="00A86F9C">
              <w:rPr>
                <w:rFonts w:ascii="Arial" w:hAnsi="Arial" w:cs="Arial"/>
              </w:rPr>
              <w:t>0</w:t>
            </w:r>
            <w:r w:rsidRPr="00A86F9C">
              <w:rPr>
                <w:rFonts w:ascii="Arial" w:hAnsi="Arial" w:cs="Arial"/>
                <w:spacing w:val="-2"/>
              </w:rPr>
              <w:t>0</w:t>
            </w:r>
            <w:r w:rsidRPr="00A86F9C">
              <w:rPr>
                <w:rFonts w:ascii="Arial" w:hAnsi="Arial" w:cs="Arial"/>
              </w:rPr>
              <w:t>0</w:t>
            </w:r>
            <w:r w:rsidRPr="00A86F9C">
              <w:rPr>
                <w:rFonts w:ascii="Arial" w:hAnsi="Arial" w:cs="Arial"/>
                <w:spacing w:val="-1"/>
              </w:rPr>
              <w:t xml:space="preserve"> </w:t>
            </w:r>
            <w:r w:rsidRPr="00A86F9C">
              <w:rPr>
                <w:rFonts w:ascii="Arial" w:hAnsi="Arial" w:cs="Arial"/>
              </w:rPr>
              <w:t>to</w:t>
            </w:r>
            <w:r w:rsidRPr="00A86F9C">
              <w:rPr>
                <w:rFonts w:ascii="Arial" w:hAnsi="Arial" w:cs="Arial"/>
                <w:spacing w:val="-1"/>
              </w:rPr>
              <w:t xml:space="preserve"> </w:t>
            </w:r>
            <w:r w:rsidRPr="00A86F9C">
              <w:rPr>
                <w:rFonts w:ascii="Arial" w:hAnsi="Arial" w:cs="Arial"/>
                <w:spacing w:val="-2"/>
              </w:rPr>
              <w:t>2</w:t>
            </w:r>
            <w:r w:rsidRPr="00A86F9C">
              <w:rPr>
                <w:rFonts w:ascii="Arial" w:hAnsi="Arial" w:cs="Arial"/>
              </w:rPr>
              <w:t>9</w:t>
            </w:r>
            <w:r w:rsidRPr="00A86F9C">
              <w:rPr>
                <w:rFonts w:ascii="Arial" w:hAnsi="Arial" w:cs="Arial"/>
                <w:spacing w:val="-2"/>
              </w:rPr>
              <w:t>,</w:t>
            </w:r>
            <w:r w:rsidRPr="00A86F9C">
              <w:rPr>
                <w:rFonts w:ascii="Arial" w:hAnsi="Arial" w:cs="Arial"/>
              </w:rPr>
              <w:t>000</w:t>
            </w:r>
          </w:p>
        </w:tc>
        <w:tc>
          <w:tcPr>
            <w:tcW w:w="2552" w:type="dxa"/>
            <w:tcBorders>
              <w:top w:val="single" w:sz="4" w:space="0" w:color="000000"/>
              <w:left w:val="single" w:sz="4" w:space="0" w:color="000000"/>
              <w:bottom w:val="single" w:sz="4" w:space="0" w:color="000000"/>
              <w:right w:val="single" w:sz="4" w:space="0" w:color="000000"/>
            </w:tcBorders>
          </w:tcPr>
          <w:p w14:paraId="4B3AF728"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302891F3" w14:textId="77777777" w:rsidR="003316B3" w:rsidRPr="00A86F9C" w:rsidRDefault="003316B3" w:rsidP="003316B3">
            <w:pPr>
              <w:pStyle w:val="TableParagraph"/>
              <w:kinsoku w:val="0"/>
              <w:overflowPunct w:val="0"/>
              <w:ind w:left="881" w:right="891"/>
              <w:jc w:val="center"/>
              <w:rPr>
                <w:rFonts w:ascii="Arial" w:hAnsi="Arial" w:cs="Arial"/>
              </w:rPr>
            </w:pPr>
            <w:r w:rsidRPr="00A86F9C">
              <w:rPr>
                <w:rFonts w:ascii="Arial" w:hAnsi="Arial" w:cs="Arial"/>
              </w:rPr>
              <w:t>£8</w:t>
            </w:r>
            <w:r w:rsidRPr="00A86F9C">
              <w:rPr>
                <w:rFonts w:ascii="Arial" w:hAnsi="Arial" w:cs="Arial"/>
                <w:spacing w:val="-2"/>
              </w:rPr>
              <w:t>,</w:t>
            </w:r>
            <w:r w:rsidRPr="00A86F9C">
              <w:rPr>
                <w:rFonts w:ascii="Arial" w:hAnsi="Arial" w:cs="Arial"/>
              </w:rPr>
              <w:t>0</w:t>
            </w:r>
            <w:r w:rsidRPr="00A86F9C">
              <w:rPr>
                <w:rFonts w:ascii="Arial" w:hAnsi="Arial" w:cs="Arial"/>
                <w:spacing w:val="-2"/>
              </w:rPr>
              <w:t>00</w:t>
            </w:r>
          </w:p>
        </w:tc>
      </w:tr>
      <w:tr w:rsidR="003316B3" w:rsidRPr="00A86F9C" w14:paraId="79575996" w14:textId="77777777" w:rsidTr="003316B3">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3A24898B"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26BD609B" w14:textId="77777777" w:rsidR="003316B3" w:rsidRPr="00A86F9C" w:rsidRDefault="003316B3" w:rsidP="003316B3">
            <w:pPr>
              <w:pStyle w:val="TableParagraph"/>
              <w:kinsoku w:val="0"/>
              <w:overflowPunct w:val="0"/>
              <w:ind w:left="769"/>
              <w:rPr>
                <w:rFonts w:ascii="Arial" w:hAnsi="Arial" w:cs="Arial"/>
              </w:rPr>
            </w:pPr>
            <w:r w:rsidRPr="00A86F9C">
              <w:rPr>
                <w:rFonts w:ascii="Arial" w:hAnsi="Arial" w:cs="Arial"/>
              </w:rPr>
              <w:t>30</w:t>
            </w:r>
            <w:r w:rsidRPr="00A86F9C">
              <w:rPr>
                <w:rFonts w:ascii="Arial" w:hAnsi="Arial" w:cs="Arial"/>
                <w:spacing w:val="-2"/>
              </w:rPr>
              <w:t>,</w:t>
            </w:r>
            <w:r w:rsidRPr="00A86F9C">
              <w:rPr>
                <w:rFonts w:ascii="Arial" w:hAnsi="Arial" w:cs="Arial"/>
              </w:rPr>
              <w:t>0</w:t>
            </w:r>
            <w:r w:rsidRPr="00A86F9C">
              <w:rPr>
                <w:rFonts w:ascii="Arial" w:hAnsi="Arial" w:cs="Arial"/>
                <w:spacing w:val="-2"/>
              </w:rPr>
              <w:t>0</w:t>
            </w:r>
            <w:r w:rsidRPr="00A86F9C">
              <w:rPr>
                <w:rFonts w:ascii="Arial" w:hAnsi="Arial" w:cs="Arial"/>
              </w:rPr>
              <w:t>0</w:t>
            </w:r>
            <w:r w:rsidRPr="00A86F9C">
              <w:rPr>
                <w:rFonts w:ascii="Arial" w:hAnsi="Arial" w:cs="Arial"/>
                <w:spacing w:val="-1"/>
              </w:rPr>
              <w:t xml:space="preserve"> </w:t>
            </w:r>
            <w:r w:rsidRPr="00A86F9C">
              <w:rPr>
                <w:rFonts w:ascii="Arial" w:hAnsi="Arial" w:cs="Arial"/>
              </w:rPr>
              <w:t>to</w:t>
            </w:r>
            <w:r w:rsidRPr="00A86F9C">
              <w:rPr>
                <w:rFonts w:ascii="Arial" w:hAnsi="Arial" w:cs="Arial"/>
                <w:spacing w:val="-1"/>
              </w:rPr>
              <w:t xml:space="preserve"> </w:t>
            </w:r>
            <w:r w:rsidRPr="00A86F9C">
              <w:rPr>
                <w:rFonts w:ascii="Arial" w:hAnsi="Arial" w:cs="Arial"/>
                <w:spacing w:val="-2"/>
              </w:rPr>
              <w:t>3</w:t>
            </w:r>
            <w:r w:rsidRPr="00A86F9C">
              <w:rPr>
                <w:rFonts w:ascii="Arial" w:hAnsi="Arial" w:cs="Arial"/>
              </w:rPr>
              <w:t>9</w:t>
            </w:r>
            <w:r w:rsidRPr="00A86F9C">
              <w:rPr>
                <w:rFonts w:ascii="Arial" w:hAnsi="Arial" w:cs="Arial"/>
                <w:spacing w:val="-2"/>
              </w:rPr>
              <w:t>,</w:t>
            </w:r>
            <w:r w:rsidRPr="00A86F9C">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4A2FDC3F"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292130BC" w14:textId="77777777" w:rsidR="003316B3" w:rsidRPr="00A86F9C" w:rsidRDefault="003316B3" w:rsidP="003316B3">
            <w:pPr>
              <w:pStyle w:val="TableParagraph"/>
              <w:kinsoku w:val="0"/>
              <w:overflowPunct w:val="0"/>
              <w:ind w:left="829"/>
              <w:rPr>
                <w:rFonts w:ascii="Arial" w:hAnsi="Arial" w:cs="Arial"/>
              </w:rPr>
            </w:pPr>
            <w:r w:rsidRPr="00A86F9C">
              <w:rPr>
                <w:rFonts w:ascii="Arial" w:hAnsi="Arial" w:cs="Arial"/>
              </w:rPr>
              <w:t>£16</w:t>
            </w:r>
            <w:r w:rsidRPr="00A86F9C">
              <w:rPr>
                <w:rFonts w:ascii="Arial" w:hAnsi="Arial" w:cs="Arial"/>
                <w:spacing w:val="-5"/>
              </w:rPr>
              <w:t>,</w:t>
            </w:r>
            <w:r w:rsidRPr="00A86F9C">
              <w:rPr>
                <w:rFonts w:ascii="Arial" w:hAnsi="Arial" w:cs="Arial"/>
              </w:rPr>
              <w:t>000</w:t>
            </w:r>
          </w:p>
        </w:tc>
      </w:tr>
      <w:tr w:rsidR="003316B3" w:rsidRPr="00A86F9C" w14:paraId="5FFAC441" w14:textId="77777777" w:rsidTr="003316B3">
        <w:trPr>
          <w:trHeight w:hRule="exact" w:val="528"/>
        </w:trPr>
        <w:tc>
          <w:tcPr>
            <w:tcW w:w="3358" w:type="dxa"/>
            <w:tcBorders>
              <w:top w:val="single" w:sz="4" w:space="0" w:color="000000"/>
              <w:left w:val="single" w:sz="4" w:space="0" w:color="000000"/>
              <w:bottom w:val="single" w:sz="4" w:space="0" w:color="000000"/>
              <w:right w:val="single" w:sz="4" w:space="0" w:color="000000"/>
            </w:tcBorders>
          </w:tcPr>
          <w:p w14:paraId="2714BFA9" w14:textId="77777777" w:rsidR="003316B3" w:rsidRPr="00A86F9C" w:rsidRDefault="003316B3" w:rsidP="003316B3">
            <w:pPr>
              <w:pStyle w:val="TableParagraph"/>
              <w:kinsoku w:val="0"/>
              <w:overflowPunct w:val="0"/>
              <w:spacing w:before="2" w:line="110" w:lineRule="exact"/>
              <w:rPr>
                <w:rFonts w:ascii="Arial" w:hAnsi="Arial" w:cs="Arial"/>
                <w:sz w:val="11"/>
                <w:szCs w:val="11"/>
              </w:rPr>
            </w:pPr>
          </w:p>
          <w:p w14:paraId="62098D16" w14:textId="77777777" w:rsidR="003316B3" w:rsidRPr="00A86F9C" w:rsidRDefault="003316B3" w:rsidP="003316B3">
            <w:pPr>
              <w:pStyle w:val="TableParagraph"/>
              <w:kinsoku w:val="0"/>
              <w:overflowPunct w:val="0"/>
              <w:ind w:left="769"/>
              <w:rPr>
                <w:rFonts w:ascii="Arial" w:hAnsi="Arial" w:cs="Arial"/>
              </w:rPr>
            </w:pPr>
            <w:r w:rsidRPr="00A86F9C">
              <w:rPr>
                <w:rFonts w:ascii="Arial" w:hAnsi="Arial" w:cs="Arial"/>
              </w:rPr>
              <w:t>40</w:t>
            </w:r>
            <w:r w:rsidRPr="00A86F9C">
              <w:rPr>
                <w:rFonts w:ascii="Arial" w:hAnsi="Arial" w:cs="Arial"/>
                <w:spacing w:val="-2"/>
              </w:rPr>
              <w:t>,</w:t>
            </w:r>
            <w:r w:rsidRPr="00A86F9C">
              <w:rPr>
                <w:rFonts w:ascii="Arial" w:hAnsi="Arial" w:cs="Arial"/>
              </w:rPr>
              <w:t>0</w:t>
            </w:r>
            <w:r w:rsidRPr="00A86F9C">
              <w:rPr>
                <w:rFonts w:ascii="Arial" w:hAnsi="Arial" w:cs="Arial"/>
                <w:spacing w:val="-2"/>
              </w:rPr>
              <w:t>0</w:t>
            </w:r>
            <w:r w:rsidRPr="00A86F9C">
              <w:rPr>
                <w:rFonts w:ascii="Arial" w:hAnsi="Arial" w:cs="Arial"/>
              </w:rPr>
              <w:t>0</w:t>
            </w:r>
            <w:r w:rsidRPr="00A86F9C">
              <w:rPr>
                <w:rFonts w:ascii="Arial" w:hAnsi="Arial" w:cs="Arial"/>
                <w:spacing w:val="-1"/>
              </w:rPr>
              <w:t xml:space="preserve"> </w:t>
            </w:r>
            <w:r w:rsidRPr="00A86F9C">
              <w:rPr>
                <w:rFonts w:ascii="Arial" w:hAnsi="Arial" w:cs="Arial"/>
              </w:rPr>
              <w:t>to</w:t>
            </w:r>
            <w:r w:rsidRPr="00A86F9C">
              <w:rPr>
                <w:rFonts w:ascii="Arial" w:hAnsi="Arial" w:cs="Arial"/>
                <w:spacing w:val="-1"/>
              </w:rPr>
              <w:t xml:space="preserve"> </w:t>
            </w:r>
            <w:r w:rsidRPr="00A86F9C">
              <w:rPr>
                <w:rFonts w:ascii="Arial" w:hAnsi="Arial" w:cs="Arial"/>
                <w:spacing w:val="-2"/>
              </w:rPr>
              <w:t>4</w:t>
            </w:r>
            <w:r w:rsidRPr="00A86F9C">
              <w:rPr>
                <w:rFonts w:ascii="Arial" w:hAnsi="Arial" w:cs="Arial"/>
              </w:rPr>
              <w:t>9</w:t>
            </w:r>
            <w:r w:rsidRPr="00A86F9C">
              <w:rPr>
                <w:rFonts w:ascii="Arial" w:hAnsi="Arial" w:cs="Arial"/>
                <w:spacing w:val="-2"/>
              </w:rPr>
              <w:t>,</w:t>
            </w:r>
            <w:r w:rsidRPr="00A86F9C">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237664E7" w14:textId="77777777" w:rsidR="003316B3" w:rsidRPr="00A86F9C" w:rsidRDefault="003316B3" w:rsidP="003316B3">
            <w:pPr>
              <w:pStyle w:val="TableParagraph"/>
              <w:kinsoku w:val="0"/>
              <w:overflowPunct w:val="0"/>
              <w:spacing w:before="2" w:line="110" w:lineRule="exact"/>
              <w:rPr>
                <w:rFonts w:ascii="Arial" w:hAnsi="Arial" w:cs="Arial"/>
                <w:sz w:val="11"/>
                <w:szCs w:val="11"/>
              </w:rPr>
            </w:pPr>
          </w:p>
          <w:p w14:paraId="1009B894" w14:textId="77777777" w:rsidR="003316B3" w:rsidRPr="00A86F9C" w:rsidRDefault="003316B3" w:rsidP="003316B3">
            <w:pPr>
              <w:pStyle w:val="TableParagraph"/>
              <w:kinsoku w:val="0"/>
              <w:overflowPunct w:val="0"/>
              <w:ind w:left="829"/>
              <w:rPr>
                <w:rFonts w:ascii="Arial" w:hAnsi="Arial" w:cs="Arial"/>
              </w:rPr>
            </w:pPr>
            <w:r w:rsidRPr="00A86F9C">
              <w:rPr>
                <w:rFonts w:ascii="Arial" w:hAnsi="Arial" w:cs="Arial"/>
              </w:rPr>
              <w:t>£24</w:t>
            </w:r>
            <w:r w:rsidRPr="00A86F9C">
              <w:rPr>
                <w:rFonts w:ascii="Arial" w:hAnsi="Arial" w:cs="Arial"/>
                <w:spacing w:val="-5"/>
              </w:rPr>
              <w:t>,</w:t>
            </w:r>
            <w:r w:rsidRPr="00A86F9C">
              <w:rPr>
                <w:rFonts w:ascii="Arial" w:hAnsi="Arial" w:cs="Arial"/>
              </w:rPr>
              <w:t>000</w:t>
            </w:r>
          </w:p>
        </w:tc>
      </w:tr>
      <w:tr w:rsidR="003316B3" w:rsidRPr="00A86F9C" w14:paraId="115F66A7" w14:textId="77777777" w:rsidTr="003316B3">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3247DE2F"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0A23927C" w14:textId="77777777" w:rsidR="003316B3" w:rsidRPr="00A86F9C" w:rsidRDefault="003316B3" w:rsidP="003316B3">
            <w:pPr>
              <w:pStyle w:val="TableParagraph"/>
              <w:kinsoku w:val="0"/>
              <w:overflowPunct w:val="0"/>
              <w:ind w:left="769"/>
              <w:rPr>
                <w:rFonts w:ascii="Arial" w:hAnsi="Arial" w:cs="Arial"/>
              </w:rPr>
            </w:pPr>
            <w:r w:rsidRPr="00A86F9C">
              <w:rPr>
                <w:rFonts w:ascii="Arial" w:hAnsi="Arial" w:cs="Arial"/>
              </w:rPr>
              <w:t>50</w:t>
            </w:r>
            <w:r w:rsidRPr="00A86F9C">
              <w:rPr>
                <w:rFonts w:ascii="Arial" w:hAnsi="Arial" w:cs="Arial"/>
                <w:spacing w:val="-2"/>
              </w:rPr>
              <w:t>,</w:t>
            </w:r>
            <w:r w:rsidRPr="00A86F9C">
              <w:rPr>
                <w:rFonts w:ascii="Arial" w:hAnsi="Arial" w:cs="Arial"/>
              </w:rPr>
              <w:t>0</w:t>
            </w:r>
            <w:r w:rsidRPr="00A86F9C">
              <w:rPr>
                <w:rFonts w:ascii="Arial" w:hAnsi="Arial" w:cs="Arial"/>
                <w:spacing w:val="-2"/>
              </w:rPr>
              <w:t>0</w:t>
            </w:r>
            <w:r w:rsidRPr="00A86F9C">
              <w:rPr>
                <w:rFonts w:ascii="Arial" w:hAnsi="Arial" w:cs="Arial"/>
              </w:rPr>
              <w:t>0</w:t>
            </w:r>
            <w:r w:rsidRPr="00A86F9C">
              <w:rPr>
                <w:rFonts w:ascii="Arial" w:hAnsi="Arial" w:cs="Arial"/>
                <w:spacing w:val="-1"/>
              </w:rPr>
              <w:t xml:space="preserve"> </w:t>
            </w:r>
            <w:r w:rsidRPr="00A86F9C">
              <w:rPr>
                <w:rFonts w:ascii="Arial" w:hAnsi="Arial" w:cs="Arial"/>
              </w:rPr>
              <w:t>to</w:t>
            </w:r>
            <w:r w:rsidRPr="00A86F9C">
              <w:rPr>
                <w:rFonts w:ascii="Arial" w:hAnsi="Arial" w:cs="Arial"/>
                <w:spacing w:val="-1"/>
              </w:rPr>
              <w:t xml:space="preserve"> </w:t>
            </w:r>
            <w:r w:rsidRPr="00A86F9C">
              <w:rPr>
                <w:rFonts w:ascii="Arial" w:hAnsi="Arial" w:cs="Arial"/>
                <w:spacing w:val="-2"/>
              </w:rPr>
              <w:t>5</w:t>
            </w:r>
            <w:r w:rsidRPr="00A86F9C">
              <w:rPr>
                <w:rFonts w:ascii="Arial" w:hAnsi="Arial" w:cs="Arial"/>
              </w:rPr>
              <w:t>9</w:t>
            </w:r>
            <w:r w:rsidRPr="00A86F9C">
              <w:rPr>
                <w:rFonts w:ascii="Arial" w:hAnsi="Arial" w:cs="Arial"/>
                <w:spacing w:val="-2"/>
              </w:rPr>
              <w:t>,</w:t>
            </w:r>
            <w:r w:rsidRPr="00A86F9C">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11B7579F"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41A9278F" w14:textId="77777777" w:rsidR="003316B3" w:rsidRPr="00A86F9C" w:rsidRDefault="003316B3" w:rsidP="003316B3">
            <w:pPr>
              <w:pStyle w:val="TableParagraph"/>
              <w:kinsoku w:val="0"/>
              <w:overflowPunct w:val="0"/>
              <w:ind w:left="829"/>
              <w:rPr>
                <w:rFonts w:ascii="Arial" w:hAnsi="Arial" w:cs="Arial"/>
              </w:rPr>
            </w:pPr>
            <w:r w:rsidRPr="00A86F9C">
              <w:rPr>
                <w:rFonts w:ascii="Arial" w:hAnsi="Arial" w:cs="Arial"/>
              </w:rPr>
              <w:t>£32</w:t>
            </w:r>
            <w:r w:rsidRPr="00A86F9C">
              <w:rPr>
                <w:rFonts w:ascii="Arial" w:hAnsi="Arial" w:cs="Arial"/>
                <w:spacing w:val="-5"/>
              </w:rPr>
              <w:t>,</w:t>
            </w:r>
            <w:r w:rsidRPr="00A86F9C">
              <w:rPr>
                <w:rFonts w:ascii="Arial" w:hAnsi="Arial" w:cs="Arial"/>
              </w:rPr>
              <w:t>000</w:t>
            </w:r>
          </w:p>
        </w:tc>
      </w:tr>
      <w:tr w:rsidR="003316B3" w:rsidRPr="00A86F9C" w14:paraId="099B3B2C" w14:textId="77777777" w:rsidTr="003316B3">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13F1D602"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3FABCD30" w14:textId="77777777" w:rsidR="003316B3" w:rsidRPr="00A86F9C" w:rsidRDefault="003316B3" w:rsidP="003316B3">
            <w:pPr>
              <w:pStyle w:val="TableParagraph"/>
              <w:kinsoku w:val="0"/>
              <w:overflowPunct w:val="0"/>
              <w:ind w:left="769"/>
              <w:rPr>
                <w:rFonts w:ascii="Arial" w:hAnsi="Arial" w:cs="Arial"/>
              </w:rPr>
            </w:pPr>
            <w:r w:rsidRPr="00A86F9C">
              <w:rPr>
                <w:rFonts w:ascii="Arial" w:hAnsi="Arial" w:cs="Arial"/>
              </w:rPr>
              <w:t>60</w:t>
            </w:r>
            <w:r w:rsidRPr="00A86F9C">
              <w:rPr>
                <w:rFonts w:ascii="Arial" w:hAnsi="Arial" w:cs="Arial"/>
                <w:spacing w:val="-2"/>
              </w:rPr>
              <w:t>,</w:t>
            </w:r>
            <w:r w:rsidRPr="00A86F9C">
              <w:rPr>
                <w:rFonts w:ascii="Arial" w:hAnsi="Arial" w:cs="Arial"/>
              </w:rPr>
              <w:t>0</w:t>
            </w:r>
            <w:r w:rsidRPr="00A86F9C">
              <w:rPr>
                <w:rFonts w:ascii="Arial" w:hAnsi="Arial" w:cs="Arial"/>
                <w:spacing w:val="-2"/>
              </w:rPr>
              <w:t>0</w:t>
            </w:r>
            <w:r w:rsidRPr="00A86F9C">
              <w:rPr>
                <w:rFonts w:ascii="Arial" w:hAnsi="Arial" w:cs="Arial"/>
              </w:rPr>
              <w:t>0</w:t>
            </w:r>
            <w:r w:rsidRPr="00A86F9C">
              <w:rPr>
                <w:rFonts w:ascii="Arial" w:hAnsi="Arial" w:cs="Arial"/>
                <w:spacing w:val="-1"/>
              </w:rPr>
              <w:t xml:space="preserve"> </w:t>
            </w:r>
            <w:r w:rsidRPr="00A86F9C">
              <w:rPr>
                <w:rFonts w:ascii="Arial" w:hAnsi="Arial" w:cs="Arial"/>
              </w:rPr>
              <w:t>to</w:t>
            </w:r>
            <w:r w:rsidRPr="00A86F9C">
              <w:rPr>
                <w:rFonts w:ascii="Arial" w:hAnsi="Arial" w:cs="Arial"/>
                <w:spacing w:val="-1"/>
              </w:rPr>
              <w:t xml:space="preserve"> </w:t>
            </w:r>
            <w:r w:rsidRPr="00A86F9C">
              <w:rPr>
                <w:rFonts w:ascii="Arial" w:hAnsi="Arial" w:cs="Arial"/>
                <w:spacing w:val="-2"/>
              </w:rPr>
              <w:t>6</w:t>
            </w:r>
            <w:r w:rsidRPr="00A86F9C">
              <w:rPr>
                <w:rFonts w:ascii="Arial" w:hAnsi="Arial" w:cs="Arial"/>
              </w:rPr>
              <w:t>9</w:t>
            </w:r>
            <w:r w:rsidRPr="00A86F9C">
              <w:rPr>
                <w:rFonts w:ascii="Arial" w:hAnsi="Arial" w:cs="Arial"/>
                <w:spacing w:val="-2"/>
              </w:rPr>
              <w:t>,</w:t>
            </w:r>
            <w:r w:rsidRPr="00A86F9C">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3CEB88B3"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32E801D6" w14:textId="77777777" w:rsidR="003316B3" w:rsidRPr="00A86F9C" w:rsidRDefault="003316B3" w:rsidP="003316B3">
            <w:pPr>
              <w:pStyle w:val="TableParagraph"/>
              <w:kinsoku w:val="0"/>
              <w:overflowPunct w:val="0"/>
              <w:ind w:left="829"/>
              <w:rPr>
                <w:rFonts w:ascii="Arial" w:hAnsi="Arial" w:cs="Arial"/>
              </w:rPr>
            </w:pPr>
            <w:r w:rsidRPr="00A86F9C">
              <w:rPr>
                <w:rFonts w:ascii="Arial" w:hAnsi="Arial" w:cs="Arial"/>
              </w:rPr>
              <w:t>£40</w:t>
            </w:r>
            <w:r w:rsidRPr="00A86F9C">
              <w:rPr>
                <w:rFonts w:ascii="Arial" w:hAnsi="Arial" w:cs="Arial"/>
                <w:spacing w:val="-5"/>
              </w:rPr>
              <w:t>,</w:t>
            </w:r>
            <w:r w:rsidRPr="00A86F9C">
              <w:rPr>
                <w:rFonts w:ascii="Arial" w:hAnsi="Arial" w:cs="Arial"/>
              </w:rPr>
              <w:t>000</w:t>
            </w:r>
          </w:p>
        </w:tc>
      </w:tr>
      <w:tr w:rsidR="003316B3" w:rsidRPr="00A86F9C" w14:paraId="5633AA90" w14:textId="77777777" w:rsidTr="003316B3">
        <w:trPr>
          <w:trHeight w:hRule="exact" w:val="528"/>
        </w:trPr>
        <w:tc>
          <w:tcPr>
            <w:tcW w:w="3358" w:type="dxa"/>
            <w:tcBorders>
              <w:top w:val="single" w:sz="4" w:space="0" w:color="000000"/>
              <w:left w:val="single" w:sz="4" w:space="0" w:color="000000"/>
              <w:bottom w:val="single" w:sz="4" w:space="0" w:color="000000"/>
              <w:right w:val="single" w:sz="4" w:space="0" w:color="000000"/>
            </w:tcBorders>
          </w:tcPr>
          <w:p w14:paraId="2339C4F4" w14:textId="77777777" w:rsidR="003316B3" w:rsidRPr="00A86F9C" w:rsidRDefault="003316B3" w:rsidP="003316B3">
            <w:pPr>
              <w:pStyle w:val="TableParagraph"/>
              <w:kinsoku w:val="0"/>
              <w:overflowPunct w:val="0"/>
              <w:spacing w:before="2" w:line="110" w:lineRule="exact"/>
              <w:rPr>
                <w:rFonts w:ascii="Arial" w:hAnsi="Arial" w:cs="Arial"/>
                <w:sz w:val="11"/>
                <w:szCs w:val="11"/>
              </w:rPr>
            </w:pPr>
          </w:p>
          <w:p w14:paraId="7A45806E" w14:textId="77777777" w:rsidR="003316B3" w:rsidRPr="00A86F9C" w:rsidRDefault="003316B3" w:rsidP="003316B3">
            <w:pPr>
              <w:pStyle w:val="TableParagraph"/>
              <w:kinsoku w:val="0"/>
              <w:overflowPunct w:val="0"/>
              <w:ind w:left="769"/>
              <w:rPr>
                <w:rFonts w:ascii="Arial" w:hAnsi="Arial" w:cs="Arial"/>
              </w:rPr>
            </w:pPr>
            <w:r w:rsidRPr="00A86F9C">
              <w:rPr>
                <w:rFonts w:ascii="Arial" w:hAnsi="Arial" w:cs="Arial"/>
              </w:rPr>
              <w:t>70</w:t>
            </w:r>
            <w:r w:rsidRPr="00A86F9C">
              <w:rPr>
                <w:rFonts w:ascii="Arial" w:hAnsi="Arial" w:cs="Arial"/>
                <w:spacing w:val="-2"/>
              </w:rPr>
              <w:t>,</w:t>
            </w:r>
            <w:r w:rsidRPr="00A86F9C">
              <w:rPr>
                <w:rFonts w:ascii="Arial" w:hAnsi="Arial" w:cs="Arial"/>
              </w:rPr>
              <w:t>0</w:t>
            </w:r>
            <w:r w:rsidRPr="00A86F9C">
              <w:rPr>
                <w:rFonts w:ascii="Arial" w:hAnsi="Arial" w:cs="Arial"/>
                <w:spacing w:val="-2"/>
              </w:rPr>
              <w:t>0</w:t>
            </w:r>
            <w:r w:rsidRPr="00A86F9C">
              <w:rPr>
                <w:rFonts w:ascii="Arial" w:hAnsi="Arial" w:cs="Arial"/>
              </w:rPr>
              <w:t>0</w:t>
            </w:r>
            <w:r w:rsidRPr="00A86F9C">
              <w:rPr>
                <w:rFonts w:ascii="Arial" w:hAnsi="Arial" w:cs="Arial"/>
                <w:spacing w:val="-1"/>
              </w:rPr>
              <w:t xml:space="preserve"> </w:t>
            </w:r>
            <w:r w:rsidRPr="00A86F9C">
              <w:rPr>
                <w:rFonts w:ascii="Arial" w:hAnsi="Arial" w:cs="Arial"/>
              </w:rPr>
              <w:t>to</w:t>
            </w:r>
            <w:r w:rsidRPr="00A86F9C">
              <w:rPr>
                <w:rFonts w:ascii="Arial" w:hAnsi="Arial" w:cs="Arial"/>
                <w:spacing w:val="-1"/>
              </w:rPr>
              <w:t xml:space="preserve"> </w:t>
            </w:r>
            <w:r w:rsidRPr="00A86F9C">
              <w:rPr>
                <w:rFonts w:ascii="Arial" w:hAnsi="Arial" w:cs="Arial"/>
                <w:spacing w:val="-2"/>
              </w:rPr>
              <w:t>7</w:t>
            </w:r>
            <w:r w:rsidRPr="00A86F9C">
              <w:rPr>
                <w:rFonts w:ascii="Arial" w:hAnsi="Arial" w:cs="Arial"/>
              </w:rPr>
              <w:t>9</w:t>
            </w:r>
            <w:r w:rsidRPr="00A86F9C">
              <w:rPr>
                <w:rFonts w:ascii="Arial" w:hAnsi="Arial" w:cs="Arial"/>
                <w:spacing w:val="-2"/>
              </w:rPr>
              <w:t>,</w:t>
            </w:r>
            <w:r w:rsidRPr="00A86F9C">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575CFA37" w14:textId="77777777" w:rsidR="003316B3" w:rsidRPr="00A86F9C" w:rsidRDefault="003316B3" w:rsidP="003316B3">
            <w:pPr>
              <w:pStyle w:val="TableParagraph"/>
              <w:kinsoku w:val="0"/>
              <w:overflowPunct w:val="0"/>
              <w:spacing w:before="2" w:line="110" w:lineRule="exact"/>
              <w:rPr>
                <w:rFonts w:ascii="Arial" w:hAnsi="Arial" w:cs="Arial"/>
                <w:sz w:val="11"/>
                <w:szCs w:val="11"/>
              </w:rPr>
            </w:pPr>
          </w:p>
          <w:p w14:paraId="24F7EC5E" w14:textId="77777777" w:rsidR="003316B3" w:rsidRPr="00A86F9C" w:rsidRDefault="003316B3" w:rsidP="003316B3">
            <w:pPr>
              <w:pStyle w:val="TableParagraph"/>
              <w:kinsoku w:val="0"/>
              <w:overflowPunct w:val="0"/>
              <w:ind w:left="829"/>
              <w:rPr>
                <w:rFonts w:ascii="Arial" w:hAnsi="Arial" w:cs="Arial"/>
              </w:rPr>
            </w:pPr>
            <w:r w:rsidRPr="00A86F9C">
              <w:rPr>
                <w:rFonts w:ascii="Arial" w:hAnsi="Arial" w:cs="Arial"/>
              </w:rPr>
              <w:t>£48</w:t>
            </w:r>
            <w:r w:rsidRPr="00A86F9C">
              <w:rPr>
                <w:rFonts w:ascii="Arial" w:hAnsi="Arial" w:cs="Arial"/>
                <w:spacing w:val="-5"/>
              </w:rPr>
              <w:t>,</w:t>
            </w:r>
            <w:r w:rsidRPr="00A86F9C">
              <w:rPr>
                <w:rFonts w:ascii="Arial" w:hAnsi="Arial" w:cs="Arial"/>
              </w:rPr>
              <w:t>000</w:t>
            </w:r>
          </w:p>
        </w:tc>
      </w:tr>
      <w:tr w:rsidR="003316B3" w:rsidRPr="00A86F9C" w14:paraId="60DF0301" w14:textId="77777777" w:rsidTr="003316B3">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17233D0B"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3DE98399" w14:textId="77777777" w:rsidR="003316B3" w:rsidRPr="00A86F9C" w:rsidRDefault="003316B3" w:rsidP="003316B3">
            <w:pPr>
              <w:pStyle w:val="TableParagraph"/>
              <w:kinsoku w:val="0"/>
              <w:overflowPunct w:val="0"/>
              <w:ind w:left="769"/>
              <w:rPr>
                <w:rFonts w:ascii="Arial" w:hAnsi="Arial" w:cs="Arial"/>
              </w:rPr>
            </w:pPr>
            <w:r w:rsidRPr="00A86F9C">
              <w:rPr>
                <w:rFonts w:ascii="Arial" w:hAnsi="Arial" w:cs="Arial"/>
              </w:rPr>
              <w:t>80</w:t>
            </w:r>
            <w:r w:rsidRPr="00A86F9C">
              <w:rPr>
                <w:rFonts w:ascii="Arial" w:hAnsi="Arial" w:cs="Arial"/>
                <w:spacing w:val="-2"/>
              </w:rPr>
              <w:t>,</w:t>
            </w:r>
            <w:r w:rsidRPr="00A86F9C">
              <w:rPr>
                <w:rFonts w:ascii="Arial" w:hAnsi="Arial" w:cs="Arial"/>
              </w:rPr>
              <w:t>0</w:t>
            </w:r>
            <w:r w:rsidRPr="00A86F9C">
              <w:rPr>
                <w:rFonts w:ascii="Arial" w:hAnsi="Arial" w:cs="Arial"/>
                <w:spacing w:val="-2"/>
              </w:rPr>
              <w:t>0</w:t>
            </w:r>
            <w:r w:rsidRPr="00A86F9C">
              <w:rPr>
                <w:rFonts w:ascii="Arial" w:hAnsi="Arial" w:cs="Arial"/>
              </w:rPr>
              <w:t>0</w:t>
            </w:r>
            <w:r w:rsidRPr="00A86F9C">
              <w:rPr>
                <w:rFonts w:ascii="Arial" w:hAnsi="Arial" w:cs="Arial"/>
                <w:spacing w:val="-1"/>
              </w:rPr>
              <w:t xml:space="preserve"> </w:t>
            </w:r>
            <w:r w:rsidRPr="00A86F9C">
              <w:rPr>
                <w:rFonts w:ascii="Arial" w:hAnsi="Arial" w:cs="Arial"/>
              </w:rPr>
              <w:t>to</w:t>
            </w:r>
            <w:r w:rsidRPr="00A86F9C">
              <w:rPr>
                <w:rFonts w:ascii="Arial" w:hAnsi="Arial" w:cs="Arial"/>
                <w:spacing w:val="-1"/>
              </w:rPr>
              <w:t xml:space="preserve"> </w:t>
            </w:r>
            <w:r w:rsidRPr="00A86F9C">
              <w:rPr>
                <w:rFonts w:ascii="Arial" w:hAnsi="Arial" w:cs="Arial"/>
                <w:spacing w:val="-2"/>
              </w:rPr>
              <w:t>8</w:t>
            </w:r>
            <w:r w:rsidRPr="00A86F9C">
              <w:rPr>
                <w:rFonts w:ascii="Arial" w:hAnsi="Arial" w:cs="Arial"/>
              </w:rPr>
              <w:t>9</w:t>
            </w:r>
            <w:r w:rsidRPr="00A86F9C">
              <w:rPr>
                <w:rFonts w:ascii="Arial" w:hAnsi="Arial" w:cs="Arial"/>
                <w:spacing w:val="-2"/>
              </w:rPr>
              <w:t>,</w:t>
            </w:r>
            <w:r w:rsidRPr="00A86F9C">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426A4BB0"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02E6873E" w14:textId="77777777" w:rsidR="003316B3" w:rsidRPr="00A86F9C" w:rsidRDefault="003316B3" w:rsidP="003316B3">
            <w:pPr>
              <w:pStyle w:val="TableParagraph"/>
              <w:kinsoku w:val="0"/>
              <w:overflowPunct w:val="0"/>
              <w:ind w:left="829"/>
              <w:rPr>
                <w:rFonts w:ascii="Arial" w:hAnsi="Arial" w:cs="Arial"/>
              </w:rPr>
            </w:pPr>
            <w:r w:rsidRPr="00A86F9C">
              <w:rPr>
                <w:rFonts w:ascii="Arial" w:hAnsi="Arial" w:cs="Arial"/>
              </w:rPr>
              <w:t>£56</w:t>
            </w:r>
            <w:r w:rsidRPr="00A86F9C">
              <w:rPr>
                <w:rFonts w:ascii="Arial" w:hAnsi="Arial" w:cs="Arial"/>
                <w:spacing w:val="-5"/>
              </w:rPr>
              <w:t>,</w:t>
            </w:r>
            <w:r w:rsidRPr="00A86F9C">
              <w:rPr>
                <w:rFonts w:ascii="Arial" w:hAnsi="Arial" w:cs="Arial"/>
              </w:rPr>
              <w:t>000</w:t>
            </w:r>
          </w:p>
        </w:tc>
      </w:tr>
      <w:tr w:rsidR="003316B3" w:rsidRPr="00A86F9C" w14:paraId="49028FBD" w14:textId="77777777" w:rsidTr="003316B3">
        <w:trPr>
          <w:trHeight w:hRule="exact" w:val="528"/>
        </w:trPr>
        <w:tc>
          <w:tcPr>
            <w:tcW w:w="3358" w:type="dxa"/>
            <w:tcBorders>
              <w:top w:val="single" w:sz="4" w:space="0" w:color="000000"/>
              <w:left w:val="single" w:sz="4" w:space="0" w:color="000000"/>
              <w:bottom w:val="single" w:sz="4" w:space="0" w:color="000000"/>
              <w:right w:val="single" w:sz="4" w:space="0" w:color="000000"/>
            </w:tcBorders>
          </w:tcPr>
          <w:p w14:paraId="66832105"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4F969DA0" w14:textId="77777777" w:rsidR="003316B3" w:rsidRPr="00A86F9C" w:rsidRDefault="003316B3" w:rsidP="003316B3">
            <w:pPr>
              <w:pStyle w:val="TableParagraph"/>
              <w:kinsoku w:val="0"/>
              <w:overflowPunct w:val="0"/>
              <w:ind w:left="802"/>
              <w:rPr>
                <w:rFonts w:ascii="Arial" w:hAnsi="Arial" w:cs="Arial"/>
              </w:rPr>
            </w:pPr>
            <w:r w:rsidRPr="00A86F9C">
              <w:rPr>
                <w:rFonts w:ascii="Arial" w:hAnsi="Arial" w:cs="Arial"/>
              </w:rPr>
              <w:t>90</w:t>
            </w:r>
            <w:r w:rsidRPr="00A86F9C">
              <w:rPr>
                <w:rFonts w:ascii="Arial" w:hAnsi="Arial" w:cs="Arial"/>
                <w:spacing w:val="-2"/>
              </w:rPr>
              <w:t>,</w:t>
            </w:r>
            <w:r w:rsidRPr="00A86F9C">
              <w:rPr>
                <w:rFonts w:ascii="Arial" w:hAnsi="Arial" w:cs="Arial"/>
              </w:rPr>
              <w:t>0</w:t>
            </w:r>
            <w:r w:rsidRPr="00A86F9C">
              <w:rPr>
                <w:rFonts w:ascii="Arial" w:hAnsi="Arial" w:cs="Arial"/>
                <w:spacing w:val="-2"/>
              </w:rPr>
              <w:t>0</w:t>
            </w:r>
            <w:r w:rsidRPr="00A86F9C">
              <w:rPr>
                <w:rFonts w:ascii="Arial" w:hAnsi="Arial" w:cs="Arial"/>
              </w:rPr>
              <w:t>0</w:t>
            </w:r>
            <w:r w:rsidRPr="00A86F9C">
              <w:rPr>
                <w:rFonts w:ascii="Arial" w:hAnsi="Arial" w:cs="Arial"/>
                <w:spacing w:val="-1"/>
              </w:rPr>
              <w:t xml:space="preserve"> </w:t>
            </w:r>
            <w:r w:rsidRPr="00A86F9C">
              <w:rPr>
                <w:rFonts w:ascii="Arial" w:hAnsi="Arial" w:cs="Arial"/>
              </w:rPr>
              <w:t>a</w:t>
            </w:r>
            <w:r w:rsidRPr="00A86F9C">
              <w:rPr>
                <w:rFonts w:ascii="Arial" w:hAnsi="Arial" w:cs="Arial"/>
                <w:spacing w:val="-2"/>
              </w:rPr>
              <w:t>n</w:t>
            </w:r>
            <w:r w:rsidRPr="00A86F9C">
              <w:rPr>
                <w:rFonts w:ascii="Arial" w:hAnsi="Arial" w:cs="Arial"/>
              </w:rPr>
              <w:t>d</w:t>
            </w:r>
            <w:r w:rsidRPr="00A86F9C">
              <w:rPr>
                <w:rFonts w:ascii="Arial" w:hAnsi="Arial" w:cs="Arial"/>
                <w:spacing w:val="-1"/>
              </w:rPr>
              <w:t xml:space="preserve"> </w:t>
            </w:r>
            <w:r w:rsidRPr="00A86F9C">
              <w:rPr>
                <w:rFonts w:ascii="Arial" w:hAnsi="Arial" w:cs="Arial"/>
              </w:rPr>
              <w:t>o</w:t>
            </w:r>
            <w:r w:rsidRPr="00A86F9C">
              <w:rPr>
                <w:rFonts w:ascii="Arial" w:hAnsi="Arial" w:cs="Arial"/>
                <w:spacing w:val="-5"/>
              </w:rPr>
              <w:t>v</w:t>
            </w:r>
            <w:r w:rsidRPr="00A86F9C">
              <w:rPr>
                <w:rFonts w:ascii="Arial" w:hAnsi="Arial" w:cs="Arial"/>
              </w:rPr>
              <w:t>er</w:t>
            </w:r>
          </w:p>
        </w:tc>
        <w:tc>
          <w:tcPr>
            <w:tcW w:w="2552" w:type="dxa"/>
            <w:tcBorders>
              <w:top w:val="single" w:sz="4" w:space="0" w:color="000000"/>
              <w:left w:val="single" w:sz="4" w:space="0" w:color="000000"/>
              <w:bottom w:val="single" w:sz="4" w:space="0" w:color="000000"/>
              <w:right w:val="single" w:sz="4" w:space="0" w:color="000000"/>
            </w:tcBorders>
          </w:tcPr>
          <w:p w14:paraId="6029D0AD"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3F37569D" w14:textId="77777777" w:rsidR="003316B3" w:rsidRPr="00A86F9C" w:rsidRDefault="003316B3" w:rsidP="003316B3">
            <w:pPr>
              <w:pStyle w:val="TableParagraph"/>
              <w:kinsoku w:val="0"/>
              <w:overflowPunct w:val="0"/>
              <w:ind w:left="829"/>
              <w:rPr>
                <w:rFonts w:ascii="Arial" w:hAnsi="Arial" w:cs="Arial"/>
              </w:rPr>
            </w:pPr>
            <w:r w:rsidRPr="00A86F9C">
              <w:rPr>
                <w:rFonts w:ascii="Arial" w:hAnsi="Arial" w:cs="Arial"/>
              </w:rPr>
              <w:t>£64</w:t>
            </w:r>
            <w:r w:rsidRPr="00A86F9C">
              <w:rPr>
                <w:rFonts w:ascii="Arial" w:hAnsi="Arial" w:cs="Arial"/>
                <w:spacing w:val="-5"/>
              </w:rPr>
              <w:t>,</w:t>
            </w:r>
            <w:r w:rsidRPr="00A86F9C">
              <w:rPr>
                <w:rFonts w:ascii="Arial" w:hAnsi="Arial" w:cs="Arial"/>
              </w:rPr>
              <w:t>000</w:t>
            </w:r>
          </w:p>
        </w:tc>
      </w:tr>
    </w:tbl>
    <w:p w14:paraId="0251232D" w14:textId="77777777" w:rsidR="003316B3" w:rsidRPr="00A86F9C" w:rsidRDefault="003316B3" w:rsidP="003316B3">
      <w:pPr>
        <w:pStyle w:val="FormText"/>
        <w:tabs>
          <w:tab w:val="left" w:pos="0"/>
        </w:tabs>
        <w:rPr>
          <w:rFonts w:ascii="Arial" w:hAnsi="Arial" w:cs="Arial"/>
          <w:sz w:val="28"/>
        </w:rPr>
      </w:pPr>
    </w:p>
    <w:p w14:paraId="7DBF1CD5" w14:textId="77777777" w:rsidR="003316B3" w:rsidRPr="00A86F9C" w:rsidRDefault="003316B3" w:rsidP="003316B3">
      <w:pPr>
        <w:pStyle w:val="FormText"/>
        <w:tabs>
          <w:tab w:val="left" w:pos="0"/>
        </w:tabs>
        <w:rPr>
          <w:rFonts w:ascii="Arial" w:hAnsi="Arial" w:cs="Arial"/>
          <w:sz w:val="28"/>
        </w:rPr>
      </w:pPr>
    </w:p>
    <w:p w14:paraId="27C20D05" w14:textId="77777777" w:rsidR="003316B3" w:rsidRPr="00A86F9C" w:rsidRDefault="003316B3" w:rsidP="003316B3">
      <w:pPr>
        <w:pStyle w:val="FormText"/>
        <w:numPr>
          <w:ilvl w:val="0"/>
          <w:numId w:val="42"/>
        </w:numPr>
        <w:tabs>
          <w:tab w:val="left" w:pos="0"/>
        </w:tabs>
        <w:ind w:hanging="284"/>
        <w:rPr>
          <w:rFonts w:ascii="Arial" w:hAnsi="Arial" w:cs="Arial"/>
          <w:b/>
          <w:sz w:val="28"/>
        </w:rPr>
      </w:pPr>
      <w:r w:rsidRPr="00A86F9C">
        <w:rPr>
          <w:rFonts w:ascii="Arial" w:hAnsi="Arial" w:cs="Arial"/>
          <w:b/>
          <w:sz w:val="28"/>
        </w:rPr>
        <w:t xml:space="preserve">Other Relevant Fees </w:t>
      </w:r>
    </w:p>
    <w:p w14:paraId="5A7A4A1D" w14:textId="77777777" w:rsidR="003316B3" w:rsidRPr="00A86F9C" w:rsidRDefault="003316B3" w:rsidP="003316B3">
      <w:pPr>
        <w:pStyle w:val="FormText"/>
        <w:tabs>
          <w:tab w:val="left" w:pos="0"/>
        </w:tabs>
        <w:rPr>
          <w:rFonts w:ascii="Arial" w:hAnsi="Arial" w:cs="Arial"/>
          <w:b/>
          <w:sz w:val="28"/>
        </w:rPr>
      </w:pPr>
    </w:p>
    <w:tbl>
      <w:tblPr>
        <w:tblW w:w="9702" w:type="dxa"/>
        <w:tblInd w:w="5" w:type="dxa"/>
        <w:tblLayout w:type="fixed"/>
        <w:tblCellMar>
          <w:left w:w="0" w:type="dxa"/>
          <w:right w:w="0" w:type="dxa"/>
        </w:tblCellMar>
        <w:tblLook w:val="0000" w:firstRow="0" w:lastRow="0" w:firstColumn="0" w:lastColumn="0" w:noHBand="0" w:noVBand="0"/>
      </w:tblPr>
      <w:tblGrid>
        <w:gridCol w:w="7186"/>
        <w:gridCol w:w="2516"/>
      </w:tblGrid>
      <w:tr w:rsidR="003316B3" w:rsidRPr="00A86F9C" w14:paraId="33A061C4" w14:textId="77777777" w:rsidTr="003316B3">
        <w:trPr>
          <w:trHeight w:hRule="exact" w:val="572"/>
        </w:trPr>
        <w:tc>
          <w:tcPr>
            <w:tcW w:w="9702" w:type="dxa"/>
            <w:gridSpan w:val="2"/>
            <w:tcBorders>
              <w:top w:val="single" w:sz="4" w:space="0" w:color="000000"/>
              <w:left w:val="single" w:sz="4" w:space="0" w:color="000000"/>
              <w:bottom w:val="single" w:sz="4" w:space="0" w:color="000000"/>
              <w:right w:val="single" w:sz="4" w:space="0" w:color="000000"/>
            </w:tcBorders>
            <w:shd w:val="clear" w:color="auto" w:fill="D9D9D9"/>
          </w:tcPr>
          <w:p w14:paraId="207A1773" w14:textId="77777777" w:rsidR="003316B3" w:rsidRPr="00A86F9C" w:rsidRDefault="003316B3" w:rsidP="003316B3">
            <w:pPr>
              <w:pStyle w:val="TableParagraph"/>
              <w:kinsoku w:val="0"/>
              <w:overflowPunct w:val="0"/>
              <w:spacing w:before="1" w:line="110" w:lineRule="exact"/>
              <w:rPr>
                <w:rFonts w:ascii="Arial" w:hAnsi="Arial" w:cs="Arial"/>
                <w:sz w:val="11"/>
                <w:szCs w:val="11"/>
              </w:rPr>
            </w:pPr>
          </w:p>
          <w:p w14:paraId="06E25340" w14:textId="77777777" w:rsidR="003316B3" w:rsidRPr="00A86F9C" w:rsidRDefault="003316B3" w:rsidP="003316B3">
            <w:pPr>
              <w:pStyle w:val="TableParagraph"/>
              <w:kinsoku w:val="0"/>
              <w:overflowPunct w:val="0"/>
              <w:ind w:left="102"/>
              <w:rPr>
                <w:rFonts w:ascii="Arial" w:hAnsi="Arial" w:cs="Arial"/>
              </w:rPr>
            </w:pPr>
            <w:r w:rsidRPr="00A86F9C">
              <w:rPr>
                <w:rFonts w:ascii="Arial" w:hAnsi="Arial" w:cs="Arial"/>
                <w:b/>
                <w:bCs/>
                <w:sz w:val="28"/>
                <w:szCs w:val="28"/>
              </w:rPr>
              <w:t>Pre</w:t>
            </w:r>
            <w:r w:rsidRPr="00A86F9C">
              <w:rPr>
                <w:rFonts w:ascii="Arial" w:hAnsi="Arial" w:cs="Arial"/>
                <w:b/>
                <w:bCs/>
                <w:spacing w:val="-5"/>
                <w:sz w:val="28"/>
                <w:szCs w:val="28"/>
              </w:rPr>
              <w:t>m</w:t>
            </w:r>
            <w:r w:rsidRPr="00A86F9C">
              <w:rPr>
                <w:rFonts w:ascii="Arial" w:hAnsi="Arial" w:cs="Arial"/>
                <w:b/>
                <w:bCs/>
                <w:sz w:val="28"/>
                <w:szCs w:val="28"/>
              </w:rPr>
              <w:t>ises</w:t>
            </w:r>
          </w:p>
        </w:tc>
      </w:tr>
      <w:tr w:rsidR="003316B3" w:rsidRPr="00A86F9C" w14:paraId="45C02B21" w14:textId="77777777" w:rsidTr="003316B3">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2AD379CA"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0DF40F34" w14:textId="77777777" w:rsidR="003316B3" w:rsidRPr="00A86F9C" w:rsidRDefault="003316B3" w:rsidP="003316B3">
            <w:pPr>
              <w:pStyle w:val="TableParagraph"/>
              <w:kinsoku w:val="0"/>
              <w:overflowPunct w:val="0"/>
              <w:ind w:left="102"/>
              <w:rPr>
                <w:rFonts w:ascii="Arial" w:hAnsi="Arial" w:cs="Arial"/>
              </w:rPr>
            </w:pPr>
            <w:r w:rsidRPr="00A86F9C">
              <w:rPr>
                <w:rFonts w:ascii="Arial" w:hAnsi="Arial" w:cs="Arial"/>
                <w:spacing w:val="2"/>
              </w:rPr>
              <w:t>T</w:t>
            </w:r>
            <w:r w:rsidRPr="00A86F9C">
              <w:rPr>
                <w:rFonts w:ascii="Arial" w:hAnsi="Arial" w:cs="Arial"/>
                <w:spacing w:val="-2"/>
              </w:rPr>
              <w:t>h</w:t>
            </w:r>
            <w:r w:rsidRPr="00A86F9C">
              <w:rPr>
                <w:rFonts w:ascii="Arial" w:hAnsi="Arial" w:cs="Arial"/>
                <w:spacing w:val="-4"/>
              </w:rPr>
              <w:t>e</w:t>
            </w:r>
            <w:r w:rsidRPr="00A86F9C">
              <w:rPr>
                <w:rFonts w:ascii="Arial" w:hAnsi="Arial" w:cs="Arial"/>
                <w:spacing w:val="2"/>
              </w:rPr>
              <w:t>f</w:t>
            </w:r>
            <w:r w:rsidRPr="00A86F9C">
              <w:rPr>
                <w:rFonts w:ascii="Arial" w:hAnsi="Arial" w:cs="Arial"/>
              </w:rPr>
              <w:t>t,</w:t>
            </w:r>
            <w:r w:rsidRPr="00A86F9C">
              <w:rPr>
                <w:rFonts w:ascii="Arial" w:hAnsi="Arial" w:cs="Arial"/>
                <w:spacing w:val="-2"/>
              </w:rPr>
              <w:t xml:space="preserve"> </w:t>
            </w:r>
            <w:r w:rsidRPr="00A86F9C">
              <w:rPr>
                <w:rFonts w:ascii="Arial" w:hAnsi="Arial" w:cs="Arial"/>
              </w:rPr>
              <w:t>loss,</w:t>
            </w:r>
            <w:r w:rsidRPr="00A86F9C">
              <w:rPr>
                <w:rFonts w:ascii="Arial" w:hAnsi="Arial" w:cs="Arial"/>
                <w:spacing w:val="-1"/>
              </w:rPr>
              <w:t xml:space="preserve"> </w:t>
            </w:r>
            <w:r w:rsidRPr="00A86F9C">
              <w:rPr>
                <w:rFonts w:ascii="Arial" w:hAnsi="Arial" w:cs="Arial"/>
                <w:spacing w:val="-2"/>
              </w:rPr>
              <w:t>e</w:t>
            </w:r>
            <w:r w:rsidRPr="00A86F9C">
              <w:rPr>
                <w:rFonts w:ascii="Arial" w:hAnsi="Arial" w:cs="Arial"/>
              </w:rPr>
              <w:t xml:space="preserve">tc </w:t>
            </w:r>
            <w:r w:rsidRPr="00A86F9C">
              <w:rPr>
                <w:rFonts w:ascii="Arial" w:hAnsi="Arial" w:cs="Arial"/>
                <w:spacing w:val="-4"/>
              </w:rPr>
              <w:t>o</w:t>
            </w:r>
            <w:r w:rsidRPr="00A86F9C">
              <w:rPr>
                <w:rFonts w:ascii="Arial" w:hAnsi="Arial" w:cs="Arial"/>
              </w:rPr>
              <w:t>f p</w:t>
            </w:r>
            <w:r w:rsidRPr="00A86F9C">
              <w:rPr>
                <w:rFonts w:ascii="Arial" w:hAnsi="Arial" w:cs="Arial"/>
                <w:spacing w:val="-1"/>
              </w:rPr>
              <w:t>r</w:t>
            </w:r>
            <w:r w:rsidRPr="00A86F9C">
              <w:rPr>
                <w:rFonts w:ascii="Arial" w:hAnsi="Arial" w:cs="Arial"/>
                <w:spacing w:val="-4"/>
              </w:rPr>
              <w:t>e</w:t>
            </w:r>
            <w:r w:rsidRPr="00A86F9C">
              <w:rPr>
                <w:rFonts w:ascii="Arial" w:hAnsi="Arial" w:cs="Arial"/>
                <w:spacing w:val="-1"/>
              </w:rPr>
              <w:t>m</w:t>
            </w:r>
            <w:r w:rsidRPr="00A86F9C">
              <w:rPr>
                <w:rFonts w:ascii="Arial" w:hAnsi="Arial" w:cs="Arial"/>
              </w:rPr>
              <w:t>ises l</w:t>
            </w:r>
            <w:r w:rsidRPr="00A86F9C">
              <w:rPr>
                <w:rFonts w:ascii="Arial" w:hAnsi="Arial" w:cs="Arial"/>
                <w:spacing w:val="-1"/>
              </w:rPr>
              <w:t>i</w:t>
            </w:r>
            <w:r w:rsidRPr="00A86F9C">
              <w:rPr>
                <w:rFonts w:ascii="Arial" w:hAnsi="Arial" w:cs="Arial"/>
              </w:rPr>
              <w:t>cence</w:t>
            </w:r>
            <w:r w:rsidRPr="00A86F9C">
              <w:rPr>
                <w:rFonts w:ascii="Arial" w:hAnsi="Arial" w:cs="Arial"/>
                <w:spacing w:val="-3"/>
              </w:rPr>
              <w:t xml:space="preserve"> </w:t>
            </w:r>
            <w:r w:rsidRPr="00A86F9C">
              <w:rPr>
                <w:rFonts w:ascii="Arial" w:hAnsi="Arial" w:cs="Arial"/>
              </w:rPr>
              <w:t>or s</w:t>
            </w:r>
            <w:r w:rsidRPr="00A86F9C">
              <w:rPr>
                <w:rFonts w:ascii="Arial" w:hAnsi="Arial" w:cs="Arial"/>
                <w:spacing w:val="-2"/>
              </w:rPr>
              <w:t>u</w:t>
            </w:r>
            <w:r w:rsidRPr="00A86F9C">
              <w:rPr>
                <w:rFonts w:ascii="Arial" w:hAnsi="Arial" w:cs="Arial"/>
                <w:spacing w:val="-1"/>
              </w:rPr>
              <w:t>mm</w:t>
            </w:r>
            <w:r w:rsidRPr="00A86F9C">
              <w:rPr>
                <w:rFonts w:ascii="Arial" w:hAnsi="Arial" w:cs="Arial"/>
              </w:rPr>
              <w:t>ary</w:t>
            </w:r>
          </w:p>
        </w:tc>
        <w:tc>
          <w:tcPr>
            <w:tcW w:w="2516" w:type="dxa"/>
            <w:tcBorders>
              <w:top w:val="single" w:sz="4" w:space="0" w:color="000000"/>
              <w:left w:val="single" w:sz="4" w:space="0" w:color="000000"/>
              <w:bottom w:val="single" w:sz="4" w:space="0" w:color="000000"/>
              <w:right w:val="single" w:sz="4" w:space="0" w:color="000000"/>
            </w:tcBorders>
          </w:tcPr>
          <w:p w14:paraId="66F8090B"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547FCBF4" w14:textId="77777777" w:rsidR="003316B3" w:rsidRPr="00A86F9C" w:rsidRDefault="003316B3" w:rsidP="003316B3">
            <w:pPr>
              <w:pStyle w:val="TableParagraph"/>
              <w:kinsoku w:val="0"/>
              <w:overflowPunct w:val="0"/>
              <w:ind w:left="868" w:right="868"/>
              <w:jc w:val="center"/>
              <w:rPr>
                <w:rFonts w:ascii="Arial" w:hAnsi="Arial" w:cs="Arial"/>
              </w:rPr>
            </w:pPr>
            <w:r w:rsidRPr="00A86F9C">
              <w:rPr>
                <w:rFonts w:ascii="Arial" w:hAnsi="Arial" w:cs="Arial"/>
              </w:rPr>
              <w:t>£10</w:t>
            </w:r>
            <w:r w:rsidRPr="00A86F9C">
              <w:rPr>
                <w:rFonts w:ascii="Arial" w:hAnsi="Arial" w:cs="Arial"/>
                <w:spacing w:val="-5"/>
              </w:rPr>
              <w:t>.</w:t>
            </w:r>
            <w:r w:rsidRPr="00A86F9C">
              <w:rPr>
                <w:rFonts w:ascii="Arial" w:hAnsi="Arial" w:cs="Arial"/>
              </w:rPr>
              <w:t>50</w:t>
            </w:r>
          </w:p>
        </w:tc>
      </w:tr>
      <w:tr w:rsidR="003316B3" w:rsidRPr="00A86F9C" w14:paraId="2262D9B6" w14:textId="77777777" w:rsidTr="003316B3">
        <w:trPr>
          <w:trHeight w:hRule="exact" w:val="802"/>
        </w:trPr>
        <w:tc>
          <w:tcPr>
            <w:tcW w:w="7186" w:type="dxa"/>
            <w:tcBorders>
              <w:top w:val="single" w:sz="4" w:space="0" w:color="000000"/>
              <w:left w:val="single" w:sz="4" w:space="0" w:color="000000"/>
              <w:bottom w:val="single" w:sz="4" w:space="0" w:color="000000"/>
              <w:right w:val="single" w:sz="4" w:space="0" w:color="000000"/>
            </w:tcBorders>
          </w:tcPr>
          <w:p w14:paraId="78436282"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4C27070B" w14:textId="77777777" w:rsidR="003316B3" w:rsidRPr="00A86F9C" w:rsidRDefault="003316B3" w:rsidP="003316B3">
            <w:pPr>
              <w:pStyle w:val="TableParagraph"/>
              <w:kinsoku w:val="0"/>
              <w:overflowPunct w:val="0"/>
              <w:ind w:left="102" w:right="615"/>
              <w:rPr>
                <w:rFonts w:ascii="Arial" w:hAnsi="Arial" w:cs="Arial"/>
              </w:rPr>
            </w:pPr>
            <w:r w:rsidRPr="00A86F9C">
              <w:rPr>
                <w:rFonts w:ascii="Arial" w:hAnsi="Arial" w:cs="Arial"/>
              </w:rPr>
              <w:t>Appl</w:t>
            </w:r>
            <w:r w:rsidRPr="00A86F9C">
              <w:rPr>
                <w:rFonts w:ascii="Arial" w:hAnsi="Arial" w:cs="Arial"/>
                <w:spacing w:val="-1"/>
              </w:rPr>
              <w:t>i</w:t>
            </w:r>
            <w:r w:rsidRPr="00A86F9C">
              <w:rPr>
                <w:rFonts w:ascii="Arial" w:hAnsi="Arial" w:cs="Arial"/>
              </w:rPr>
              <w:t>c</w:t>
            </w:r>
            <w:r w:rsidRPr="00A86F9C">
              <w:rPr>
                <w:rFonts w:ascii="Arial" w:hAnsi="Arial" w:cs="Arial"/>
                <w:spacing w:val="-2"/>
              </w:rPr>
              <w:t>a</w:t>
            </w:r>
            <w:r w:rsidRPr="00A86F9C">
              <w:rPr>
                <w:rFonts w:ascii="Arial" w:hAnsi="Arial" w:cs="Arial"/>
              </w:rPr>
              <w:t>ti</w:t>
            </w:r>
            <w:r w:rsidRPr="00A86F9C">
              <w:rPr>
                <w:rFonts w:ascii="Arial" w:hAnsi="Arial" w:cs="Arial"/>
                <w:spacing w:val="-2"/>
              </w:rPr>
              <w:t>o</w:t>
            </w:r>
            <w:r w:rsidRPr="00A86F9C">
              <w:rPr>
                <w:rFonts w:ascii="Arial" w:hAnsi="Arial" w:cs="Arial"/>
              </w:rPr>
              <w:t>n</w:t>
            </w:r>
            <w:r w:rsidRPr="00A86F9C">
              <w:rPr>
                <w:rFonts w:ascii="Arial" w:hAnsi="Arial" w:cs="Arial"/>
                <w:spacing w:val="-4"/>
              </w:rPr>
              <w:t xml:space="preserve"> </w:t>
            </w:r>
            <w:r w:rsidRPr="00A86F9C">
              <w:rPr>
                <w:rFonts w:ascii="Arial" w:hAnsi="Arial" w:cs="Arial"/>
                <w:spacing w:val="2"/>
              </w:rPr>
              <w:t>f</w:t>
            </w:r>
            <w:r w:rsidRPr="00A86F9C">
              <w:rPr>
                <w:rFonts w:ascii="Arial" w:hAnsi="Arial" w:cs="Arial"/>
              </w:rPr>
              <w:t>or</w:t>
            </w:r>
            <w:r w:rsidRPr="00A86F9C">
              <w:rPr>
                <w:rFonts w:ascii="Arial" w:hAnsi="Arial" w:cs="Arial"/>
                <w:spacing w:val="-3"/>
              </w:rPr>
              <w:t xml:space="preserve"> </w:t>
            </w:r>
            <w:r w:rsidRPr="00A86F9C">
              <w:rPr>
                <w:rFonts w:ascii="Arial" w:hAnsi="Arial" w:cs="Arial"/>
              </w:rPr>
              <w:t xml:space="preserve">a </w:t>
            </w:r>
            <w:r w:rsidRPr="00A86F9C">
              <w:rPr>
                <w:rFonts w:ascii="Arial" w:hAnsi="Arial" w:cs="Arial"/>
                <w:spacing w:val="1"/>
              </w:rPr>
              <w:t>p</w:t>
            </w:r>
            <w:r w:rsidRPr="00A86F9C">
              <w:rPr>
                <w:rFonts w:ascii="Arial" w:hAnsi="Arial" w:cs="Arial"/>
                <w:spacing w:val="-6"/>
              </w:rPr>
              <w:t>r</w:t>
            </w:r>
            <w:r w:rsidRPr="00A86F9C">
              <w:rPr>
                <w:rFonts w:ascii="Arial" w:hAnsi="Arial" w:cs="Arial"/>
              </w:rPr>
              <w:t>o</w:t>
            </w:r>
            <w:r w:rsidRPr="00A86F9C">
              <w:rPr>
                <w:rFonts w:ascii="Arial" w:hAnsi="Arial" w:cs="Arial"/>
                <w:spacing w:val="-5"/>
              </w:rPr>
              <w:t>v</w:t>
            </w:r>
            <w:r w:rsidRPr="00A86F9C">
              <w:rPr>
                <w:rFonts w:ascii="Arial" w:hAnsi="Arial" w:cs="Arial"/>
                <w:spacing w:val="-1"/>
              </w:rPr>
              <w:t>i</w:t>
            </w:r>
            <w:r w:rsidRPr="00A86F9C">
              <w:rPr>
                <w:rFonts w:ascii="Arial" w:hAnsi="Arial" w:cs="Arial"/>
                <w:spacing w:val="2"/>
              </w:rPr>
              <w:t>s</w:t>
            </w:r>
            <w:r w:rsidRPr="00A86F9C">
              <w:rPr>
                <w:rFonts w:ascii="Arial" w:hAnsi="Arial" w:cs="Arial"/>
                <w:spacing w:val="-1"/>
              </w:rPr>
              <w:t>i</w:t>
            </w:r>
            <w:r w:rsidRPr="00A86F9C">
              <w:rPr>
                <w:rFonts w:ascii="Arial" w:hAnsi="Arial" w:cs="Arial"/>
                <w:spacing w:val="1"/>
              </w:rPr>
              <w:t>o</w:t>
            </w:r>
            <w:r w:rsidRPr="00A86F9C">
              <w:rPr>
                <w:rFonts w:ascii="Arial" w:hAnsi="Arial" w:cs="Arial"/>
              </w:rPr>
              <w:t>nal s</w:t>
            </w:r>
            <w:r w:rsidRPr="00A86F9C">
              <w:rPr>
                <w:rFonts w:ascii="Arial" w:hAnsi="Arial" w:cs="Arial"/>
                <w:spacing w:val="-2"/>
              </w:rPr>
              <w:t>t</w:t>
            </w:r>
            <w:r w:rsidRPr="00A86F9C">
              <w:rPr>
                <w:rFonts w:ascii="Arial" w:hAnsi="Arial" w:cs="Arial"/>
              </w:rPr>
              <w:t>a</w:t>
            </w:r>
            <w:r w:rsidRPr="00A86F9C">
              <w:rPr>
                <w:rFonts w:ascii="Arial" w:hAnsi="Arial" w:cs="Arial"/>
                <w:spacing w:val="-2"/>
              </w:rPr>
              <w:t>t</w:t>
            </w:r>
            <w:r w:rsidRPr="00A86F9C">
              <w:rPr>
                <w:rFonts w:ascii="Arial" w:hAnsi="Arial" w:cs="Arial"/>
              </w:rPr>
              <w:t>e</w:t>
            </w:r>
            <w:r w:rsidRPr="00A86F9C">
              <w:rPr>
                <w:rFonts w:ascii="Arial" w:hAnsi="Arial" w:cs="Arial"/>
                <w:spacing w:val="1"/>
              </w:rPr>
              <w:t>m</w:t>
            </w:r>
            <w:r w:rsidRPr="00A86F9C">
              <w:rPr>
                <w:rFonts w:ascii="Arial" w:hAnsi="Arial" w:cs="Arial"/>
                <w:spacing w:val="-4"/>
              </w:rPr>
              <w:t>e</w:t>
            </w:r>
            <w:r w:rsidRPr="00A86F9C">
              <w:rPr>
                <w:rFonts w:ascii="Arial" w:hAnsi="Arial" w:cs="Arial"/>
              </w:rPr>
              <w:t>nt</w:t>
            </w:r>
            <w:r w:rsidRPr="00A86F9C">
              <w:rPr>
                <w:rFonts w:ascii="Arial" w:hAnsi="Arial" w:cs="Arial"/>
                <w:spacing w:val="1"/>
              </w:rPr>
              <w:t xml:space="preserve"> </w:t>
            </w:r>
            <w:r w:rsidRPr="00A86F9C">
              <w:rPr>
                <w:rFonts w:ascii="Arial" w:hAnsi="Arial" w:cs="Arial"/>
                <w:spacing w:val="-6"/>
              </w:rPr>
              <w:t>w</w:t>
            </w:r>
            <w:r w:rsidRPr="00A86F9C">
              <w:rPr>
                <w:rFonts w:ascii="Arial" w:hAnsi="Arial" w:cs="Arial"/>
              </w:rPr>
              <w:t>here</w:t>
            </w:r>
            <w:r w:rsidRPr="00A86F9C">
              <w:rPr>
                <w:rFonts w:ascii="Arial" w:hAnsi="Arial" w:cs="Arial"/>
                <w:spacing w:val="-4"/>
              </w:rPr>
              <w:t xml:space="preserve"> </w:t>
            </w:r>
            <w:r w:rsidRPr="00A86F9C">
              <w:rPr>
                <w:rFonts w:ascii="Arial" w:hAnsi="Arial" w:cs="Arial"/>
              </w:rPr>
              <w:t>pre</w:t>
            </w:r>
            <w:r w:rsidRPr="00A86F9C">
              <w:rPr>
                <w:rFonts w:ascii="Arial" w:hAnsi="Arial" w:cs="Arial"/>
                <w:spacing w:val="1"/>
              </w:rPr>
              <w:t>m</w:t>
            </w:r>
            <w:r w:rsidRPr="00A86F9C">
              <w:rPr>
                <w:rFonts w:ascii="Arial" w:hAnsi="Arial" w:cs="Arial"/>
              </w:rPr>
              <w:t>ises</w:t>
            </w:r>
            <w:r w:rsidRPr="00A86F9C">
              <w:rPr>
                <w:rFonts w:ascii="Arial" w:hAnsi="Arial" w:cs="Arial"/>
                <w:spacing w:val="-2"/>
              </w:rPr>
              <w:t xml:space="preserve"> </w:t>
            </w:r>
            <w:r w:rsidRPr="00A86F9C">
              <w:rPr>
                <w:rFonts w:ascii="Arial" w:hAnsi="Arial" w:cs="Arial"/>
              </w:rPr>
              <w:t>being bu</w:t>
            </w:r>
            <w:r w:rsidRPr="00A86F9C">
              <w:rPr>
                <w:rFonts w:ascii="Arial" w:hAnsi="Arial" w:cs="Arial"/>
                <w:spacing w:val="-1"/>
              </w:rPr>
              <w:t>il</w:t>
            </w:r>
            <w:r w:rsidRPr="00A86F9C">
              <w:rPr>
                <w:rFonts w:ascii="Arial" w:hAnsi="Arial" w:cs="Arial"/>
              </w:rPr>
              <w:t>t,</w:t>
            </w:r>
            <w:r w:rsidRPr="00A86F9C">
              <w:rPr>
                <w:rFonts w:ascii="Arial" w:hAnsi="Arial" w:cs="Arial"/>
                <w:spacing w:val="-2"/>
              </w:rPr>
              <w:t xml:space="preserve"> </w:t>
            </w:r>
            <w:r w:rsidRPr="00A86F9C">
              <w:rPr>
                <w:rFonts w:ascii="Arial" w:hAnsi="Arial" w:cs="Arial"/>
              </w:rPr>
              <w:t>etc</w:t>
            </w:r>
          </w:p>
        </w:tc>
        <w:tc>
          <w:tcPr>
            <w:tcW w:w="2516" w:type="dxa"/>
            <w:tcBorders>
              <w:top w:val="single" w:sz="4" w:space="0" w:color="000000"/>
              <w:left w:val="single" w:sz="4" w:space="0" w:color="000000"/>
              <w:bottom w:val="single" w:sz="4" w:space="0" w:color="000000"/>
              <w:right w:val="single" w:sz="4" w:space="0" w:color="000000"/>
            </w:tcBorders>
          </w:tcPr>
          <w:p w14:paraId="1046078B"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699C0B1A" w14:textId="77777777" w:rsidR="003316B3" w:rsidRPr="00A86F9C" w:rsidRDefault="003316B3" w:rsidP="003316B3">
            <w:pPr>
              <w:pStyle w:val="TableParagraph"/>
              <w:kinsoku w:val="0"/>
              <w:overflowPunct w:val="0"/>
              <w:ind w:left="815"/>
              <w:rPr>
                <w:rFonts w:ascii="Arial" w:hAnsi="Arial" w:cs="Arial"/>
              </w:rPr>
            </w:pPr>
            <w:r w:rsidRPr="00A86F9C">
              <w:rPr>
                <w:rFonts w:ascii="Arial" w:hAnsi="Arial" w:cs="Arial"/>
              </w:rPr>
              <w:t>£1</w:t>
            </w:r>
            <w:r w:rsidRPr="00A86F9C">
              <w:rPr>
                <w:rFonts w:ascii="Arial" w:hAnsi="Arial" w:cs="Arial"/>
                <w:spacing w:val="-2"/>
              </w:rPr>
              <w:t>95</w:t>
            </w:r>
            <w:r w:rsidRPr="00A86F9C">
              <w:rPr>
                <w:rFonts w:ascii="Arial" w:hAnsi="Arial" w:cs="Arial"/>
              </w:rPr>
              <w:t>.00</w:t>
            </w:r>
          </w:p>
        </w:tc>
      </w:tr>
      <w:tr w:rsidR="003316B3" w:rsidRPr="00A86F9C" w14:paraId="17556259" w14:textId="77777777" w:rsidTr="003316B3">
        <w:trPr>
          <w:trHeight w:hRule="exact" w:val="528"/>
        </w:trPr>
        <w:tc>
          <w:tcPr>
            <w:tcW w:w="7186" w:type="dxa"/>
            <w:tcBorders>
              <w:top w:val="single" w:sz="4" w:space="0" w:color="000000"/>
              <w:left w:val="single" w:sz="4" w:space="0" w:color="000000"/>
              <w:bottom w:val="single" w:sz="4" w:space="0" w:color="000000"/>
              <w:right w:val="single" w:sz="4" w:space="0" w:color="000000"/>
            </w:tcBorders>
          </w:tcPr>
          <w:p w14:paraId="4546D8DC"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49FA3D2C" w14:textId="77777777" w:rsidR="003316B3" w:rsidRPr="00A86F9C" w:rsidRDefault="003316B3" w:rsidP="003316B3">
            <w:pPr>
              <w:pStyle w:val="TableParagraph"/>
              <w:kinsoku w:val="0"/>
              <w:overflowPunct w:val="0"/>
              <w:ind w:left="102"/>
              <w:rPr>
                <w:rFonts w:ascii="Arial" w:hAnsi="Arial" w:cs="Arial"/>
              </w:rPr>
            </w:pPr>
            <w:r w:rsidRPr="00A86F9C">
              <w:rPr>
                <w:rFonts w:ascii="Arial" w:hAnsi="Arial" w:cs="Arial"/>
              </w:rPr>
              <w:t>Not</w:t>
            </w:r>
            <w:r w:rsidRPr="00A86F9C">
              <w:rPr>
                <w:rFonts w:ascii="Arial" w:hAnsi="Arial" w:cs="Arial"/>
                <w:spacing w:val="-3"/>
              </w:rPr>
              <w:t>i</w:t>
            </w:r>
            <w:r w:rsidRPr="00A86F9C">
              <w:rPr>
                <w:rFonts w:ascii="Arial" w:hAnsi="Arial" w:cs="Arial"/>
                <w:spacing w:val="5"/>
              </w:rPr>
              <w:t>f</w:t>
            </w:r>
            <w:r w:rsidRPr="00A86F9C">
              <w:rPr>
                <w:rFonts w:ascii="Arial" w:hAnsi="Arial" w:cs="Arial"/>
                <w:spacing w:val="-1"/>
              </w:rPr>
              <w:t>i</w:t>
            </w:r>
            <w:r w:rsidRPr="00A86F9C">
              <w:rPr>
                <w:rFonts w:ascii="Arial" w:hAnsi="Arial" w:cs="Arial"/>
                <w:spacing w:val="-3"/>
              </w:rPr>
              <w:t>c</w:t>
            </w:r>
            <w:r w:rsidRPr="00A86F9C">
              <w:rPr>
                <w:rFonts w:ascii="Arial" w:hAnsi="Arial" w:cs="Arial"/>
              </w:rPr>
              <w:t>ati</w:t>
            </w:r>
            <w:r w:rsidRPr="00A86F9C">
              <w:rPr>
                <w:rFonts w:ascii="Arial" w:hAnsi="Arial" w:cs="Arial"/>
                <w:spacing w:val="-2"/>
              </w:rPr>
              <w:t>o</w:t>
            </w:r>
            <w:r w:rsidRPr="00A86F9C">
              <w:rPr>
                <w:rFonts w:ascii="Arial" w:hAnsi="Arial" w:cs="Arial"/>
              </w:rPr>
              <w:t>n</w:t>
            </w:r>
            <w:r w:rsidRPr="00A86F9C">
              <w:rPr>
                <w:rFonts w:ascii="Arial" w:hAnsi="Arial" w:cs="Arial"/>
                <w:spacing w:val="-1"/>
              </w:rPr>
              <w:t xml:space="preserve"> </w:t>
            </w:r>
            <w:r w:rsidRPr="00A86F9C">
              <w:rPr>
                <w:rFonts w:ascii="Arial" w:hAnsi="Arial" w:cs="Arial"/>
                <w:spacing w:val="-4"/>
              </w:rPr>
              <w:t>o</w:t>
            </w:r>
            <w:r w:rsidRPr="00A86F9C">
              <w:rPr>
                <w:rFonts w:ascii="Arial" w:hAnsi="Arial" w:cs="Arial"/>
              </w:rPr>
              <w:t>f</w:t>
            </w:r>
            <w:r w:rsidRPr="00A86F9C">
              <w:rPr>
                <w:rFonts w:ascii="Arial" w:hAnsi="Arial" w:cs="Arial"/>
                <w:spacing w:val="3"/>
              </w:rPr>
              <w:t xml:space="preserve"> </w:t>
            </w:r>
            <w:r w:rsidRPr="00A86F9C">
              <w:rPr>
                <w:rFonts w:ascii="Arial" w:hAnsi="Arial" w:cs="Arial"/>
                <w:spacing w:val="-3"/>
              </w:rPr>
              <w:t>c</w:t>
            </w:r>
            <w:r w:rsidRPr="00A86F9C">
              <w:rPr>
                <w:rFonts w:ascii="Arial" w:hAnsi="Arial" w:cs="Arial"/>
              </w:rPr>
              <w:t>h</w:t>
            </w:r>
            <w:r w:rsidRPr="00A86F9C">
              <w:rPr>
                <w:rFonts w:ascii="Arial" w:hAnsi="Arial" w:cs="Arial"/>
                <w:spacing w:val="-2"/>
              </w:rPr>
              <w:t>a</w:t>
            </w:r>
            <w:r w:rsidRPr="00A86F9C">
              <w:rPr>
                <w:rFonts w:ascii="Arial" w:hAnsi="Arial" w:cs="Arial"/>
                <w:spacing w:val="1"/>
              </w:rPr>
              <w:t>n</w:t>
            </w:r>
            <w:r w:rsidRPr="00A86F9C">
              <w:rPr>
                <w:rFonts w:ascii="Arial" w:hAnsi="Arial" w:cs="Arial"/>
                <w:spacing w:val="-4"/>
              </w:rPr>
              <w:t>g</w:t>
            </w:r>
            <w:r w:rsidRPr="00A86F9C">
              <w:rPr>
                <w:rFonts w:ascii="Arial" w:hAnsi="Arial" w:cs="Arial"/>
              </w:rPr>
              <w:t>e</w:t>
            </w:r>
            <w:r w:rsidRPr="00A86F9C">
              <w:rPr>
                <w:rFonts w:ascii="Arial" w:hAnsi="Arial" w:cs="Arial"/>
                <w:spacing w:val="-1"/>
              </w:rPr>
              <w:t xml:space="preserve"> o</w:t>
            </w:r>
            <w:r w:rsidRPr="00A86F9C">
              <w:rPr>
                <w:rFonts w:ascii="Arial" w:hAnsi="Arial" w:cs="Arial"/>
              </w:rPr>
              <w:t>f n</w:t>
            </w:r>
            <w:r w:rsidRPr="00A86F9C">
              <w:rPr>
                <w:rFonts w:ascii="Arial" w:hAnsi="Arial" w:cs="Arial"/>
                <w:spacing w:val="-2"/>
              </w:rPr>
              <w:t>a</w:t>
            </w:r>
            <w:r w:rsidRPr="00A86F9C">
              <w:rPr>
                <w:rFonts w:ascii="Arial" w:hAnsi="Arial" w:cs="Arial"/>
                <w:spacing w:val="1"/>
              </w:rPr>
              <w:t>m</w:t>
            </w:r>
            <w:r w:rsidRPr="00A86F9C">
              <w:rPr>
                <w:rFonts w:ascii="Arial" w:hAnsi="Arial" w:cs="Arial"/>
              </w:rPr>
              <w:t>e</w:t>
            </w:r>
            <w:r w:rsidRPr="00A86F9C">
              <w:rPr>
                <w:rFonts w:ascii="Arial" w:hAnsi="Arial" w:cs="Arial"/>
                <w:spacing w:val="-1"/>
              </w:rPr>
              <w:t xml:space="preserve"> </w:t>
            </w:r>
            <w:r w:rsidRPr="00A86F9C">
              <w:rPr>
                <w:rFonts w:ascii="Arial" w:hAnsi="Arial" w:cs="Arial"/>
              </w:rPr>
              <w:t>or</w:t>
            </w:r>
            <w:r w:rsidRPr="00A86F9C">
              <w:rPr>
                <w:rFonts w:ascii="Arial" w:hAnsi="Arial" w:cs="Arial"/>
                <w:spacing w:val="-3"/>
              </w:rPr>
              <w:t xml:space="preserve"> </w:t>
            </w:r>
            <w:r w:rsidRPr="00A86F9C">
              <w:rPr>
                <w:rFonts w:ascii="Arial" w:hAnsi="Arial" w:cs="Arial"/>
                <w:spacing w:val="-2"/>
              </w:rPr>
              <w:t>a</w:t>
            </w:r>
            <w:r w:rsidRPr="00A86F9C">
              <w:rPr>
                <w:rFonts w:ascii="Arial" w:hAnsi="Arial" w:cs="Arial"/>
              </w:rPr>
              <w:t>ddress</w:t>
            </w:r>
          </w:p>
        </w:tc>
        <w:tc>
          <w:tcPr>
            <w:tcW w:w="2516" w:type="dxa"/>
            <w:tcBorders>
              <w:top w:val="single" w:sz="4" w:space="0" w:color="000000"/>
              <w:left w:val="single" w:sz="4" w:space="0" w:color="000000"/>
              <w:bottom w:val="single" w:sz="4" w:space="0" w:color="000000"/>
              <w:right w:val="single" w:sz="4" w:space="0" w:color="000000"/>
            </w:tcBorders>
          </w:tcPr>
          <w:p w14:paraId="2009A53E"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2D14F059" w14:textId="77777777" w:rsidR="003316B3" w:rsidRPr="00A86F9C" w:rsidRDefault="003316B3" w:rsidP="003316B3">
            <w:pPr>
              <w:pStyle w:val="TableParagraph"/>
              <w:kinsoku w:val="0"/>
              <w:overflowPunct w:val="0"/>
              <w:ind w:left="868" w:right="868"/>
              <w:jc w:val="center"/>
              <w:rPr>
                <w:rFonts w:ascii="Arial" w:hAnsi="Arial" w:cs="Arial"/>
              </w:rPr>
            </w:pPr>
            <w:r w:rsidRPr="00A86F9C">
              <w:rPr>
                <w:rFonts w:ascii="Arial" w:hAnsi="Arial" w:cs="Arial"/>
              </w:rPr>
              <w:t>£10</w:t>
            </w:r>
            <w:r w:rsidRPr="00A86F9C">
              <w:rPr>
                <w:rFonts w:ascii="Arial" w:hAnsi="Arial" w:cs="Arial"/>
                <w:spacing w:val="-5"/>
              </w:rPr>
              <w:t>.</w:t>
            </w:r>
            <w:r w:rsidRPr="00A86F9C">
              <w:rPr>
                <w:rFonts w:ascii="Arial" w:hAnsi="Arial" w:cs="Arial"/>
              </w:rPr>
              <w:t>50</w:t>
            </w:r>
          </w:p>
        </w:tc>
      </w:tr>
      <w:tr w:rsidR="003316B3" w:rsidRPr="00A86F9C" w14:paraId="6783E206" w14:textId="77777777" w:rsidTr="003316B3">
        <w:trPr>
          <w:trHeight w:hRule="exact" w:val="804"/>
        </w:trPr>
        <w:tc>
          <w:tcPr>
            <w:tcW w:w="7186" w:type="dxa"/>
            <w:tcBorders>
              <w:top w:val="single" w:sz="4" w:space="0" w:color="000000"/>
              <w:left w:val="single" w:sz="4" w:space="0" w:color="000000"/>
              <w:bottom w:val="single" w:sz="4" w:space="0" w:color="000000"/>
              <w:right w:val="single" w:sz="4" w:space="0" w:color="000000"/>
            </w:tcBorders>
          </w:tcPr>
          <w:p w14:paraId="41AAA5E8"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4AAB8A40" w14:textId="77777777" w:rsidR="003316B3" w:rsidRPr="00A86F9C" w:rsidRDefault="003316B3" w:rsidP="003316B3">
            <w:pPr>
              <w:pStyle w:val="TableParagraph"/>
              <w:kinsoku w:val="0"/>
              <w:overflowPunct w:val="0"/>
              <w:ind w:left="102" w:right="803"/>
              <w:rPr>
                <w:rFonts w:ascii="Arial" w:hAnsi="Arial" w:cs="Arial"/>
              </w:rPr>
            </w:pPr>
            <w:r w:rsidRPr="00A86F9C">
              <w:rPr>
                <w:rFonts w:ascii="Arial" w:hAnsi="Arial" w:cs="Arial"/>
              </w:rPr>
              <w:t>Appl</w:t>
            </w:r>
            <w:r w:rsidRPr="00A86F9C">
              <w:rPr>
                <w:rFonts w:ascii="Arial" w:hAnsi="Arial" w:cs="Arial"/>
                <w:spacing w:val="-1"/>
              </w:rPr>
              <w:t>i</w:t>
            </w:r>
            <w:r w:rsidRPr="00A86F9C">
              <w:rPr>
                <w:rFonts w:ascii="Arial" w:hAnsi="Arial" w:cs="Arial"/>
              </w:rPr>
              <w:t>c</w:t>
            </w:r>
            <w:r w:rsidRPr="00A86F9C">
              <w:rPr>
                <w:rFonts w:ascii="Arial" w:hAnsi="Arial" w:cs="Arial"/>
                <w:spacing w:val="-2"/>
              </w:rPr>
              <w:t>a</w:t>
            </w:r>
            <w:r w:rsidRPr="00A86F9C">
              <w:rPr>
                <w:rFonts w:ascii="Arial" w:hAnsi="Arial" w:cs="Arial"/>
              </w:rPr>
              <w:t>ti</w:t>
            </w:r>
            <w:r w:rsidRPr="00A86F9C">
              <w:rPr>
                <w:rFonts w:ascii="Arial" w:hAnsi="Arial" w:cs="Arial"/>
                <w:spacing w:val="-2"/>
              </w:rPr>
              <w:t>o</w:t>
            </w:r>
            <w:r w:rsidRPr="00A86F9C">
              <w:rPr>
                <w:rFonts w:ascii="Arial" w:hAnsi="Arial" w:cs="Arial"/>
              </w:rPr>
              <w:t>n</w:t>
            </w:r>
            <w:r w:rsidRPr="00A86F9C">
              <w:rPr>
                <w:rFonts w:ascii="Arial" w:hAnsi="Arial" w:cs="Arial"/>
                <w:spacing w:val="1"/>
              </w:rPr>
              <w:t xml:space="preserve"> </w:t>
            </w:r>
            <w:r w:rsidRPr="00A86F9C">
              <w:rPr>
                <w:rFonts w:ascii="Arial" w:hAnsi="Arial" w:cs="Arial"/>
                <w:spacing w:val="-5"/>
              </w:rPr>
              <w:t>t</w:t>
            </w:r>
            <w:r w:rsidRPr="00A86F9C">
              <w:rPr>
                <w:rFonts w:ascii="Arial" w:hAnsi="Arial" w:cs="Arial"/>
              </w:rPr>
              <w:t>o</w:t>
            </w:r>
            <w:r w:rsidRPr="00A86F9C">
              <w:rPr>
                <w:rFonts w:ascii="Arial" w:hAnsi="Arial" w:cs="Arial"/>
                <w:spacing w:val="1"/>
              </w:rPr>
              <w:t xml:space="preserve"> </w:t>
            </w:r>
            <w:r w:rsidRPr="00A86F9C">
              <w:rPr>
                <w:rFonts w:ascii="Arial" w:hAnsi="Arial" w:cs="Arial"/>
                <w:spacing w:val="-5"/>
              </w:rPr>
              <w:t>v</w:t>
            </w:r>
            <w:r w:rsidRPr="00A86F9C">
              <w:rPr>
                <w:rFonts w:ascii="Arial" w:hAnsi="Arial" w:cs="Arial"/>
              </w:rPr>
              <w:t>ary</w:t>
            </w:r>
            <w:r w:rsidRPr="00A86F9C">
              <w:rPr>
                <w:rFonts w:ascii="Arial" w:hAnsi="Arial" w:cs="Arial"/>
                <w:spacing w:val="-5"/>
              </w:rPr>
              <w:t xml:space="preserve"> </w:t>
            </w:r>
            <w:r w:rsidRPr="00A86F9C">
              <w:rPr>
                <w:rFonts w:ascii="Arial" w:hAnsi="Arial" w:cs="Arial"/>
                <w:spacing w:val="-1"/>
              </w:rPr>
              <w:t>li</w:t>
            </w:r>
            <w:r w:rsidRPr="00A86F9C">
              <w:rPr>
                <w:rFonts w:ascii="Arial" w:hAnsi="Arial" w:cs="Arial"/>
              </w:rPr>
              <w:t>c</w:t>
            </w:r>
            <w:r w:rsidRPr="00A86F9C">
              <w:rPr>
                <w:rFonts w:ascii="Arial" w:hAnsi="Arial" w:cs="Arial"/>
                <w:spacing w:val="3"/>
              </w:rPr>
              <w:t>e</w:t>
            </w:r>
            <w:r w:rsidRPr="00A86F9C">
              <w:rPr>
                <w:rFonts w:ascii="Arial" w:hAnsi="Arial" w:cs="Arial"/>
              </w:rPr>
              <w:t>nce</w:t>
            </w:r>
            <w:r w:rsidRPr="00A86F9C">
              <w:rPr>
                <w:rFonts w:ascii="Arial" w:hAnsi="Arial" w:cs="Arial"/>
                <w:spacing w:val="7"/>
              </w:rPr>
              <w:t xml:space="preserve"> </w:t>
            </w:r>
            <w:r w:rsidRPr="00A86F9C">
              <w:rPr>
                <w:rFonts w:ascii="Arial" w:hAnsi="Arial" w:cs="Arial"/>
                <w:spacing w:val="-5"/>
              </w:rPr>
              <w:t>t</w:t>
            </w:r>
            <w:r w:rsidRPr="00A86F9C">
              <w:rPr>
                <w:rFonts w:ascii="Arial" w:hAnsi="Arial" w:cs="Arial"/>
              </w:rPr>
              <w:t xml:space="preserve">o </w:t>
            </w:r>
            <w:r w:rsidRPr="00A86F9C">
              <w:rPr>
                <w:rFonts w:ascii="Arial" w:hAnsi="Arial" w:cs="Arial"/>
                <w:spacing w:val="-2"/>
              </w:rPr>
              <w:t>s</w:t>
            </w:r>
            <w:r w:rsidRPr="00A86F9C">
              <w:rPr>
                <w:rFonts w:ascii="Arial" w:hAnsi="Arial" w:cs="Arial"/>
              </w:rPr>
              <w:t>pec</w:t>
            </w:r>
            <w:r w:rsidRPr="00A86F9C">
              <w:rPr>
                <w:rFonts w:ascii="Arial" w:hAnsi="Arial" w:cs="Arial"/>
                <w:spacing w:val="-6"/>
              </w:rPr>
              <w:t>i</w:t>
            </w:r>
            <w:r w:rsidRPr="00A86F9C">
              <w:rPr>
                <w:rFonts w:ascii="Arial" w:hAnsi="Arial" w:cs="Arial"/>
                <w:spacing w:val="5"/>
              </w:rPr>
              <w:t>f</w:t>
            </w:r>
            <w:r w:rsidRPr="00A86F9C">
              <w:rPr>
                <w:rFonts w:ascii="Arial" w:hAnsi="Arial" w:cs="Arial"/>
              </w:rPr>
              <w:t>y</w:t>
            </w:r>
            <w:r w:rsidRPr="00A86F9C">
              <w:rPr>
                <w:rFonts w:ascii="Arial" w:hAnsi="Arial" w:cs="Arial"/>
                <w:spacing w:val="-5"/>
              </w:rPr>
              <w:t xml:space="preserve"> </w:t>
            </w:r>
            <w:r w:rsidRPr="00A86F9C">
              <w:rPr>
                <w:rFonts w:ascii="Arial" w:hAnsi="Arial" w:cs="Arial"/>
              </w:rPr>
              <w:t>i</w:t>
            </w:r>
            <w:r w:rsidRPr="00A86F9C">
              <w:rPr>
                <w:rFonts w:ascii="Arial" w:hAnsi="Arial" w:cs="Arial"/>
                <w:spacing w:val="-2"/>
              </w:rPr>
              <w:t>n</w:t>
            </w:r>
            <w:r w:rsidRPr="00A86F9C">
              <w:rPr>
                <w:rFonts w:ascii="Arial" w:hAnsi="Arial" w:cs="Arial"/>
              </w:rPr>
              <w:t>d</w:t>
            </w:r>
            <w:r w:rsidRPr="00A86F9C">
              <w:rPr>
                <w:rFonts w:ascii="Arial" w:hAnsi="Arial" w:cs="Arial"/>
                <w:spacing w:val="-1"/>
              </w:rPr>
              <w:t>i</w:t>
            </w:r>
            <w:r w:rsidRPr="00A86F9C">
              <w:rPr>
                <w:rFonts w:ascii="Arial" w:hAnsi="Arial" w:cs="Arial"/>
                <w:spacing w:val="-5"/>
              </w:rPr>
              <w:t>v</w:t>
            </w:r>
            <w:r w:rsidRPr="00A86F9C">
              <w:rPr>
                <w:rFonts w:ascii="Arial" w:hAnsi="Arial" w:cs="Arial"/>
                <w:spacing w:val="-1"/>
              </w:rPr>
              <w:t>i</w:t>
            </w:r>
            <w:r w:rsidRPr="00A86F9C">
              <w:rPr>
                <w:rFonts w:ascii="Arial" w:hAnsi="Arial" w:cs="Arial"/>
              </w:rPr>
              <w:t>dual as</w:t>
            </w:r>
            <w:r w:rsidRPr="00A86F9C">
              <w:rPr>
                <w:rFonts w:ascii="Arial" w:hAnsi="Arial" w:cs="Arial"/>
                <w:spacing w:val="1"/>
              </w:rPr>
              <w:t xml:space="preserve"> </w:t>
            </w:r>
            <w:r w:rsidRPr="00A86F9C">
              <w:rPr>
                <w:rFonts w:ascii="Arial" w:hAnsi="Arial" w:cs="Arial"/>
              </w:rPr>
              <w:t>p</w:t>
            </w:r>
            <w:r w:rsidRPr="00A86F9C">
              <w:rPr>
                <w:rFonts w:ascii="Arial" w:hAnsi="Arial" w:cs="Arial"/>
                <w:spacing w:val="-1"/>
              </w:rPr>
              <w:t>r</w:t>
            </w:r>
            <w:r w:rsidRPr="00A86F9C">
              <w:rPr>
                <w:rFonts w:ascii="Arial" w:hAnsi="Arial" w:cs="Arial"/>
                <w:spacing w:val="-4"/>
              </w:rPr>
              <w:t>e</w:t>
            </w:r>
            <w:r w:rsidRPr="00A86F9C">
              <w:rPr>
                <w:rFonts w:ascii="Arial" w:hAnsi="Arial" w:cs="Arial"/>
                <w:spacing w:val="1"/>
              </w:rPr>
              <w:t>m</w:t>
            </w:r>
            <w:r w:rsidRPr="00A86F9C">
              <w:rPr>
                <w:rFonts w:ascii="Arial" w:hAnsi="Arial" w:cs="Arial"/>
              </w:rPr>
              <w:t>ises supe</w:t>
            </w:r>
            <w:r w:rsidRPr="00A86F9C">
              <w:rPr>
                <w:rFonts w:ascii="Arial" w:hAnsi="Arial" w:cs="Arial"/>
                <w:spacing w:val="-1"/>
              </w:rPr>
              <w:t>r</w:t>
            </w:r>
            <w:r w:rsidRPr="00A86F9C">
              <w:rPr>
                <w:rFonts w:ascii="Arial" w:hAnsi="Arial" w:cs="Arial"/>
                <w:spacing w:val="-8"/>
              </w:rPr>
              <w:t>v</w:t>
            </w:r>
            <w:r w:rsidRPr="00A86F9C">
              <w:rPr>
                <w:rFonts w:ascii="Arial" w:hAnsi="Arial" w:cs="Arial"/>
              </w:rPr>
              <w:t>isor</w:t>
            </w:r>
          </w:p>
        </w:tc>
        <w:tc>
          <w:tcPr>
            <w:tcW w:w="2516" w:type="dxa"/>
            <w:tcBorders>
              <w:top w:val="single" w:sz="4" w:space="0" w:color="000000"/>
              <w:left w:val="single" w:sz="4" w:space="0" w:color="000000"/>
              <w:bottom w:val="single" w:sz="4" w:space="0" w:color="000000"/>
              <w:right w:val="single" w:sz="4" w:space="0" w:color="000000"/>
            </w:tcBorders>
          </w:tcPr>
          <w:p w14:paraId="31E39257"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0271EC53" w14:textId="77777777" w:rsidR="003316B3" w:rsidRPr="00A86F9C" w:rsidRDefault="003316B3" w:rsidP="003316B3">
            <w:pPr>
              <w:pStyle w:val="TableParagraph"/>
              <w:kinsoku w:val="0"/>
              <w:overflowPunct w:val="0"/>
              <w:ind w:left="868" w:right="868"/>
              <w:jc w:val="center"/>
              <w:rPr>
                <w:rFonts w:ascii="Arial" w:hAnsi="Arial" w:cs="Arial"/>
              </w:rPr>
            </w:pPr>
            <w:r w:rsidRPr="00A86F9C">
              <w:rPr>
                <w:rFonts w:ascii="Arial" w:hAnsi="Arial" w:cs="Arial"/>
              </w:rPr>
              <w:t>£23</w:t>
            </w:r>
            <w:r w:rsidRPr="00A86F9C">
              <w:rPr>
                <w:rFonts w:ascii="Arial" w:hAnsi="Arial" w:cs="Arial"/>
                <w:spacing w:val="-5"/>
              </w:rPr>
              <w:t>.</w:t>
            </w:r>
            <w:r w:rsidRPr="00A86F9C">
              <w:rPr>
                <w:rFonts w:ascii="Arial" w:hAnsi="Arial" w:cs="Arial"/>
              </w:rPr>
              <w:t>00</w:t>
            </w:r>
          </w:p>
        </w:tc>
      </w:tr>
      <w:tr w:rsidR="003316B3" w:rsidRPr="00A86F9C" w14:paraId="6C66C44F" w14:textId="77777777" w:rsidTr="003316B3">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4982F106"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3F6552CA" w14:textId="77777777" w:rsidR="003316B3" w:rsidRPr="00A86F9C" w:rsidRDefault="003316B3" w:rsidP="003316B3">
            <w:pPr>
              <w:pStyle w:val="TableParagraph"/>
              <w:kinsoku w:val="0"/>
              <w:overflowPunct w:val="0"/>
              <w:ind w:left="102"/>
              <w:rPr>
                <w:rFonts w:ascii="Arial" w:hAnsi="Arial" w:cs="Arial"/>
              </w:rPr>
            </w:pPr>
            <w:r w:rsidRPr="00A86F9C">
              <w:rPr>
                <w:rFonts w:ascii="Arial" w:hAnsi="Arial" w:cs="Arial"/>
              </w:rPr>
              <w:t>Appl</w:t>
            </w:r>
            <w:r w:rsidRPr="00A86F9C">
              <w:rPr>
                <w:rFonts w:ascii="Arial" w:hAnsi="Arial" w:cs="Arial"/>
                <w:spacing w:val="-1"/>
              </w:rPr>
              <w:t>i</w:t>
            </w:r>
            <w:r w:rsidRPr="00A86F9C">
              <w:rPr>
                <w:rFonts w:ascii="Arial" w:hAnsi="Arial" w:cs="Arial"/>
              </w:rPr>
              <w:t>c</w:t>
            </w:r>
            <w:r w:rsidRPr="00A86F9C">
              <w:rPr>
                <w:rFonts w:ascii="Arial" w:hAnsi="Arial" w:cs="Arial"/>
                <w:spacing w:val="-2"/>
              </w:rPr>
              <w:t>a</w:t>
            </w:r>
            <w:r w:rsidRPr="00A86F9C">
              <w:rPr>
                <w:rFonts w:ascii="Arial" w:hAnsi="Arial" w:cs="Arial"/>
              </w:rPr>
              <w:t>ti</w:t>
            </w:r>
            <w:r w:rsidRPr="00A86F9C">
              <w:rPr>
                <w:rFonts w:ascii="Arial" w:hAnsi="Arial" w:cs="Arial"/>
                <w:spacing w:val="-2"/>
              </w:rPr>
              <w:t>o</w:t>
            </w:r>
            <w:r w:rsidRPr="00A86F9C">
              <w:rPr>
                <w:rFonts w:ascii="Arial" w:hAnsi="Arial" w:cs="Arial"/>
              </w:rPr>
              <w:t>n</w:t>
            </w:r>
            <w:r w:rsidRPr="00A86F9C">
              <w:rPr>
                <w:rFonts w:ascii="Arial" w:hAnsi="Arial" w:cs="Arial"/>
                <w:spacing w:val="-4"/>
              </w:rPr>
              <w:t xml:space="preserve"> </w:t>
            </w:r>
            <w:r w:rsidRPr="00A86F9C">
              <w:rPr>
                <w:rFonts w:ascii="Arial" w:hAnsi="Arial" w:cs="Arial"/>
                <w:spacing w:val="2"/>
              </w:rPr>
              <w:t>f</w:t>
            </w:r>
            <w:r w:rsidRPr="00A86F9C">
              <w:rPr>
                <w:rFonts w:ascii="Arial" w:hAnsi="Arial" w:cs="Arial"/>
              </w:rPr>
              <w:t>or tra</w:t>
            </w:r>
            <w:r w:rsidRPr="00A86F9C">
              <w:rPr>
                <w:rFonts w:ascii="Arial" w:hAnsi="Arial" w:cs="Arial"/>
                <w:spacing w:val="-2"/>
              </w:rPr>
              <w:t>n</w:t>
            </w:r>
            <w:r w:rsidRPr="00A86F9C">
              <w:rPr>
                <w:rFonts w:ascii="Arial" w:hAnsi="Arial" w:cs="Arial"/>
                <w:spacing w:val="-5"/>
              </w:rPr>
              <w:t>s</w:t>
            </w:r>
            <w:r w:rsidRPr="00A86F9C">
              <w:rPr>
                <w:rFonts w:ascii="Arial" w:hAnsi="Arial" w:cs="Arial"/>
                <w:spacing w:val="2"/>
              </w:rPr>
              <w:t>f</w:t>
            </w:r>
            <w:r w:rsidRPr="00A86F9C">
              <w:rPr>
                <w:rFonts w:ascii="Arial" w:hAnsi="Arial" w:cs="Arial"/>
              </w:rPr>
              <w:t>er</w:t>
            </w:r>
            <w:r w:rsidRPr="00A86F9C">
              <w:rPr>
                <w:rFonts w:ascii="Arial" w:hAnsi="Arial" w:cs="Arial"/>
                <w:spacing w:val="-3"/>
              </w:rPr>
              <w:t xml:space="preserve"> </w:t>
            </w:r>
            <w:r w:rsidRPr="00A86F9C">
              <w:rPr>
                <w:rFonts w:ascii="Arial" w:hAnsi="Arial" w:cs="Arial"/>
                <w:spacing w:val="-4"/>
              </w:rPr>
              <w:t>o</w:t>
            </w:r>
            <w:r w:rsidRPr="00A86F9C">
              <w:rPr>
                <w:rFonts w:ascii="Arial" w:hAnsi="Arial" w:cs="Arial"/>
              </w:rPr>
              <w:t>f</w:t>
            </w:r>
            <w:r w:rsidRPr="00A86F9C">
              <w:rPr>
                <w:rFonts w:ascii="Arial" w:hAnsi="Arial" w:cs="Arial"/>
                <w:spacing w:val="5"/>
              </w:rPr>
              <w:t xml:space="preserve"> </w:t>
            </w:r>
            <w:r w:rsidRPr="00A86F9C">
              <w:rPr>
                <w:rFonts w:ascii="Arial" w:hAnsi="Arial" w:cs="Arial"/>
              </w:rPr>
              <w:t>p</w:t>
            </w:r>
            <w:r w:rsidRPr="00A86F9C">
              <w:rPr>
                <w:rFonts w:ascii="Arial" w:hAnsi="Arial" w:cs="Arial"/>
                <w:spacing w:val="-1"/>
              </w:rPr>
              <w:t>r</w:t>
            </w:r>
            <w:r w:rsidRPr="00A86F9C">
              <w:rPr>
                <w:rFonts w:ascii="Arial" w:hAnsi="Arial" w:cs="Arial"/>
                <w:spacing w:val="-4"/>
              </w:rPr>
              <w:t>e</w:t>
            </w:r>
            <w:r w:rsidRPr="00A86F9C">
              <w:rPr>
                <w:rFonts w:ascii="Arial" w:hAnsi="Arial" w:cs="Arial"/>
                <w:spacing w:val="1"/>
              </w:rPr>
              <w:t>m</w:t>
            </w:r>
            <w:r w:rsidRPr="00A86F9C">
              <w:rPr>
                <w:rFonts w:ascii="Arial" w:hAnsi="Arial" w:cs="Arial"/>
              </w:rPr>
              <w:t>ises</w:t>
            </w:r>
            <w:r w:rsidRPr="00A86F9C">
              <w:rPr>
                <w:rFonts w:ascii="Arial" w:hAnsi="Arial" w:cs="Arial"/>
                <w:spacing w:val="-2"/>
              </w:rPr>
              <w:t xml:space="preserve"> </w:t>
            </w:r>
            <w:r w:rsidRPr="00A86F9C">
              <w:rPr>
                <w:rFonts w:ascii="Arial" w:hAnsi="Arial" w:cs="Arial"/>
              </w:rPr>
              <w:t>l</w:t>
            </w:r>
            <w:r w:rsidRPr="00A86F9C">
              <w:rPr>
                <w:rFonts w:ascii="Arial" w:hAnsi="Arial" w:cs="Arial"/>
                <w:spacing w:val="-1"/>
              </w:rPr>
              <w:t>i</w:t>
            </w:r>
            <w:r w:rsidRPr="00A86F9C">
              <w:rPr>
                <w:rFonts w:ascii="Arial" w:hAnsi="Arial" w:cs="Arial"/>
              </w:rPr>
              <w:t>cence</w:t>
            </w:r>
          </w:p>
        </w:tc>
        <w:tc>
          <w:tcPr>
            <w:tcW w:w="2516" w:type="dxa"/>
            <w:tcBorders>
              <w:top w:val="single" w:sz="4" w:space="0" w:color="000000"/>
              <w:left w:val="single" w:sz="4" w:space="0" w:color="000000"/>
              <w:bottom w:val="single" w:sz="4" w:space="0" w:color="000000"/>
              <w:right w:val="single" w:sz="4" w:space="0" w:color="000000"/>
            </w:tcBorders>
          </w:tcPr>
          <w:p w14:paraId="2D25E088"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21239062" w14:textId="77777777" w:rsidR="003316B3" w:rsidRPr="00A86F9C" w:rsidRDefault="003316B3" w:rsidP="003316B3">
            <w:pPr>
              <w:pStyle w:val="TableParagraph"/>
              <w:kinsoku w:val="0"/>
              <w:overflowPunct w:val="0"/>
              <w:ind w:left="868" w:right="868"/>
              <w:jc w:val="center"/>
              <w:rPr>
                <w:rFonts w:ascii="Arial" w:hAnsi="Arial" w:cs="Arial"/>
              </w:rPr>
            </w:pPr>
            <w:r w:rsidRPr="00A86F9C">
              <w:rPr>
                <w:rFonts w:ascii="Arial" w:hAnsi="Arial" w:cs="Arial"/>
              </w:rPr>
              <w:t>£23</w:t>
            </w:r>
            <w:r w:rsidRPr="00A86F9C">
              <w:rPr>
                <w:rFonts w:ascii="Arial" w:hAnsi="Arial" w:cs="Arial"/>
                <w:spacing w:val="-5"/>
              </w:rPr>
              <w:t>.</w:t>
            </w:r>
            <w:r w:rsidRPr="00A86F9C">
              <w:rPr>
                <w:rFonts w:ascii="Arial" w:hAnsi="Arial" w:cs="Arial"/>
              </w:rPr>
              <w:t>00</w:t>
            </w:r>
          </w:p>
        </w:tc>
      </w:tr>
      <w:tr w:rsidR="003316B3" w:rsidRPr="00A86F9C" w14:paraId="7B6A8B00" w14:textId="77777777" w:rsidTr="003316B3">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3D85FA31" w14:textId="77777777" w:rsidR="003316B3" w:rsidRPr="00A86F9C" w:rsidRDefault="003316B3" w:rsidP="003316B3">
            <w:pPr>
              <w:pStyle w:val="TableParagraph"/>
              <w:kinsoku w:val="0"/>
              <w:overflowPunct w:val="0"/>
              <w:spacing w:line="110" w:lineRule="exact"/>
              <w:rPr>
                <w:rFonts w:ascii="Arial" w:hAnsi="Arial" w:cs="Arial"/>
                <w:sz w:val="11"/>
                <w:szCs w:val="11"/>
              </w:rPr>
            </w:pPr>
          </w:p>
          <w:p w14:paraId="57DC0E6E" w14:textId="77777777" w:rsidR="003316B3" w:rsidRPr="00A86F9C" w:rsidRDefault="003316B3" w:rsidP="003316B3">
            <w:pPr>
              <w:pStyle w:val="TableParagraph"/>
              <w:kinsoku w:val="0"/>
              <w:overflowPunct w:val="0"/>
              <w:ind w:left="102"/>
              <w:rPr>
                <w:rFonts w:ascii="Arial" w:hAnsi="Arial" w:cs="Arial"/>
              </w:rPr>
            </w:pPr>
            <w:r w:rsidRPr="00A86F9C">
              <w:rPr>
                <w:rFonts w:ascii="Arial" w:hAnsi="Arial" w:cs="Arial"/>
              </w:rPr>
              <w:t>Inte</w:t>
            </w:r>
            <w:r w:rsidRPr="00A86F9C">
              <w:rPr>
                <w:rFonts w:ascii="Arial" w:hAnsi="Arial" w:cs="Arial"/>
                <w:spacing w:val="-1"/>
              </w:rPr>
              <w:t>r</w:t>
            </w:r>
            <w:r w:rsidRPr="00A86F9C">
              <w:rPr>
                <w:rFonts w:ascii="Arial" w:hAnsi="Arial" w:cs="Arial"/>
                <w:spacing w:val="-3"/>
              </w:rPr>
              <w:t>i</w:t>
            </w:r>
            <w:r w:rsidRPr="00A86F9C">
              <w:rPr>
                <w:rFonts w:ascii="Arial" w:hAnsi="Arial" w:cs="Arial"/>
              </w:rPr>
              <w:t>m</w:t>
            </w:r>
            <w:r w:rsidRPr="00A86F9C">
              <w:rPr>
                <w:rFonts w:ascii="Arial" w:hAnsi="Arial" w:cs="Arial"/>
                <w:spacing w:val="2"/>
              </w:rPr>
              <w:t xml:space="preserve"> </w:t>
            </w:r>
            <w:r w:rsidRPr="00A86F9C">
              <w:rPr>
                <w:rFonts w:ascii="Arial" w:hAnsi="Arial" w:cs="Arial"/>
              </w:rPr>
              <w:t>a</w:t>
            </w:r>
            <w:r w:rsidRPr="00A86F9C">
              <w:rPr>
                <w:rFonts w:ascii="Arial" w:hAnsi="Arial" w:cs="Arial"/>
                <w:spacing w:val="-2"/>
              </w:rPr>
              <w:t>u</w:t>
            </w:r>
            <w:r w:rsidRPr="00A86F9C">
              <w:rPr>
                <w:rFonts w:ascii="Arial" w:hAnsi="Arial" w:cs="Arial"/>
              </w:rPr>
              <w:t>t</w:t>
            </w:r>
            <w:r w:rsidRPr="00A86F9C">
              <w:rPr>
                <w:rFonts w:ascii="Arial" w:hAnsi="Arial" w:cs="Arial"/>
                <w:spacing w:val="-2"/>
              </w:rPr>
              <w:t>h</w:t>
            </w:r>
            <w:r w:rsidRPr="00A86F9C">
              <w:rPr>
                <w:rFonts w:ascii="Arial" w:hAnsi="Arial" w:cs="Arial"/>
              </w:rPr>
              <w:t>o</w:t>
            </w:r>
            <w:r w:rsidRPr="00A86F9C">
              <w:rPr>
                <w:rFonts w:ascii="Arial" w:hAnsi="Arial" w:cs="Arial"/>
                <w:spacing w:val="-1"/>
              </w:rPr>
              <w:t>r</w:t>
            </w:r>
            <w:r w:rsidRPr="00A86F9C">
              <w:rPr>
                <w:rFonts w:ascii="Arial" w:hAnsi="Arial" w:cs="Arial"/>
                <w:spacing w:val="-3"/>
              </w:rPr>
              <w:t>i</w:t>
            </w:r>
            <w:r w:rsidRPr="00A86F9C">
              <w:rPr>
                <w:rFonts w:ascii="Arial" w:hAnsi="Arial" w:cs="Arial"/>
              </w:rPr>
              <w:t>ty</w:t>
            </w:r>
            <w:r w:rsidRPr="00A86F9C">
              <w:rPr>
                <w:rFonts w:ascii="Arial" w:hAnsi="Arial" w:cs="Arial"/>
                <w:spacing w:val="-5"/>
              </w:rPr>
              <w:t xml:space="preserve"> </w:t>
            </w:r>
            <w:r w:rsidRPr="00A86F9C">
              <w:rPr>
                <w:rFonts w:ascii="Arial" w:hAnsi="Arial" w:cs="Arial"/>
              </w:rPr>
              <w:t>notice</w:t>
            </w:r>
            <w:r w:rsidRPr="00A86F9C">
              <w:rPr>
                <w:rFonts w:ascii="Arial" w:hAnsi="Arial" w:cs="Arial"/>
                <w:spacing w:val="-1"/>
              </w:rPr>
              <w:t xml:space="preserve"> </w:t>
            </w:r>
            <w:r w:rsidRPr="00A86F9C">
              <w:rPr>
                <w:rFonts w:ascii="Arial" w:hAnsi="Arial" w:cs="Arial"/>
              </w:rPr>
              <w:t>f</w:t>
            </w:r>
            <w:r w:rsidRPr="00A86F9C">
              <w:rPr>
                <w:rFonts w:ascii="Arial" w:hAnsi="Arial" w:cs="Arial"/>
                <w:spacing w:val="1"/>
              </w:rPr>
              <w:t>o</w:t>
            </w:r>
            <w:r w:rsidRPr="00A86F9C">
              <w:rPr>
                <w:rFonts w:ascii="Arial" w:hAnsi="Arial" w:cs="Arial"/>
                <w:spacing w:val="-1"/>
              </w:rPr>
              <w:t>ll</w:t>
            </w:r>
            <w:r w:rsidRPr="00A86F9C">
              <w:rPr>
                <w:rFonts w:ascii="Arial" w:hAnsi="Arial" w:cs="Arial"/>
              </w:rPr>
              <w:t>o</w:t>
            </w:r>
            <w:r w:rsidRPr="00A86F9C">
              <w:rPr>
                <w:rFonts w:ascii="Arial" w:hAnsi="Arial" w:cs="Arial"/>
                <w:spacing w:val="-6"/>
              </w:rPr>
              <w:t>w</w:t>
            </w:r>
            <w:r w:rsidRPr="00A86F9C">
              <w:rPr>
                <w:rFonts w:ascii="Arial" w:hAnsi="Arial" w:cs="Arial"/>
              </w:rPr>
              <w:t>ing</w:t>
            </w:r>
            <w:r w:rsidRPr="00A86F9C">
              <w:rPr>
                <w:rFonts w:ascii="Arial" w:hAnsi="Arial" w:cs="Arial"/>
                <w:spacing w:val="-1"/>
              </w:rPr>
              <w:t xml:space="preserve"> </w:t>
            </w:r>
            <w:r w:rsidRPr="00A86F9C">
              <w:rPr>
                <w:rFonts w:ascii="Arial" w:hAnsi="Arial" w:cs="Arial"/>
              </w:rPr>
              <w:t>dea</w:t>
            </w:r>
            <w:r w:rsidRPr="00A86F9C">
              <w:rPr>
                <w:rFonts w:ascii="Arial" w:hAnsi="Arial" w:cs="Arial"/>
                <w:spacing w:val="-2"/>
              </w:rPr>
              <w:t>t</w:t>
            </w:r>
            <w:r w:rsidRPr="00A86F9C">
              <w:rPr>
                <w:rFonts w:ascii="Arial" w:hAnsi="Arial" w:cs="Arial"/>
              </w:rPr>
              <w:t>h</w:t>
            </w:r>
            <w:r w:rsidRPr="00A86F9C">
              <w:rPr>
                <w:rFonts w:ascii="Arial" w:hAnsi="Arial" w:cs="Arial"/>
                <w:spacing w:val="-1"/>
              </w:rPr>
              <w:t xml:space="preserve"> </w:t>
            </w:r>
            <w:r w:rsidRPr="00A86F9C">
              <w:rPr>
                <w:rFonts w:ascii="Arial" w:hAnsi="Arial" w:cs="Arial"/>
              </w:rPr>
              <w:t>etc</w:t>
            </w:r>
            <w:r w:rsidRPr="00A86F9C">
              <w:rPr>
                <w:rFonts w:ascii="Arial" w:hAnsi="Arial" w:cs="Arial"/>
                <w:spacing w:val="1"/>
              </w:rPr>
              <w:t xml:space="preserve"> </w:t>
            </w:r>
            <w:r w:rsidRPr="00A86F9C">
              <w:rPr>
                <w:rFonts w:ascii="Arial" w:hAnsi="Arial" w:cs="Arial"/>
                <w:spacing w:val="-4"/>
              </w:rPr>
              <w:t>o</w:t>
            </w:r>
            <w:r w:rsidRPr="00A86F9C">
              <w:rPr>
                <w:rFonts w:ascii="Arial" w:hAnsi="Arial" w:cs="Arial"/>
              </w:rPr>
              <w:t xml:space="preserve">f </w:t>
            </w:r>
            <w:r w:rsidRPr="00A86F9C">
              <w:rPr>
                <w:rFonts w:ascii="Arial" w:hAnsi="Arial" w:cs="Arial"/>
                <w:spacing w:val="-6"/>
              </w:rPr>
              <w:t>l</w:t>
            </w:r>
            <w:r w:rsidRPr="00A86F9C">
              <w:rPr>
                <w:rFonts w:ascii="Arial" w:hAnsi="Arial" w:cs="Arial"/>
              </w:rPr>
              <w:t>icence</w:t>
            </w:r>
            <w:r w:rsidRPr="00A86F9C">
              <w:rPr>
                <w:rFonts w:ascii="Arial" w:hAnsi="Arial" w:cs="Arial"/>
                <w:spacing w:val="-1"/>
              </w:rPr>
              <w:t xml:space="preserve"> </w:t>
            </w:r>
            <w:r w:rsidRPr="00A86F9C">
              <w:rPr>
                <w:rFonts w:ascii="Arial" w:hAnsi="Arial" w:cs="Arial"/>
              </w:rPr>
              <w:t>holder</w:t>
            </w:r>
          </w:p>
        </w:tc>
        <w:tc>
          <w:tcPr>
            <w:tcW w:w="2516" w:type="dxa"/>
            <w:tcBorders>
              <w:top w:val="single" w:sz="4" w:space="0" w:color="000000"/>
              <w:left w:val="single" w:sz="4" w:space="0" w:color="000000"/>
              <w:bottom w:val="single" w:sz="4" w:space="0" w:color="000000"/>
              <w:right w:val="single" w:sz="4" w:space="0" w:color="000000"/>
            </w:tcBorders>
          </w:tcPr>
          <w:p w14:paraId="302269A1" w14:textId="77777777" w:rsidR="003316B3" w:rsidRPr="00A86F9C" w:rsidRDefault="003316B3" w:rsidP="003316B3">
            <w:pPr>
              <w:pStyle w:val="TableParagraph"/>
              <w:kinsoku w:val="0"/>
              <w:overflowPunct w:val="0"/>
              <w:spacing w:line="110" w:lineRule="exact"/>
              <w:rPr>
                <w:rFonts w:ascii="Arial" w:hAnsi="Arial" w:cs="Arial"/>
                <w:sz w:val="11"/>
                <w:szCs w:val="11"/>
              </w:rPr>
            </w:pPr>
          </w:p>
          <w:p w14:paraId="333B0CE5" w14:textId="77777777" w:rsidR="003316B3" w:rsidRPr="00A86F9C" w:rsidRDefault="003316B3" w:rsidP="003316B3">
            <w:pPr>
              <w:pStyle w:val="TableParagraph"/>
              <w:kinsoku w:val="0"/>
              <w:overflowPunct w:val="0"/>
              <w:ind w:left="868" w:right="868"/>
              <w:jc w:val="center"/>
              <w:rPr>
                <w:rFonts w:ascii="Arial" w:hAnsi="Arial" w:cs="Arial"/>
              </w:rPr>
            </w:pPr>
            <w:r w:rsidRPr="00A86F9C">
              <w:rPr>
                <w:rFonts w:ascii="Arial" w:hAnsi="Arial" w:cs="Arial"/>
              </w:rPr>
              <w:t>£23</w:t>
            </w:r>
            <w:r w:rsidRPr="00A86F9C">
              <w:rPr>
                <w:rFonts w:ascii="Arial" w:hAnsi="Arial" w:cs="Arial"/>
                <w:spacing w:val="-5"/>
              </w:rPr>
              <w:t>.</w:t>
            </w:r>
            <w:r w:rsidRPr="00A86F9C">
              <w:rPr>
                <w:rFonts w:ascii="Arial" w:hAnsi="Arial" w:cs="Arial"/>
              </w:rPr>
              <w:t>00</w:t>
            </w:r>
          </w:p>
        </w:tc>
      </w:tr>
      <w:tr w:rsidR="003316B3" w:rsidRPr="00A86F9C" w14:paraId="5327995F" w14:textId="77777777" w:rsidTr="003316B3">
        <w:trPr>
          <w:trHeight w:hRule="exact" w:val="571"/>
        </w:trPr>
        <w:tc>
          <w:tcPr>
            <w:tcW w:w="970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16368B9" w14:textId="77777777" w:rsidR="003316B3" w:rsidRPr="00A86F9C" w:rsidRDefault="003316B3" w:rsidP="003316B3">
            <w:pPr>
              <w:pStyle w:val="TableParagraph"/>
              <w:kinsoku w:val="0"/>
              <w:overflowPunct w:val="0"/>
              <w:spacing w:before="1" w:line="110" w:lineRule="exact"/>
              <w:rPr>
                <w:rFonts w:ascii="Arial" w:hAnsi="Arial" w:cs="Arial"/>
                <w:sz w:val="11"/>
                <w:szCs w:val="11"/>
              </w:rPr>
            </w:pPr>
          </w:p>
          <w:p w14:paraId="1DB56670" w14:textId="77777777" w:rsidR="003316B3" w:rsidRPr="00A86F9C" w:rsidRDefault="003316B3" w:rsidP="003316B3">
            <w:pPr>
              <w:pStyle w:val="TableParagraph"/>
              <w:kinsoku w:val="0"/>
              <w:overflowPunct w:val="0"/>
              <w:ind w:left="102"/>
              <w:rPr>
                <w:rFonts w:ascii="Arial" w:hAnsi="Arial" w:cs="Arial"/>
              </w:rPr>
            </w:pPr>
            <w:r w:rsidRPr="00A86F9C">
              <w:rPr>
                <w:rFonts w:ascii="Arial" w:hAnsi="Arial" w:cs="Arial"/>
                <w:b/>
                <w:bCs/>
                <w:spacing w:val="-4"/>
                <w:sz w:val="28"/>
                <w:szCs w:val="28"/>
              </w:rPr>
              <w:t>C</w:t>
            </w:r>
            <w:r w:rsidRPr="00A86F9C">
              <w:rPr>
                <w:rFonts w:ascii="Arial" w:hAnsi="Arial" w:cs="Arial"/>
                <w:b/>
                <w:bCs/>
                <w:spacing w:val="1"/>
                <w:sz w:val="28"/>
                <w:szCs w:val="28"/>
              </w:rPr>
              <w:t>l</w:t>
            </w:r>
            <w:r w:rsidRPr="00A86F9C">
              <w:rPr>
                <w:rFonts w:ascii="Arial" w:hAnsi="Arial" w:cs="Arial"/>
                <w:b/>
                <w:bCs/>
                <w:spacing w:val="-4"/>
                <w:sz w:val="28"/>
                <w:szCs w:val="28"/>
              </w:rPr>
              <w:t>ub</w:t>
            </w:r>
            <w:r w:rsidRPr="00A86F9C">
              <w:rPr>
                <w:rFonts w:ascii="Arial" w:hAnsi="Arial" w:cs="Arial"/>
                <w:b/>
                <w:bCs/>
                <w:sz w:val="28"/>
                <w:szCs w:val="28"/>
              </w:rPr>
              <w:t>s</w:t>
            </w:r>
          </w:p>
        </w:tc>
      </w:tr>
      <w:tr w:rsidR="003316B3" w:rsidRPr="00A86F9C" w14:paraId="5E10C3E5" w14:textId="77777777" w:rsidTr="003316B3">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3133C4AD"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2A0D01A8" w14:textId="77777777" w:rsidR="003316B3" w:rsidRPr="00A86F9C" w:rsidRDefault="003316B3" w:rsidP="003316B3">
            <w:pPr>
              <w:pStyle w:val="TableParagraph"/>
              <w:kinsoku w:val="0"/>
              <w:overflowPunct w:val="0"/>
              <w:ind w:left="102"/>
              <w:rPr>
                <w:rFonts w:ascii="Arial" w:hAnsi="Arial" w:cs="Arial"/>
              </w:rPr>
            </w:pPr>
            <w:r w:rsidRPr="00A86F9C">
              <w:rPr>
                <w:rFonts w:ascii="Arial" w:hAnsi="Arial" w:cs="Arial"/>
                <w:spacing w:val="2"/>
              </w:rPr>
              <w:t>T</w:t>
            </w:r>
            <w:r w:rsidRPr="00A86F9C">
              <w:rPr>
                <w:rFonts w:ascii="Arial" w:hAnsi="Arial" w:cs="Arial"/>
                <w:spacing w:val="-2"/>
              </w:rPr>
              <w:t>h</w:t>
            </w:r>
            <w:r w:rsidRPr="00A86F9C">
              <w:rPr>
                <w:rFonts w:ascii="Arial" w:hAnsi="Arial" w:cs="Arial"/>
                <w:spacing w:val="-4"/>
              </w:rPr>
              <w:t>e</w:t>
            </w:r>
            <w:r w:rsidRPr="00A86F9C">
              <w:rPr>
                <w:rFonts w:ascii="Arial" w:hAnsi="Arial" w:cs="Arial"/>
                <w:spacing w:val="2"/>
              </w:rPr>
              <w:t>f</w:t>
            </w:r>
            <w:r w:rsidRPr="00A86F9C">
              <w:rPr>
                <w:rFonts w:ascii="Arial" w:hAnsi="Arial" w:cs="Arial"/>
              </w:rPr>
              <w:t>t,</w:t>
            </w:r>
            <w:r w:rsidRPr="00A86F9C">
              <w:rPr>
                <w:rFonts w:ascii="Arial" w:hAnsi="Arial" w:cs="Arial"/>
                <w:spacing w:val="-2"/>
              </w:rPr>
              <w:t xml:space="preserve"> </w:t>
            </w:r>
            <w:r w:rsidRPr="00A86F9C">
              <w:rPr>
                <w:rFonts w:ascii="Arial" w:hAnsi="Arial" w:cs="Arial"/>
              </w:rPr>
              <w:t>loss etc</w:t>
            </w:r>
            <w:r w:rsidRPr="00A86F9C">
              <w:rPr>
                <w:rFonts w:ascii="Arial" w:hAnsi="Arial" w:cs="Arial"/>
                <w:spacing w:val="-5"/>
              </w:rPr>
              <w:t xml:space="preserve"> </w:t>
            </w:r>
            <w:r w:rsidRPr="00A86F9C">
              <w:rPr>
                <w:rFonts w:ascii="Arial" w:hAnsi="Arial" w:cs="Arial"/>
                <w:spacing w:val="-2"/>
              </w:rPr>
              <w:t>o</w:t>
            </w:r>
            <w:r w:rsidRPr="00A86F9C">
              <w:rPr>
                <w:rFonts w:ascii="Arial" w:hAnsi="Arial" w:cs="Arial"/>
              </w:rPr>
              <w:t>f cert</w:t>
            </w:r>
            <w:r w:rsidRPr="00A86F9C">
              <w:rPr>
                <w:rFonts w:ascii="Arial" w:hAnsi="Arial" w:cs="Arial"/>
                <w:spacing w:val="-8"/>
              </w:rPr>
              <w:t>i</w:t>
            </w:r>
            <w:r w:rsidRPr="00A86F9C">
              <w:rPr>
                <w:rFonts w:ascii="Arial" w:hAnsi="Arial" w:cs="Arial"/>
                <w:spacing w:val="5"/>
              </w:rPr>
              <w:t>f</w:t>
            </w:r>
            <w:r w:rsidRPr="00A86F9C">
              <w:rPr>
                <w:rFonts w:ascii="Arial" w:hAnsi="Arial" w:cs="Arial"/>
                <w:spacing w:val="-6"/>
              </w:rPr>
              <w:t>i</w:t>
            </w:r>
            <w:r w:rsidRPr="00A86F9C">
              <w:rPr>
                <w:rFonts w:ascii="Arial" w:hAnsi="Arial" w:cs="Arial"/>
              </w:rPr>
              <w:t>cate or s</w:t>
            </w:r>
            <w:r w:rsidRPr="00A86F9C">
              <w:rPr>
                <w:rFonts w:ascii="Arial" w:hAnsi="Arial" w:cs="Arial"/>
                <w:spacing w:val="-2"/>
              </w:rPr>
              <w:t>u</w:t>
            </w:r>
            <w:r w:rsidRPr="00A86F9C">
              <w:rPr>
                <w:rFonts w:ascii="Arial" w:hAnsi="Arial" w:cs="Arial"/>
                <w:spacing w:val="-1"/>
              </w:rPr>
              <w:t>mm</w:t>
            </w:r>
            <w:r w:rsidRPr="00A86F9C">
              <w:rPr>
                <w:rFonts w:ascii="Arial" w:hAnsi="Arial" w:cs="Arial"/>
              </w:rPr>
              <w:t>ary</w:t>
            </w:r>
          </w:p>
        </w:tc>
        <w:tc>
          <w:tcPr>
            <w:tcW w:w="2516" w:type="dxa"/>
            <w:tcBorders>
              <w:top w:val="single" w:sz="4" w:space="0" w:color="000000"/>
              <w:left w:val="single" w:sz="4" w:space="0" w:color="000000"/>
              <w:bottom w:val="single" w:sz="4" w:space="0" w:color="000000"/>
              <w:right w:val="single" w:sz="4" w:space="0" w:color="000000"/>
            </w:tcBorders>
          </w:tcPr>
          <w:p w14:paraId="50055795"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77FDC8E4" w14:textId="77777777" w:rsidR="003316B3" w:rsidRPr="00A86F9C" w:rsidRDefault="003316B3" w:rsidP="003316B3">
            <w:pPr>
              <w:pStyle w:val="TableParagraph"/>
              <w:kinsoku w:val="0"/>
              <w:overflowPunct w:val="0"/>
              <w:ind w:left="868" w:right="868"/>
              <w:jc w:val="center"/>
              <w:rPr>
                <w:rFonts w:ascii="Arial" w:hAnsi="Arial" w:cs="Arial"/>
              </w:rPr>
            </w:pPr>
            <w:r w:rsidRPr="00A86F9C">
              <w:rPr>
                <w:rFonts w:ascii="Arial" w:hAnsi="Arial" w:cs="Arial"/>
              </w:rPr>
              <w:t>£10</w:t>
            </w:r>
            <w:r w:rsidRPr="00A86F9C">
              <w:rPr>
                <w:rFonts w:ascii="Arial" w:hAnsi="Arial" w:cs="Arial"/>
                <w:spacing w:val="-5"/>
              </w:rPr>
              <w:t>.</w:t>
            </w:r>
            <w:r w:rsidRPr="00A86F9C">
              <w:rPr>
                <w:rFonts w:ascii="Arial" w:hAnsi="Arial" w:cs="Arial"/>
              </w:rPr>
              <w:t>50</w:t>
            </w:r>
          </w:p>
        </w:tc>
      </w:tr>
      <w:tr w:rsidR="003316B3" w:rsidRPr="00A86F9C" w14:paraId="2B493FD5" w14:textId="77777777" w:rsidTr="003316B3">
        <w:trPr>
          <w:trHeight w:hRule="exact" w:val="528"/>
        </w:trPr>
        <w:tc>
          <w:tcPr>
            <w:tcW w:w="7186" w:type="dxa"/>
            <w:tcBorders>
              <w:top w:val="single" w:sz="4" w:space="0" w:color="000000"/>
              <w:left w:val="single" w:sz="4" w:space="0" w:color="000000"/>
              <w:bottom w:val="single" w:sz="4" w:space="0" w:color="000000"/>
              <w:right w:val="single" w:sz="4" w:space="0" w:color="000000"/>
            </w:tcBorders>
          </w:tcPr>
          <w:p w14:paraId="443805C7" w14:textId="77777777" w:rsidR="003316B3" w:rsidRPr="00A86F9C" w:rsidRDefault="003316B3" w:rsidP="003316B3">
            <w:pPr>
              <w:pStyle w:val="TableParagraph"/>
              <w:kinsoku w:val="0"/>
              <w:overflowPunct w:val="0"/>
              <w:spacing w:before="2" w:line="110" w:lineRule="exact"/>
              <w:rPr>
                <w:rFonts w:ascii="Arial" w:hAnsi="Arial" w:cs="Arial"/>
                <w:sz w:val="11"/>
                <w:szCs w:val="11"/>
              </w:rPr>
            </w:pPr>
          </w:p>
          <w:p w14:paraId="3442781D" w14:textId="77777777" w:rsidR="003316B3" w:rsidRPr="00A86F9C" w:rsidRDefault="003316B3" w:rsidP="003316B3">
            <w:pPr>
              <w:pStyle w:val="TableParagraph"/>
              <w:kinsoku w:val="0"/>
              <w:overflowPunct w:val="0"/>
              <w:ind w:left="102"/>
              <w:rPr>
                <w:rFonts w:ascii="Arial" w:hAnsi="Arial" w:cs="Arial"/>
              </w:rPr>
            </w:pPr>
            <w:r w:rsidRPr="00A86F9C">
              <w:rPr>
                <w:rFonts w:ascii="Arial" w:hAnsi="Arial" w:cs="Arial"/>
              </w:rPr>
              <w:t>Not</w:t>
            </w:r>
            <w:r w:rsidRPr="00A86F9C">
              <w:rPr>
                <w:rFonts w:ascii="Arial" w:hAnsi="Arial" w:cs="Arial"/>
                <w:spacing w:val="-3"/>
              </w:rPr>
              <w:t>i</w:t>
            </w:r>
            <w:r w:rsidRPr="00A86F9C">
              <w:rPr>
                <w:rFonts w:ascii="Arial" w:hAnsi="Arial" w:cs="Arial"/>
                <w:spacing w:val="5"/>
              </w:rPr>
              <w:t>f</w:t>
            </w:r>
            <w:r w:rsidRPr="00A86F9C">
              <w:rPr>
                <w:rFonts w:ascii="Arial" w:hAnsi="Arial" w:cs="Arial"/>
                <w:spacing w:val="-1"/>
              </w:rPr>
              <w:t>i</w:t>
            </w:r>
            <w:r w:rsidRPr="00A86F9C">
              <w:rPr>
                <w:rFonts w:ascii="Arial" w:hAnsi="Arial" w:cs="Arial"/>
                <w:spacing w:val="-3"/>
              </w:rPr>
              <w:t>c</w:t>
            </w:r>
            <w:r w:rsidRPr="00A86F9C">
              <w:rPr>
                <w:rFonts w:ascii="Arial" w:hAnsi="Arial" w:cs="Arial"/>
              </w:rPr>
              <w:t>ati</w:t>
            </w:r>
            <w:r w:rsidRPr="00A86F9C">
              <w:rPr>
                <w:rFonts w:ascii="Arial" w:hAnsi="Arial" w:cs="Arial"/>
                <w:spacing w:val="-2"/>
              </w:rPr>
              <w:t>o</w:t>
            </w:r>
            <w:r w:rsidRPr="00A86F9C">
              <w:rPr>
                <w:rFonts w:ascii="Arial" w:hAnsi="Arial" w:cs="Arial"/>
              </w:rPr>
              <w:t>n</w:t>
            </w:r>
            <w:r w:rsidRPr="00A86F9C">
              <w:rPr>
                <w:rFonts w:ascii="Arial" w:hAnsi="Arial" w:cs="Arial"/>
                <w:spacing w:val="-1"/>
              </w:rPr>
              <w:t xml:space="preserve"> </w:t>
            </w:r>
            <w:r w:rsidRPr="00A86F9C">
              <w:rPr>
                <w:rFonts w:ascii="Arial" w:hAnsi="Arial" w:cs="Arial"/>
                <w:spacing w:val="-4"/>
              </w:rPr>
              <w:t>o</w:t>
            </w:r>
            <w:r w:rsidRPr="00A86F9C">
              <w:rPr>
                <w:rFonts w:ascii="Arial" w:hAnsi="Arial" w:cs="Arial"/>
              </w:rPr>
              <w:t>f</w:t>
            </w:r>
            <w:r w:rsidRPr="00A86F9C">
              <w:rPr>
                <w:rFonts w:ascii="Arial" w:hAnsi="Arial" w:cs="Arial"/>
                <w:spacing w:val="3"/>
              </w:rPr>
              <w:t xml:space="preserve"> </w:t>
            </w:r>
            <w:r w:rsidRPr="00A86F9C">
              <w:rPr>
                <w:rFonts w:ascii="Arial" w:hAnsi="Arial" w:cs="Arial"/>
                <w:spacing w:val="-3"/>
              </w:rPr>
              <w:t>c</w:t>
            </w:r>
            <w:r w:rsidRPr="00A86F9C">
              <w:rPr>
                <w:rFonts w:ascii="Arial" w:hAnsi="Arial" w:cs="Arial"/>
              </w:rPr>
              <w:t>h</w:t>
            </w:r>
            <w:r w:rsidRPr="00A86F9C">
              <w:rPr>
                <w:rFonts w:ascii="Arial" w:hAnsi="Arial" w:cs="Arial"/>
                <w:spacing w:val="-2"/>
              </w:rPr>
              <w:t>a</w:t>
            </w:r>
            <w:r w:rsidRPr="00A86F9C">
              <w:rPr>
                <w:rFonts w:ascii="Arial" w:hAnsi="Arial" w:cs="Arial"/>
                <w:spacing w:val="1"/>
              </w:rPr>
              <w:t>n</w:t>
            </w:r>
            <w:r w:rsidRPr="00A86F9C">
              <w:rPr>
                <w:rFonts w:ascii="Arial" w:hAnsi="Arial" w:cs="Arial"/>
                <w:spacing w:val="-4"/>
              </w:rPr>
              <w:t>g</w:t>
            </w:r>
            <w:r w:rsidRPr="00A86F9C">
              <w:rPr>
                <w:rFonts w:ascii="Arial" w:hAnsi="Arial" w:cs="Arial"/>
              </w:rPr>
              <w:t>e</w:t>
            </w:r>
            <w:r w:rsidRPr="00A86F9C">
              <w:rPr>
                <w:rFonts w:ascii="Arial" w:hAnsi="Arial" w:cs="Arial"/>
                <w:spacing w:val="1"/>
              </w:rPr>
              <w:t xml:space="preserve"> </w:t>
            </w:r>
            <w:r w:rsidRPr="00A86F9C">
              <w:rPr>
                <w:rFonts w:ascii="Arial" w:hAnsi="Arial" w:cs="Arial"/>
                <w:spacing w:val="-1"/>
              </w:rPr>
              <w:t>o</w:t>
            </w:r>
            <w:r w:rsidRPr="00A86F9C">
              <w:rPr>
                <w:rFonts w:ascii="Arial" w:hAnsi="Arial" w:cs="Arial"/>
              </w:rPr>
              <w:t>f n</w:t>
            </w:r>
            <w:r w:rsidRPr="00A86F9C">
              <w:rPr>
                <w:rFonts w:ascii="Arial" w:hAnsi="Arial" w:cs="Arial"/>
                <w:spacing w:val="-2"/>
              </w:rPr>
              <w:t>a</w:t>
            </w:r>
            <w:r w:rsidRPr="00A86F9C">
              <w:rPr>
                <w:rFonts w:ascii="Arial" w:hAnsi="Arial" w:cs="Arial"/>
                <w:spacing w:val="1"/>
              </w:rPr>
              <w:t>m</w:t>
            </w:r>
            <w:r w:rsidRPr="00A86F9C">
              <w:rPr>
                <w:rFonts w:ascii="Arial" w:hAnsi="Arial" w:cs="Arial"/>
              </w:rPr>
              <w:t>e</w:t>
            </w:r>
            <w:r w:rsidRPr="00A86F9C">
              <w:rPr>
                <w:rFonts w:ascii="Arial" w:hAnsi="Arial" w:cs="Arial"/>
                <w:spacing w:val="-1"/>
              </w:rPr>
              <w:t xml:space="preserve"> </w:t>
            </w:r>
            <w:r w:rsidRPr="00A86F9C">
              <w:rPr>
                <w:rFonts w:ascii="Arial" w:hAnsi="Arial" w:cs="Arial"/>
              </w:rPr>
              <w:t>or</w:t>
            </w:r>
            <w:r w:rsidRPr="00A86F9C">
              <w:rPr>
                <w:rFonts w:ascii="Arial" w:hAnsi="Arial" w:cs="Arial"/>
                <w:spacing w:val="-3"/>
              </w:rPr>
              <w:t xml:space="preserve"> </w:t>
            </w:r>
            <w:r w:rsidRPr="00A86F9C">
              <w:rPr>
                <w:rFonts w:ascii="Arial" w:hAnsi="Arial" w:cs="Arial"/>
              </w:rPr>
              <w:t>al</w:t>
            </w:r>
            <w:r w:rsidRPr="00A86F9C">
              <w:rPr>
                <w:rFonts w:ascii="Arial" w:hAnsi="Arial" w:cs="Arial"/>
                <w:spacing w:val="-3"/>
              </w:rPr>
              <w:t>t</w:t>
            </w:r>
            <w:r w:rsidRPr="00A86F9C">
              <w:rPr>
                <w:rFonts w:ascii="Arial" w:hAnsi="Arial" w:cs="Arial"/>
              </w:rPr>
              <w:t>erati</w:t>
            </w:r>
            <w:r w:rsidRPr="00A86F9C">
              <w:rPr>
                <w:rFonts w:ascii="Arial" w:hAnsi="Arial" w:cs="Arial"/>
                <w:spacing w:val="-2"/>
              </w:rPr>
              <w:t>o</w:t>
            </w:r>
            <w:r w:rsidRPr="00A86F9C">
              <w:rPr>
                <w:rFonts w:ascii="Arial" w:hAnsi="Arial" w:cs="Arial"/>
              </w:rPr>
              <w:t>n</w:t>
            </w:r>
            <w:r w:rsidRPr="00A86F9C">
              <w:rPr>
                <w:rFonts w:ascii="Arial" w:hAnsi="Arial" w:cs="Arial"/>
                <w:spacing w:val="-1"/>
              </w:rPr>
              <w:t xml:space="preserve"> </w:t>
            </w:r>
            <w:r w:rsidRPr="00A86F9C">
              <w:rPr>
                <w:rFonts w:ascii="Arial" w:hAnsi="Arial" w:cs="Arial"/>
                <w:spacing w:val="-2"/>
              </w:rPr>
              <w:t>o</w:t>
            </w:r>
            <w:r w:rsidRPr="00A86F9C">
              <w:rPr>
                <w:rFonts w:ascii="Arial" w:hAnsi="Arial" w:cs="Arial"/>
              </w:rPr>
              <w:t>f</w:t>
            </w:r>
            <w:r w:rsidRPr="00A86F9C">
              <w:rPr>
                <w:rFonts w:ascii="Arial" w:hAnsi="Arial" w:cs="Arial"/>
                <w:spacing w:val="3"/>
              </w:rPr>
              <w:t xml:space="preserve"> </w:t>
            </w:r>
            <w:r w:rsidRPr="00A86F9C">
              <w:rPr>
                <w:rFonts w:ascii="Arial" w:hAnsi="Arial" w:cs="Arial"/>
                <w:spacing w:val="-4"/>
              </w:rPr>
              <w:t>r</w:t>
            </w:r>
            <w:r w:rsidRPr="00A86F9C">
              <w:rPr>
                <w:rFonts w:ascii="Arial" w:hAnsi="Arial" w:cs="Arial"/>
              </w:rPr>
              <w:t>ules</w:t>
            </w:r>
            <w:r w:rsidRPr="00A86F9C">
              <w:rPr>
                <w:rFonts w:ascii="Arial" w:hAnsi="Arial" w:cs="Arial"/>
                <w:spacing w:val="-1"/>
              </w:rPr>
              <w:t xml:space="preserve"> </w:t>
            </w:r>
            <w:r w:rsidRPr="00A86F9C">
              <w:rPr>
                <w:rFonts w:ascii="Arial" w:hAnsi="Arial" w:cs="Arial"/>
                <w:spacing w:val="-4"/>
              </w:rPr>
              <w:t>o</w:t>
            </w:r>
            <w:r w:rsidRPr="00A86F9C">
              <w:rPr>
                <w:rFonts w:ascii="Arial" w:hAnsi="Arial" w:cs="Arial"/>
              </w:rPr>
              <w:t>f</w:t>
            </w:r>
            <w:r w:rsidRPr="00A86F9C">
              <w:rPr>
                <w:rFonts w:ascii="Arial" w:hAnsi="Arial" w:cs="Arial"/>
                <w:spacing w:val="2"/>
              </w:rPr>
              <w:t xml:space="preserve"> </w:t>
            </w:r>
            <w:r w:rsidRPr="00A86F9C">
              <w:rPr>
                <w:rFonts w:ascii="Arial" w:hAnsi="Arial" w:cs="Arial"/>
              </w:rPr>
              <w:t>club</w:t>
            </w:r>
          </w:p>
        </w:tc>
        <w:tc>
          <w:tcPr>
            <w:tcW w:w="2516" w:type="dxa"/>
            <w:tcBorders>
              <w:top w:val="single" w:sz="4" w:space="0" w:color="000000"/>
              <w:left w:val="single" w:sz="4" w:space="0" w:color="000000"/>
              <w:bottom w:val="single" w:sz="4" w:space="0" w:color="000000"/>
              <w:right w:val="single" w:sz="4" w:space="0" w:color="000000"/>
            </w:tcBorders>
          </w:tcPr>
          <w:p w14:paraId="7506BBAF" w14:textId="77777777" w:rsidR="003316B3" w:rsidRPr="00A86F9C" w:rsidRDefault="003316B3" w:rsidP="003316B3">
            <w:pPr>
              <w:pStyle w:val="TableParagraph"/>
              <w:kinsoku w:val="0"/>
              <w:overflowPunct w:val="0"/>
              <w:spacing w:before="2" w:line="110" w:lineRule="exact"/>
              <w:rPr>
                <w:rFonts w:ascii="Arial" w:hAnsi="Arial" w:cs="Arial"/>
                <w:sz w:val="11"/>
                <w:szCs w:val="11"/>
              </w:rPr>
            </w:pPr>
          </w:p>
          <w:p w14:paraId="1E5B2FE6" w14:textId="77777777" w:rsidR="003316B3" w:rsidRPr="00A86F9C" w:rsidRDefault="003316B3" w:rsidP="003316B3">
            <w:pPr>
              <w:pStyle w:val="TableParagraph"/>
              <w:kinsoku w:val="0"/>
              <w:overflowPunct w:val="0"/>
              <w:ind w:left="868" w:right="868"/>
              <w:jc w:val="center"/>
              <w:rPr>
                <w:rFonts w:ascii="Arial" w:hAnsi="Arial" w:cs="Arial"/>
              </w:rPr>
            </w:pPr>
            <w:r w:rsidRPr="00A86F9C">
              <w:rPr>
                <w:rFonts w:ascii="Arial" w:hAnsi="Arial" w:cs="Arial"/>
              </w:rPr>
              <w:t>£10</w:t>
            </w:r>
            <w:r w:rsidRPr="00A86F9C">
              <w:rPr>
                <w:rFonts w:ascii="Arial" w:hAnsi="Arial" w:cs="Arial"/>
                <w:spacing w:val="-5"/>
              </w:rPr>
              <w:t>.</w:t>
            </w:r>
            <w:r w:rsidRPr="00A86F9C">
              <w:rPr>
                <w:rFonts w:ascii="Arial" w:hAnsi="Arial" w:cs="Arial"/>
              </w:rPr>
              <w:t>50</w:t>
            </w:r>
          </w:p>
        </w:tc>
      </w:tr>
      <w:tr w:rsidR="003316B3" w:rsidRPr="00A86F9C" w14:paraId="34BE882B" w14:textId="77777777" w:rsidTr="003316B3">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3422877A"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2BB41688" w14:textId="77777777" w:rsidR="003316B3" w:rsidRPr="00A86F9C" w:rsidRDefault="003316B3" w:rsidP="003316B3">
            <w:pPr>
              <w:pStyle w:val="TableParagraph"/>
              <w:kinsoku w:val="0"/>
              <w:overflowPunct w:val="0"/>
              <w:ind w:left="102"/>
              <w:rPr>
                <w:rFonts w:ascii="Arial" w:hAnsi="Arial" w:cs="Arial"/>
              </w:rPr>
            </w:pPr>
            <w:r w:rsidRPr="00A86F9C">
              <w:rPr>
                <w:rFonts w:ascii="Arial" w:hAnsi="Arial" w:cs="Arial"/>
                <w:spacing w:val="-1"/>
              </w:rPr>
              <w:t>C</w:t>
            </w:r>
            <w:r w:rsidRPr="00A86F9C">
              <w:rPr>
                <w:rFonts w:ascii="Arial" w:hAnsi="Arial" w:cs="Arial"/>
              </w:rPr>
              <w:t>han</w:t>
            </w:r>
            <w:r w:rsidRPr="00A86F9C">
              <w:rPr>
                <w:rFonts w:ascii="Arial" w:hAnsi="Arial" w:cs="Arial"/>
                <w:spacing w:val="-4"/>
              </w:rPr>
              <w:t>g</w:t>
            </w:r>
            <w:r w:rsidRPr="00A86F9C">
              <w:rPr>
                <w:rFonts w:ascii="Arial" w:hAnsi="Arial" w:cs="Arial"/>
              </w:rPr>
              <w:t>e</w:t>
            </w:r>
            <w:r w:rsidRPr="00A86F9C">
              <w:rPr>
                <w:rFonts w:ascii="Arial" w:hAnsi="Arial" w:cs="Arial"/>
                <w:spacing w:val="1"/>
              </w:rPr>
              <w:t xml:space="preserve"> </w:t>
            </w:r>
            <w:r w:rsidRPr="00A86F9C">
              <w:rPr>
                <w:rFonts w:ascii="Arial" w:hAnsi="Arial" w:cs="Arial"/>
                <w:spacing w:val="-2"/>
              </w:rPr>
              <w:t>o</w:t>
            </w:r>
            <w:r w:rsidRPr="00A86F9C">
              <w:rPr>
                <w:rFonts w:ascii="Arial" w:hAnsi="Arial" w:cs="Arial"/>
              </w:rPr>
              <w:t>f rele</w:t>
            </w:r>
            <w:r w:rsidRPr="00A86F9C">
              <w:rPr>
                <w:rFonts w:ascii="Arial" w:hAnsi="Arial" w:cs="Arial"/>
                <w:spacing w:val="-5"/>
              </w:rPr>
              <w:t>v</w:t>
            </w:r>
            <w:r w:rsidRPr="00A86F9C">
              <w:rPr>
                <w:rFonts w:ascii="Arial" w:hAnsi="Arial" w:cs="Arial"/>
              </w:rPr>
              <w:t>ant re</w:t>
            </w:r>
            <w:r w:rsidRPr="00A86F9C">
              <w:rPr>
                <w:rFonts w:ascii="Arial" w:hAnsi="Arial" w:cs="Arial"/>
                <w:spacing w:val="-7"/>
              </w:rPr>
              <w:t>g</w:t>
            </w:r>
            <w:r w:rsidRPr="00A86F9C">
              <w:rPr>
                <w:rFonts w:ascii="Arial" w:hAnsi="Arial" w:cs="Arial"/>
              </w:rPr>
              <w:t>istered a</w:t>
            </w:r>
            <w:r w:rsidRPr="00A86F9C">
              <w:rPr>
                <w:rFonts w:ascii="Arial" w:hAnsi="Arial" w:cs="Arial"/>
                <w:spacing w:val="-2"/>
              </w:rPr>
              <w:t>d</w:t>
            </w:r>
            <w:r w:rsidRPr="00A86F9C">
              <w:rPr>
                <w:rFonts w:ascii="Arial" w:hAnsi="Arial" w:cs="Arial"/>
              </w:rPr>
              <w:t>dress</w:t>
            </w:r>
            <w:r w:rsidRPr="00A86F9C">
              <w:rPr>
                <w:rFonts w:ascii="Arial" w:hAnsi="Arial" w:cs="Arial"/>
                <w:spacing w:val="-2"/>
              </w:rPr>
              <w:t xml:space="preserve"> </w:t>
            </w:r>
            <w:r w:rsidRPr="00A86F9C">
              <w:rPr>
                <w:rFonts w:ascii="Arial" w:hAnsi="Arial" w:cs="Arial"/>
                <w:spacing w:val="-4"/>
              </w:rPr>
              <w:t>o</w:t>
            </w:r>
            <w:r w:rsidRPr="00A86F9C">
              <w:rPr>
                <w:rFonts w:ascii="Arial" w:hAnsi="Arial" w:cs="Arial"/>
              </w:rPr>
              <w:t>f</w:t>
            </w:r>
            <w:r w:rsidRPr="00A86F9C">
              <w:rPr>
                <w:rFonts w:ascii="Arial" w:hAnsi="Arial" w:cs="Arial"/>
                <w:spacing w:val="3"/>
              </w:rPr>
              <w:t xml:space="preserve"> </w:t>
            </w:r>
            <w:r w:rsidRPr="00A86F9C">
              <w:rPr>
                <w:rFonts w:ascii="Arial" w:hAnsi="Arial" w:cs="Arial"/>
              </w:rPr>
              <w:t>c</w:t>
            </w:r>
            <w:r w:rsidRPr="00A86F9C">
              <w:rPr>
                <w:rFonts w:ascii="Arial" w:hAnsi="Arial" w:cs="Arial"/>
                <w:spacing w:val="-1"/>
              </w:rPr>
              <w:t>l</w:t>
            </w:r>
            <w:r w:rsidRPr="00A86F9C">
              <w:rPr>
                <w:rFonts w:ascii="Arial" w:hAnsi="Arial" w:cs="Arial"/>
                <w:spacing w:val="-2"/>
              </w:rPr>
              <w:t>u</w:t>
            </w:r>
            <w:r w:rsidRPr="00A86F9C">
              <w:rPr>
                <w:rFonts w:ascii="Arial" w:hAnsi="Arial" w:cs="Arial"/>
              </w:rPr>
              <w:t>b</w:t>
            </w:r>
          </w:p>
        </w:tc>
        <w:tc>
          <w:tcPr>
            <w:tcW w:w="2516" w:type="dxa"/>
            <w:tcBorders>
              <w:top w:val="single" w:sz="4" w:space="0" w:color="000000"/>
              <w:left w:val="single" w:sz="4" w:space="0" w:color="000000"/>
              <w:bottom w:val="single" w:sz="4" w:space="0" w:color="000000"/>
              <w:right w:val="single" w:sz="4" w:space="0" w:color="000000"/>
            </w:tcBorders>
          </w:tcPr>
          <w:p w14:paraId="36D136A0"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13295C17" w14:textId="77777777" w:rsidR="003316B3" w:rsidRPr="00A86F9C" w:rsidRDefault="003316B3" w:rsidP="003316B3">
            <w:pPr>
              <w:pStyle w:val="TableParagraph"/>
              <w:kinsoku w:val="0"/>
              <w:overflowPunct w:val="0"/>
              <w:ind w:left="868" w:right="868"/>
              <w:jc w:val="center"/>
              <w:rPr>
                <w:rFonts w:ascii="Arial" w:hAnsi="Arial" w:cs="Arial"/>
              </w:rPr>
            </w:pPr>
            <w:r w:rsidRPr="00A86F9C">
              <w:rPr>
                <w:rFonts w:ascii="Arial" w:hAnsi="Arial" w:cs="Arial"/>
              </w:rPr>
              <w:t>£10</w:t>
            </w:r>
            <w:r w:rsidRPr="00A86F9C">
              <w:rPr>
                <w:rFonts w:ascii="Arial" w:hAnsi="Arial" w:cs="Arial"/>
                <w:spacing w:val="-5"/>
              </w:rPr>
              <w:t>.</w:t>
            </w:r>
            <w:r w:rsidRPr="00A86F9C">
              <w:rPr>
                <w:rFonts w:ascii="Arial" w:hAnsi="Arial" w:cs="Arial"/>
              </w:rPr>
              <w:t>50</w:t>
            </w:r>
          </w:p>
        </w:tc>
      </w:tr>
      <w:tr w:rsidR="003316B3" w:rsidRPr="00A86F9C" w14:paraId="44EF129A" w14:textId="77777777" w:rsidTr="003316B3">
        <w:trPr>
          <w:trHeight w:hRule="exact" w:val="571"/>
        </w:trPr>
        <w:tc>
          <w:tcPr>
            <w:tcW w:w="9702"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7A9ABD" w14:textId="77777777" w:rsidR="003316B3" w:rsidRPr="00A86F9C" w:rsidRDefault="003316B3" w:rsidP="003316B3">
            <w:pPr>
              <w:pStyle w:val="TableParagraph"/>
              <w:kinsoku w:val="0"/>
              <w:overflowPunct w:val="0"/>
              <w:spacing w:before="3" w:line="110" w:lineRule="exact"/>
              <w:rPr>
                <w:rFonts w:ascii="Arial" w:hAnsi="Arial" w:cs="Arial"/>
                <w:sz w:val="11"/>
                <w:szCs w:val="11"/>
              </w:rPr>
            </w:pPr>
          </w:p>
          <w:p w14:paraId="568EF237" w14:textId="77777777" w:rsidR="003316B3" w:rsidRPr="00A86F9C" w:rsidRDefault="003316B3" w:rsidP="003316B3">
            <w:pPr>
              <w:pStyle w:val="TableParagraph"/>
              <w:kinsoku w:val="0"/>
              <w:overflowPunct w:val="0"/>
              <w:ind w:left="102"/>
              <w:rPr>
                <w:rFonts w:ascii="Arial" w:hAnsi="Arial" w:cs="Arial"/>
              </w:rPr>
            </w:pPr>
            <w:r w:rsidRPr="00A86F9C">
              <w:rPr>
                <w:rFonts w:ascii="Arial" w:hAnsi="Arial" w:cs="Arial"/>
                <w:b/>
                <w:bCs/>
                <w:spacing w:val="-4"/>
                <w:sz w:val="28"/>
                <w:szCs w:val="28"/>
              </w:rPr>
              <w:t>T</w:t>
            </w:r>
            <w:r w:rsidRPr="00A86F9C">
              <w:rPr>
                <w:rFonts w:ascii="Arial" w:hAnsi="Arial" w:cs="Arial"/>
                <w:b/>
                <w:bCs/>
                <w:spacing w:val="-1"/>
                <w:sz w:val="28"/>
                <w:szCs w:val="28"/>
              </w:rPr>
              <w:t>em</w:t>
            </w:r>
            <w:r w:rsidRPr="00A86F9C">
              <w:rPr>
                <w:rFonts w:ascii="Arial" w:hAnsi="Arial" w:cs="Arial"/>
                <w:b/>
                <w:bCs/>
                <w:spacing w:val="-4"/>
                <w:sz w:val="28"/>
                <w:szCs w:val="28"/>
              </w:rPr>
              <w:t>po</w:t>
            </w:r>
            <w:r w:rsidRPr="00A86F9C">
              <w:rPr>
                <w:rFonts w:ascii="Arial" w:hAnsi="Arial" w:cs="Arial"/>
                <w:b/>
                <w:bCs/>
                <w:spacing w:val="1"/>
                <w:sz w:val="28"/>
                <w:szCs w:val="28"/>
              </w:rPr>
              <w:t>r</w:t>
            </w:r>
            <w:r w:rsidRPr="00A86F9C">
              <w:rPr>
                <w:rFonts w:ascii="Arial" w:hAnsi="Arial" w:cs="Arial"/>
                <w:b/>
                <w:bCs/>
                <w:spacing w:val="-1"/>
                <w:sz w:val="28"/>
                <w:szCs w:val="28"/>
              </w:rPr>
              <w:t>a</w:t>
            </w:r>
            <w:r w:rsidRPr="00A86F9C">
              <w:rPr>
                <w:rFonts w:ascii="Arial" w:hAnsi="Arial" w:cs="Arial"/>
                <w:b/>
                <w:bCs/>
                <w:spacing w:val="8"/>
                <w:sz w:val="28"/>
                <w:szCs w:val="28"/>
              </w:rPr>
              <w:t>r</w:t>
            </w:r>
            <w:r w:rsidRPr="00A86F9C">
              <w:rPr>
                <w:rFonts w:ascii="Arial" w:hAnsi="Arial" w:cs="Arial"/>
                <w:b/>
                <w:bCs/>
                <w:sz w:val="28"/>
                <w:szCs w:val="28"/>
              </w:rPr>
              <w:t>y</w:t>
            </w:r>
            <w:r w:rsidRPr="00A86F9C">
              <w:rPr>
                <w:rFonts w:ascii="Arial" w:hAnsi="Arial" w:cs="Arial"/>
                <w:b/>
                <w:bCs/>
                <w:spacing w:val="-16"/>
                <w:sz w:val="28"/>
                <w:szCs w:val="28"/>
              </w:rPr>
              <w:t xml:space="preserve"> </w:t>
            </w:r>
            <w:r w:rsidRPr="00A86F9C">
              <w:rPr>
                <w:rFonts w:ascii="Arial" w:hAnsi="Arial" w:cs="Arial"/>
                <w:b/>
                <w:bCs/>
                <w:spacing w:val="-1"/>
                <w:sz w:val="28"/>
                <w:szCs w:val="28"/>
              </w:rPr>
              <w:t>E</w:t>
            </w:r>
            <w:r w:rsidRPr="00A86F9C">
              <w:rPr>
                <w:rFonts w:ascii="Arial" w:hAnsi="Arial" w:cs="Arial"/>
                <w:b/>
                <w:bCs/>
                <w:spacing w:val="-5"/>
                <w:sz w:val="28"/>
                <w:szCs w:val="28"/>
              </w:rPr>
              <w:t>v</w:t>
            </w:r>
            <w:r w:rsidRPr="00A86F9C">
              <w:rPr>
                <w:rFonts w:ascii="Arial" w:hAnsi="Arial" w:cs="Arial"/>
                <w:b/>
                <w:bCs/>
                <w:spacing w:val="2"/>
                <w:sz w:val="28"/>
                <w:szCs w:val="28"/>
              </w:rPr>
              <w:t>e</w:t>
            </w:r>
            <w:r w:rsidRPr="00A86F9C">
              <w:rPr>
                <w:rFonts w:ascii="Arial" w:hAnsi="Arial" w:cs="Arial"/>
                <w:b/>
                <w:bCs/>
                <w:spacing w:val="-4"/>
                <w:sz w:val="28"/>
                <w:szCs w:val="28"/>
              </w:rPr>
              <w:t>n</w:t>
            </w:r>
            <w:r w:rsidRPr="00A86F9C">
              <w:rPr>
                <w:rFonts w:ascii="Arial" w:hAnsi="Arial" w:cs="Arial"/>
                <w:b/>
                <w:bCs/>
                <w:sz w:val="28"/>
                <w:szCs w:val="28"/>
              </w:rPr>
              <w:t>ts</w:t>
            </w:r>
          </w:p>
        </w:tc>
      </w:tr>
      <w:tr w:rsidR="003316B3" w:rsidRPr="00A86F9C" w14:paraId="1C2D6777" w14:textId="77777777" w:rsidTr="003316B3">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22A989FE"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5D1FAC44" w14:textId="77777777" w:rsidR="003316B3" w:rsidRPr="00A86F9C" w:rsidRDefault="003316B3" w:rsidP="003316B3">
            <w:pPr>
              <w:pStyle w:val="TableParagraph"/>
              <w:kinsoku w:val="0"/>
              <w:overflowPunct w:val="0"/>
              <w:ind w:left="102"/>
              <w:rPr>
                <w:rFonts w:ascii="Arial" w:hAnsi="Arial" w:cs="Arial"/>
              </w:rPr>
            </w:pPr>
            <w:r w:rsidRPr="00A86F9C">
              <w:rPr>
                <w:rFonts w:ascii="Arial" w:hAnsi="Arial" w:cs="Arial"/>
                <w:spacing w:val="2"/>
              </w:rPr>
              <w:t>T</w:t>
            </w:r>
            <w:r w:rsidRPr="00A86F9C">
              <w:rPr>
                <w:rFonts w:ascii="Arial" w:hAnsi="Arial" w:cs="Arial"/>
                <w:spacing w:val="-2"/>
              </w:rPr>
              <w:t>h</w:t>
            </w:r>
            <w:r w:rsidRPr="00A86F9C">
              <w:rPr>
                <w:rFonts w:ascii="Arial" w:hAnsi="Arial" w:cs="Arial"/>
                <w:spacing w:val="-4"/>
              </w:rPr>
              <w:t>e</w:t>
            </w:r>
            <w:r w:rsidRPr="00A86F9C">
              <w:rPr>
                <w:rFonts w:ascii="Arial" w:hAnsi="Arial" w:cs="Arial"/>
                <w:spacing w:val="2"/>
              </w:rPr>
              <w:t>f</w:t>
            </w:r>
            <w:r w:rsidRPr="00A86F9C">
              <w:rPr>
                <w:rFonts w:ascii="Arial" w:hAnsi="Arial" w:cs="Arial"/>
              </w:rPr>
              <w:t>t,</w:t>
            </w:r>
            <w:r w:rsidRPr="00A86F9C">
              <w:rPr>
                <w:rFonts w:ascii="Arial" w:hAnsi="Arial" w:cs="Arial"/>
                <w:spacing w:val="-2"/>
              </w:rPr>
              <w:t xml:space="preserve"> </w:t>
            </w:r>
            <w:r w:rsidRPr="00A86F9C">
              <w:rPr>
                <w:rFonts w:ascii="Arial" w:hAnsi="Arial" w:cs="Arial"/>
              </w:rPr>
              <w:t>loss etc</w:t>
            </w:r>
            <w:r w:rsidRPr="00A86F9C">
              <w:rPr>
                <w:rFonts w:ascii="Arial" w:hAnsi="Arial" w:cs="Arial"/>
                <w:spacing w:val="-5"/>
              </w:rPr>
              <w:t xml:space="preserve"> </w:t>
            </w:r>
            <w:r w:rsidRPr="00A86F9C">
              <w:rPr>
                <w:rFonts w:ascii="Arial" w:hAnsi="Arial" w:cs="Arial"/>
                <w:spacing w:val="-2"/>
              </w:rPr>
              <w:t>o</w:t>
            </w:r>
            <w:r w:rsidRPr="00A86F9C">
              <w:rPr>
                <w:rFonts w:ascii="Arial" w:hAnsi="Arial" w:cs="Arial"/>
              </w:rPr>
              <w:t xml:space="preserve">f </w:t>
            </w:r>
            <w:r w:rsidRPr="00A86F9C">
              <w:rPr>
                <w:rFonts w:ascii="Arial" w:hAnsi="Arial" w:cs="Arial"/>
                <w:spacing w:val="-2"/>
              </w:rPr>
              <w:t>t</w:t>
            </w:r>
            <w:r w:rsidRPr="00A86F9C">
              <w:rPr>
                <w:rFonts w:ascii="Arial" w:hAnsi="Arial" w:cs="Arial"/>
              </w:rPr>
              <w:t>e</w:t>
            </w:r>
            <w:r w:rsidRPr="00A86F9C">
              <w:rPr>
                <w:rFonts w:ascii="Arial" w:hAnsi="Arial" w:cs="Arial"/>
                <w:spacing w:val="1"/>
              </w:rPr>
              <w:t>m</w:t>
            </w:r>
            <w:r w:rsidRPr="00A86F9C">
              <w:rPr>
                <w:rFonts w:ascii="Arial" w:hAnsi="Arial" w:cs="Arial"/>
                <w:spacing w:val="-4"/>
              </w:rPr>
              <w:t>p</w:t>
            </w:r>
            <w:r w:rsidRPr="00A86F9C">
              <w:rPr>
                <w:rFonts w:ascii="Arial" w:hAnsi="Arial" w:cs="Arial"/>
              </w:rPr>
              <w:t>orary</w:t>
            </w:r>
            <w:r w:rsidRPr="00A86F9C">
              <w:rPr>
                <w:rFonts w:ascii="Arial" w:hAnsi="Arial" w:cs="Arial"/>
                <w:spacing w:val="-4"/>
              </w:rPr>
              <w:t xml:space="preserve"> </w:t>
            </w:r>
            <w:r w:rsidRPr="00A86F9C">
              <w:rPr>
                <w:rFonts w:ascii="Arial" w:hAnsi="Arial" w:cs="Arial"/>
              </w:rPr>
              <w:t>e</w:t>
            </w:r>
            <w:r w:rsidRPr="00A86F9C">
              <w:rPr>
                <w:rFonts w:ascii="Arial" w:hAnsi="Arial" w:cs="Arial"/>
                <w:spacing w:val="-5"/>
              </w:rPr>
              <w:t>v</w:t>
            </w:r>
            <w:r w:rsidRPr="00A86F9C">
              <w:rPr>
                <w:rFonts w:ascii="Arial" w:hAnsi="Arial" w:cs="Arial"/>
              </w:rPr>
              <w:t>ent notice</w:t>
            </w:r>
          </w:p>
        </w:tc>
        <w:tc>
          <w:tcPr>
            <w:tcW w:w="2516" w:type="dxa"/>
            <w:tcBorders>
              <w:top w:val="single" w:sz="4" w:space="0" w:color="000000"/>
              <w:left w:val="single" w:sz="4" w:space="0" w:color="000000"/>
              <w:bottom w:val="single" w:sz="4" w:space="0" w:color="000000"/>
              <w:right w:val="single" w:sz="4" w:space="0" w:color="000000"/>
            </w:tcBorders>
          </w:tcPr>
          <w:p w14:paraId="23208220"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312CBBCD" w14:textId="77777777" w:rsidR="003316B3" w:rsidRPr="00A86F9C" w:rsidRDefault="003316B3" w:rsidP="003316B3">
            <w:pPr>
              <w:pStyle w:val="TableParagraph"/>
              <w:kinsoku w:val="0"/>
              <w:overflowPunct w:val="0"/>
              <w:ind w:left="868" w:right="868"/>
              <w:jc w:val="center"/>
              <w:rPr>
                <w:rFonts w:ascii="Arial" w:hAnsi="Arial" w:cs="Arial"/>
              </w:rPr>
            </w:pPr>
            <w:r w:rsidRPr="00A86F9C">
              <w:rPr>
                <w:rFonts w:ascii="Arial" w:hAnsi="Arial" w:cs="Arial"/>
              </w:rPr>
              <w:t>£10</w:t>
            </w:r>
            <w:r w:rsidRPr="00A86F9C">
              <w:rPr>
                <w:rFonts w:ascii="Arial" w:hAnsi="Arial" w:cs="Arial"/>
                <w:spacing w:val="-5"/>
              </w:rPr>
              <w:t>.</w:t>
            </w:r>
            <w:r w:rsidRPr="00A86F9C">
              <w:rPr>
                <w:rFonts w:ascii="Arial" w:hAnsi="Arial" w:cs="Arial"/>
              </w:rPr>
              <w:t>50</w:t>
            </w:r>
          </w:p>
        </w:tc>
      </w:tr>
      <w:tr w:rsidR="003316B3" w:rsidRPr="00A86F9C" w14:paraId="532F2C35" w14:textId="77777777" w:rsidTr="003316B3">
        <w:trPr>
          <w:trHeight w:hRule="exact" w:val="574"/>
        </w:trPr>
        <w:tc>
          <w:tcPr>
            <w:tcW w:w="970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4E6F85B" w14:textId="77777777" w:rsidR="003316B3" w:rsidRPr="00A86F9C" w:rsidRDefault="003316B3" w:rsidP="003316B3">
            <w:pPr>
              <w:pStyle w:val="TableParagraph"/>
              <w:kinsoku w:val="0"/>
              <w:overflowPunct w:val="0"/>
              <w:spacing w:before="3" w:line="110" w:lineRule="exact"/>
              <w:rPr>
                <w:rFonts w:ascii="Arial" w:hAnsi="Arial" w:cs="Arial"/>
                <w:sz w:val="11"/>
                <w:szCs w:val="11"/>
              </w:rPr>
            </w:pPr>
          </w:p>
          <w:p w14:paraId="7BD27067" w14:textId="77777777" w:rsidR="003316B3" w:rsidRPr="00A86F9C" w:rsidRDefault="003316B3" w:rsidP="003316B3">
            <w:pPr>
              <w:pStyle w:val="TableParagraph"/>
              <w:kinsoku w:val="0"/>
              <w:overflowPunct w:val="0"/>
              <w:ind w:left="102"/>
              <w:rPr>
                <w:rFonts w:ascii="Arial" w:hAnsi="Arial" w:cs="Arial"/>
              </w:rPr>
            </w:pPr>
            <w:r w:rsidRPr="00A86F9C">
              <w:rPr>
                <w:rFonts w:ascii="Arial" w:hAnsi="Arial" w:cs="Arial"/>
                <w:b/>
                <w:bCs/>
                <w:sz w:val="28"/>
                <w:szCs w:val="28"/>
              </w:rPr>
              <w:t>Pers</w:t>
            </w:r>
            <w:r w:rsidRPr="00A86F9C">
              <w:rPr>
                <w:rFonts w:ascii="Arial" w:hAnsi="Arial" w:cs="Arial"/>
                <w:b/>
                <w:bCs/>
                <w:spacing w:val="-4"/>
                <w:sz w:val="28"/>
                <w:szCs w:val="28"/>
              </w:rPr>
              <w:t>on</w:t>
            </w:r>
            <w:r w:rsidRPr="00A86F9C">
              <w:rPr>
                <w:rFonts w:ascii="Arial" w:hAnsi="Arial" w:cs="Arial"/>
                <w:b/>
                <w:bCs/>
                <w:spacing w:val="-1"/>
                <w:sz w:val="28"/>
                <w:szCs w:val="28"/>
              </w:rPr>
              <w:t>al</w:t>
            </w:r>
          </w:p>
        </w:tc>
      </w:tr>
      <w:tr w:rsidR="003316B3" w:rsidRPr="00A86F9C" w14:paraId="6203CA51" w14:textId="77777777" w:rsidTr="003316B3">
        <w:trPr>
          <w:trHeight w:hRule="exact" w:val="528"/>
        </w:trPr>
        <w:tc>
          <w:tcPr>
            <w:tcW w:w="7186" w:type="dxa"/>
            <w:tcBorders>
              <w:top w:val="single" w:sz="4" w:space="0" w:color="000000"/>
              <w:left w:val="single" w:sz="4" w:space="0" w:color="000000"/>
              <w:bottom w:val="single" w:sz="4" w:space="0" w:color="000000"/>
              <w:right w:val="single" w:sz="4" w:space="0" w:color="000000"/>
            </w:tcBorders>
          </w:tcPr>
          <w:p w14:paraId="53BFD2C8"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01062138" w14:textId="77777777" w:rsidR="003316B3" w:rsidRPr="00A86F9C" w:rsidRDefault="003316B3" w:rsidP="003316B3">
            <w:pPr>
              <w:pStyle w:val="TableParagraph"/>
              <w:kinsoku w:val="0"/>
              <w:overflowPunct w:val="0"/>
              <w:ind w:left="102"/>
              <w:rPr>
                <w:rFonts w:ascii="Arial" w:hAnsi="Arial" w:cs="Arial"/>
              </w:rPr>
            </w:pPr>
            <w:r w:rsidRPr="00A86F9C">
              <w:rPr>
                <w:rFonts w:ascii="Arial" w:hAnsi="Arial" w:cs="Arial"/>
                <w:spacing w:val="2"/>
              </w:rPr>
              <w:t>T</w:t>
            </w:r>
            <w:r w:rsidRPr="00A86F9C">
              <w:rPr>
                <w:rFonts w:ascii="Arial" w:hAnsi="Arial" w:cs="Arial"/>
                <w:spacing w:val="-2"/>
              </w:rPr>
              <w:t>h</w:t>
            </w:r>
            <w:r w:rsidRPr="00A86F9C">
              <w:rPr>
                <w:rFonts w:ascii="Arial" w:hAnsi="Arial" w:cs="Arial"/>
                <w:spacing w:val="-4"/>
              </w:rPr>
              <w:t>e</w:t>
            </w:r>
            <w:r w:rsidRPr="00A86F9C">
              <w:rPr>
                <w:rFonts w:ascii="Arial" w:hAnsi="Arial" w:cs="Arial"/>
                <w:spacing w:val="2"/>
              </w:rPr>
              <w:t>f</w:t>
            </w:r>
            <w:r w:rsidRPr="00A86F9C">
              <w:rPr>
                <w:rFonts w:ascii="Arial" w:hAnsi="Arial" w:cs="Arial"/>
              </w:rPr>
              <w:t>t,</w:t>
            </w:r>
            <w:r w:rsidRPr="00A86F9C">
              <w:rPr>
                <w:rFonts w:ascii="Arial" w:hAnsi="Arial" w:cs="Arial"/>
                <w:spacing w:val="-2"/>
              </w:rPr>
              <w:t xml:space="preserve"> </w:t>
            </w:r>
            <w:r w:rsidRPr="00A86F9C">
              <w:rPr>
                <w:rFonts w:ascii="Arial" w:hAnsi="Arial" w:cs="Arial"/>
              </w:rPr>
              <w:t>loss etc</w:t>
            </w:r>
            <w:r w:rsidRPr="00A86F9C">
              <w:rPr>
                <w:rFonts w:ascii="Arial" w:hAnsi="Arial" w:cs="Arial"/>
                <w:spacing w:val="-5"/>
              </w:rPr>
              <w:t xml:space="preserve"> </w:t>
            </w:r>
            <w:r w:rsidRPr="00A86F9C">
              <w:rPr>
                <w:rFonts w:ascii="Arial" w:hAnsi="Arial" w:cs="Arial"/>
                <w:spacing w:val="-2"/>
              </w:rPr>
              <w:t>o</w:t>
            </w:r>
            <w:r w:rsidRPr="00A86F9C">
              <w:rPr>
                <w:rFonts w:ascii="Arial" w:hAnsi="Arial" w:cs="Arial"/>
              </w:rPr>
              <w:t>f per</w:t>
            </w:r>
            <w:r w:rsidRPr="00A86F9C">
              <w:rPr>
                <w:rFonts w:ascii="Arial" w:hAnsi="Arial" w:cs="Arial"/>
                <w:spacing w:val="-3"/>
              </w:rPr>
              <w:t>s</w:t>
            </w:r>
            <w:r w:rsidRPr="00A86F9C">
              <w:rPr>
                <w:rFonts w:ascii="Arial" w:hAnsi="Arial" w:cs="Arial"/>
                <w:spacing w:val="-4"/>
              </w:rPr>
              <w:t>o</w:t>
            </w:r>
            <w:r w:rsidRPr="00A86F9C">
              <w:rPr>
                <w:rFonts w:ascii="Arial" w:hAnsi="Arial" w:cs="Arial"/>
              </w:rPr>
              <w:t>nal l</w:t>
            </w:r>
            <w:r w:rsidRPr="00A86F9C">
              <w:rPr>
                <w:rFonts w:ascii="Arial" w:hAnsi="Arial" w:cs="Arial"/>
                <w:spacing w:val="-1"/>
              </w:rPr>
              <w:t>i</w:t>
            </w:r>
            <w:r w:rsidRPr="00A86F9C">
              <w:rPr>
                <w:rFonts w:ascii="Arial" w:hAnsi="Arial" w:cs="Arial"/>
              </w:rPr>
              <w:t>cen</w:t>
            </w:r>
            <w:r w:rsidRPr="00A86F9C">
              <w:rPr>
                <w:rFonts w:ascii="Arial" w:hAnsi="Arial" w:cs="Arial"/>
                <w:spacing w:val="-3"/>
              </w:rPr>
              <w:t>c</w:t>
            </w:r>
            <w:r w:rsidRPr="00A86F9C">
              <w:rPr>
                <w:rFonts w:ascii="Arial" w:hAnsi="Arial" w:cs="Arial"/>
              </w:rPr>
              <w:t>e</w:t>
            </w:r>
          </w:p>
        </w:tc>
        <w:tc>
          <w:tcPr>
            <w:tcW w:w="2516" w:type="dxa"/>
            <w:tcBorders>
              <w:top w:val="single" w:sz="4" w:space="0" w:color="000000"/>
              <w:left w:val="single" w:sz="4" w:space="0" w:color="000000"/>
              <w:bottom w:val="single" w:sz="4" w:space="0" w:color="000000"/>
              <w:right w:val="single" w:sz="4" w:space="0" w:color="000000"/>
            </w:tcBorders>
          </w:tcPr>
          <w:p w14:paraId="63351DA9"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07BFBEB5" w14:textId="77777777" w:rsidR="003316B3" w:rsidRPr="00A86F9C" w:rsidRDefault="003316B3" w:rsidP="003316B3">
            <w:pPr>
              <w:pStyle w:val="TableParagraph"/>
              <w:kinsoku w:val="0"/>
              <w:overflowPunct w:val="0"/>
              <w:ind w:left="868" w:right="868"/>
              <w:jc w:val="center"/>
              <w:rPr>
                <w:rFonts w:ascii="Arial" w:hAnsi="Arial" w:cs="Arial"/>
              </w:rPr>
            </w:pPr>
            <w:r w:rsidRPr="00A86F9C">
              <w:rPr>
                <w:rFonts w:ascii="Arial" w:hAnsi="Arial" w:cs="Arial"/>
              </w:rPr>
              <w:t>£10</w:t>
            </w:r>
            <w:r w:rsidRPr="00A86F9C">
              <w:rPr>
                <w:rFonts w:ascii="Arial" w:hAnsi="Arial" w:cs="Arial"/>
                <w:spacing w:val="-5"/>
              </w:rPr>
              <w:t>.</w:t>
            </w:r>
            <w:r w:rsidRPr="00A86F9C">
              <w:rPr>
                <w:rFonts w:ascii="Arial" w:hAnsi="Arial" w:cs="Arial"/>
              </w:rPr>
              <w:t>50</w:t>
            </w:r>
          </w:p>
        </w:tc>
      </w:tr>
      <w:tr w:rsidR="003316B3" w:rsidRPr="00A86F9C" w14:paraId="480F623F" w14:textId="77777777" w:rsidTr="003316B3">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467577D7"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23835AF5" w14:textId="77777777" w:rsidR="003316B3" w:rsidRPr="00A86F9C" w:rsidRDefault="003316B3" w:rsidP="003316B3">
            <w:pPr>
              <w:pStyle w:val="TableParagraph"/>
              <w:kinsoku w:val="0"/>
              <w:overflowPunct w:val="0"/>
              <w:ind w:left="102"/>
              <w:rPr>
                <w:rFonts w:ascii="Arial" w:hAnsi="Arial" w:cs="Arial"/>
              </w:rPr>
            </w:pPr>
            <w:r w:rsidRPr="00A86F9C">
              <w:rPr>
                <w:rFonts w:ascii="Arial" w:hAnsi="Arial" w:cs="Arial"/>
              </w:rPr>
              <w:t>Duty</w:t>
            </w:r>
            <w:r w:rsidRPr="00A86F9C">
              <w:rPr>
                <w:rFonts w:ascii="Arial" w:hAnsi="Arial" w:cs="Arial"/>
                <w:spacing w:val="-5"/>
              </w:rPr>
              <w:t xml:space="preserve"> </w:t>
            </w:r>
            <w:r w:rsidRPr="00A86F9C">
              <w:rPr>
                <w:rFonts w:ascii="Arial" w:hAnsi="Arial" w:cs="Arial"/>
              </w:rPr>
              <w:t>to</w:t>
            </w:r>
            <w:r w:rsidRPr="00A86F9C">
              <w:rPr>
                <w:rFonts w:ascii="Arial" w:hAnsi="Arial" w:cs="Arial"/>
                <w:spacing w:val="1"/>
              </w:rPr>
              <w:t xml:space="preserve"> </w:t>
            </w:r>
            <w:r w:rsidRPr="00A86F9C">
              <w:rPr>
                <w:rFonts w:ascii="Arial" w:hAnsi="Arial" w:cs="Arial"/>
              </w:rPr>
              <w:t>not</w:t>
            </w:r>
            <w:r w:rsidRPr="00A86F9C">
              <w:rPr>
                <w:rFonts w:ascii="Arial" w:hAnsi="Arial" w:cs="Arial"/>
                <w:spacing w:val="-6"/>
              </w:rPr>
              <w:t>i</w:t>
            </w:r>
            <w:r w:rsidRPr="00A86F9C">
              <w:rPr>
                <w:rFonts w:ascii="Arial" w:hAnsi="Arial" w:cs="Arial"/>
                <w:spacing w:val="5"/>
              </w:rPr>
              <w:t>f</w:t>
            </w:r>
            <w:r w:rsidRPr="00A86F9C">
              <w:rPr>
                <w:rFonts w:ascii="Arial" w:hAnsi="Arial" w:cs="Arial"/>
              </w:rPr>
              <w:t>y</w:t>
            </w:r>
            <w:r w:rsidRPr="00A86F9C">
              <w:rPr>
                <w:rFonts w:ascii="Arial" w:hAnsi="Arial" w:cs="Arial"/>
                <w:spacing w:val="-5"/>
              </w:rPr>
              <w:t xml:space="preserve"> </w:t>
            </w:r>
            <w:r w:rsidRPr="00A86F9C">
              <w:rPr>
                <w:rFonts w:ascii="Arial" w:hAnsi="Arial" w:cs="Arial"/>
              </w:rPr>
              <w:t>ch</w:t>
            </w:r>
            <w:r w:rsidRPr="00A86F9C">
              <w:rPr>
                <w:rFonts w:ascii="Arial" w:hAnsi="Arial" w:cs="Arial"/>
                <w:spacing w:val="-4"/>
              </w:rPr>
              <w:t>a</w:t>
            </w:r>
            <w:r w:rsidRPr="00A86F9C">
              <w:rPr>
                <w:rFonts w:ascii="Arial" w:hAnsi="Arial" w:cs="Arial"/>
              </w:rPr>
              <w:t>n</w:t>
            </w:r>
            <w:r w:rsidRPr="00A86F9C">
              <w:rPr>
                <w:rFonts w:ascii="Arial" w:hAnsi="Arial" w:cs="Arial"/>
                <w:spacing w:val="-4"/>
              </w:rPr>
              <w:t>g</w:t>
            </w:r>
            <w:r w:rsidRPr="00A86F9C">
              <w:rPr>
                <w:rFonts w:ascii="Arial" w:hAnsi="Arial" w:cs="Arial"/>
              </w:rPr>
              <w:t>e</w:t>
            </w:r>
            <w:r w:rsidRPr="00A86F9C">
              <w:rPr>
                <w:rFonts w:ascii="Arial" w:hAnsi="Arial" w:cs="Arial"/>
                <w:spacing w:val="1"/>
              </w:rPr>
              <w:t xml:space="preserve"> </w:t>
            </w:r>
            <w:r w:rsidRPr="00A86F9C">
              <w:rPr>
                <w:rFonts w:ascii="Arial" w:hAnsi="Arial" w:cs="Arial"/>
                <w:spacing w:val="-1"/>
              </w:rPr>
              <w:t>o</w:t>
            </w:r>
            <w:r w:rsidRPr="00A86F9C">
              <w:rPr>
                <w:rFonts w:ascii="Arial" w:hAnsi="Arial" w:cs="Arial"/>
              </w:rPr>
              <w:t xml:space="preserve">f </w:t>
            </w:r>
            <w:r w:rsidRPr="00A86F9C">
              <w:rPr>
                <w:rFonts w:ascii="Arial" w:hAnsi="Arial" w:cs="Arial"/>
                <w:spacing w:val="1"/>
              </w:rPr>
              <w:t>n</w:t>
            </w:r>
            <w:r w:rsidRPr="00A86F9C">
              <w:rPr>
                <w:rFonts w:ascii="Arial" w:hAnsi="Arial" w:cs="Arial"/>
                <w:spacing w:val="-2"/>
              </w:rPr>
              <w:t>a</w:t>
            </w:r>
            <w:r w:rsidRPr="00A86F9C">
              <w:rPr>
                <w:rFonts w:ascii="Arial" w:hAnsi="Arial" w:cs="Arial"/>
                <w:spacing w:val="-1"/>
              </w:rPr>
              <w:t>m</w:t>
            </w:r>
            <w:r w:rsidRPr="00A86F9C">
              <w:rPr>
                <w:rFonts w:ascii="Arial" w:hAnsi="Arial" w:cs="Arial"/>
              </w:rPr>
              <w:t>e</w:t>
            </w:r>
            <w:r w:rsidRPr="00A86F9C">
              <w:rPr>
                <w:rFonts w:ascii="Arial" w:hAnsi="Arial" w:cs="Arial"/>
                <w:spacing w:val="-1"/>
              </w:rPr>
              <w:t xml:space="preserve"> </w:t>
            </w:r>
            <w:r w:rsidRPr="00A86F9C">
              <w:rPr>
                <w:rFonts w:ascii="Arial" w:hAnsi="Arial" w:cs="Arial"/>
              </w:rPr>
              <w:t>or</w:t>
            </w:r>
            <w:r w:rsidRPr="00A86F9C">
              <w:rPr>
                <w:rFonts w:ascii="Arial" w:hAnsi="Arial" w:cs="Arial"/>
                <w:spacing w:val="2"/>
              </w:rPr>
              <w:t xml:space="preserve"> </w:t>
            </w:r>
            <w:r w:rsidRPr="00A86F9C">
              <w:rPr>
                <w:rFonts w:ascii="Arial" w:hAnsi="Arial" w:cs="Arial"/>
                <w:spacing w:val="-2"/>
              </w:rPr>
              <w:t>ad</w:t>
            </w:r>
            <w:r w:rsidRPr="00A86F9C">
              <w:rPr>
                <w:rFonts w:ascii="Arial" w:hAnsi="Arial" w:cs="Arial"/>
              </w:rPr>
              <w:t>dress</w:t>
            </w:r>
          </w:p>
        </w:tc>
        <w:tc>
          <w:tcPr>
            <w:tcW w:w="2516" w:type="dxa"/>
            <w:tcBorders>
              <w:top w:val="single" w:sz="4" w:space="0" w:color="000000"/>
              <w:left w:val="single" w:sz="4" w:space="0" w:color="000000"/>
              <w:bottom w:val="single" w:sz="4" w:space="0" w:color="000000"/>
              <w:right w:val="single" w:sz="4" w:space="0" w:color="000000"/>
            </w:tcBorders>
          </w:tcPr>
          <w:p w14:paraId="01453968"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57B7FA6F" w14:textId="77777777" w:rsidR="003316B3" w:rsidRPr="00A86F9C" w:rsidRDefault="003316B3" w:rsidP="003316B3">
            <w:pPr>
              <w:pStyle w:val="TableParagraph"/>
              <w:kinsoku w:val="0"/>
              <w:overflowPunct w:val="0"/>
              <w:ind w:left="868" w:right="868"/>
              <w:jc w:val="center"/>
              <w:rPr>
                <w:rFonts w:ascii="Arial" w:hAnsi="Arial" w:cs="Arial"/>
              </w:rPr>
            </w:pPr>
            <w:r w:rsidRPr="00A86F9C">
              <w:rPr>
                <w:rFonts w:ascii="Arial" w:hAnsi="Arial" w:cs="Arial"/>
              </w:rPr>
              <w:t>£10</w:t>
            </w:r>
            <w:r w:rsidRPr="00A86F9C">
              <w:rPr>
                <w:rFonts w:ascii="Arial" w:hAnsi="Arial" w:cs="Arial"/>
                <w:spacing w:val="-5"/>
              </w:rPr>
              <w:t>.</w:t>
            </w:r>
            <w:r w:rsidRPr="00A86F9C">
              <w:rPr>
                <w:rFonts w:ascii="Arial" w:hAnsi="Arial" w:cs="Arial"/>
              </w:rPr>
              <w:t>50</w:t>
            </w:r>
          </w:p>
        </w:tc>
      </w:tr>
      <w:tr w:rsidR="003316B3" w:rsidRPr="00A86F9C" w14:paraId="50836AE6" w14:textId="77777777" w:rsidTr="003316B3">
        <w:trPr>
          <w:trHeight w:hRule="exact" w:val="571"/>
        </w:trPr>
        <w:tc>
          <w:tcPr>
            <w:tcW w:w="7186" w:type="dxa"/>
            <w:tcBorders>
              <w:top w:val="single" w:sz="4" w:space="0" w:color="000000"/>
              <w:left w:val="single" w:sz="4" w:space="0" w:color="000000"/>
              <w:bottom w:val="single" w:sz="4" w:space="0" w:color="000000"/>
              <w:right w:val="single" w:sz="4" w:space="0" w:color="000000"/>
            </w:tcBorders>
            <w:shd w:val="clear" w:color="auto" w:fill="D9D9D9"/>
          </w:tcPr>
          <w:p w14:paraId="1138DBBD" w14:textId="77777777" w:rsidR="003316B3" w:rsidRPr="00A86F9C" w:rsidRDefault="003316B3" w:rsidP="003316B3">
            <w:pPr>
              <w:pStyle w:val="TableParagraph"/>
              <w:kinsoku w:val="0"/>
              <w:overflowPunct w:val="0"/>
              <w:spacing w:before="1" w:line="110" w:lineRule="exact"/>
              <w:rPr>
                <w:rFonts w:ascii="Arial" w:hAnsi="Arial" w:cs="Arial"/>
                <w:sz w:val="11"/>
                <w:szCs w:val="11"/>
              </w:rPr>
            </w:pPr>
          </w:p>
          <w:p w14:paraId="4D5294C3" w14:textId="77777777" w:rsidR="003316B3" w:rsidRPr="00A86F9C" w:rsidRDefault="003316B3" w:rsidP="003316B3">
            <w:pPr>
              <w:pStyle w:val="TableParagraph"/>
              <w:kinsoku w:val="0"/>
              <w:overflowPunct w:val="0"/>
              <w:ind w:left="102"/>
              <w:rPr>
                <w:rFonts w:ascii="Arial" w:hAnsi="Arial" w:cs="Arial"/>
              </w:rPr>
            </w:pPr>
            <w:r w:rsidRPr="00A86F9C">
              <w:rPr>
                <w:rFonts w:ascii="Arial" w:hAnsi="Arial" w:cs="Arial"/>
                <w:b/>
                <w:bCs/>
                <w:spacing w:val="-1"/>
                <w:sz w:val="28"/>
                <w:szCs w:val="28"/>
              </w:rPr>
              <w:t>O</w:t>
            </w:r>
            <w:r w:rsidRPr="00A86F9C">
              <w:rPr>
                <w:rFonts w:ascii="Arial" w:hAnsi="Arial" w:cs="Arial"/>
                <w:b/>
                <w:bCs/>
                <w:sz w:val="28"/>
                <w:szCs w:val="28"/>
              </w:rPr>
              <w:t>t</w:t>
            </w:r>
            <w:r w:rsidRPr="00A86F9C">
              <w:rPr>
                <w:rFonts w:ascii="Arial" w:hAnsi="Arial" w:cs="Arial"/>
                <w:b/>
                <w:bCs/>
                <w:spacing w:val="-4"/>
                <w:sz w:val="28"/>
                <w:szCs w:val="28"/>
              </w:rPr>
              <w:t>h</w:t>
            </w:r>
            <w:r w:rsidRPr="00A86F9C">
              <w:rPr>
                <w:rFonts w:ascii="Arial" w:hAnsi="Arial" w:cs="Arial"/>
                <w:b/>
                <w:bCs/>
                <w:spacing w:val="-1"/>
                <w:sz w:val="28"/>
                <w:szCs w:val="28"/>
              </w:rPr>
              <w:t>er</w:t>
            </w:r>
          </w:p>
        </w:tc>
        <w:tc>
          <w:tcPr>
            <w:tcW w:w="2516" w:type="dxa"/>
            <w:tcBorders>
              <w:top w:val="single" w:sz="4" w:space="0" w:color="000000"/>
              <w:left w:val="single" w:sz="4" w:space="0" w:color="000000"/>
              <w:bottom w:val="single" w:sz="4" w:space="0" w:color="000000"/>
              <w:right w:val="single" w:sz="4" w:space="0" w:color="000000"/>
            </w:tcBorders>
          </w:tcPr>
          <w:p w14:paraId="7421D208" w14:textId="77777777" w:rsidR="003316B3" w:rsidRPr="00A86F9C" w:rsidRDefault="003316B3" w:rsidP="003316B3">
            <w:pPr>
              <w:rPr>
                <w:rFonts w:ascii="Arial" w:hAnsi="Arial" w:cs="Arial"/>
              </w:rPr>
            </w:pPr>
          </w:p>
        </w:tc>
      </w:tr>
      <w:tr w:rsidR="003316B3" w:rsidRPr="00A86F9C" w14:paraId="62EDD5A9" w14:textId="77777777" w:rsidTr="003316B3">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5CA8EC45"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577CF06D" w14:textId="77777777" w:rsidR="003316B3" w:rsidRPr="00A86F9C" w:rsidRDefault="003316B3" w:rsidP="003316B3">
            <w:pPr>
              <w:pStyle w:val="TableParagraph"/>
              <w:kinsoku w:val="0"/>
              <w:overflowPunct w:val="0"/>
              <w:ind w:left="102"/>
              <w:rPr>
                <w:rFonts w:ascii="Arial" w:hAnsi="Arial" w:cs="Arial"/>
              </w:rPr>
            </w:pPr>
            <w:r w:rsidRPr="00A86F9C">
              <w:rPr>
                <w:rFonts w:ascii="Arial" w:hAnsi="Arial" w:cs="Arial"/>
                <w:spacing w:val="-1"/>
              </w:rPr>
              <w:t>Ri</w:t>
            </w:r>
            <w:r w:rsidRPr="00A86F9C">
              <w:rPr>
                <w:rFonts w:ascii="Arial" w:hAnsi="Arial" w:cs="Arial"/>
                <w:spacing w:val="-4"/>
              </w:rPr>
              <w:t>g</w:t>
            </w:r>
            <w:r w:rsidRPr="00A86F9C">
              <w:rPr>
                <w:rFonts w:ascii="Arial" w:hAnsi="Arial" w:cs="Arial"/>
              </w:rPr>
              <w:t xml:space="preserve">ht </w:t>
            </w:r>
            <w:r w:rsidRPr="00A86F9C">
              <w:rPr>
                <w:rFonts w:ascii="Arial" w:hAnsi="Arial" w:cs="Arial"/>
                <w:spacing w:val="-2"/>
              </w:rPr>
              <w:t>o</w:t>
            </w:r>
            <w:r w:rsidRPr="00A86F9C">
              <w:rPr>
                <w:rFonts w:ascii="Arial" w:hAnsi="Arial" w:cs="Arial"/>
              </w:rPr>
              <w:t>f</w:t>
            </w:r>
            <w:r w:rsidRPr="00A86F9C">
              <w:rPr>
                <w:rFonts w:ascii="Arial" w:hAnsi="Arial" w:cs="Arial"/>
                <w:spacing w:val="-2"/>
              </w:rPr>
              <w:t xml:space="preserve"> </w:t>
            </w:r>
            <w:r w:rsidRPr="00A86F9C">
              <w:rPr>
                <w:rFonts w:ascii="Arial" w:hAnsi="Arial" w:cs="Arial"/>
                <w:spacing w:val="5"/>
              </w:rPr>
              <w:t>f</w:t>
            </w:r>
            <w:r w:rsidRPr="00A86F9C">
              <w:rPr>
                <w:rFonts w:ascii="Arial" w:hAnsi="Arial" w:cs="Arial"/>
                <w:spacing w:val="-1"/>
              </w:rPr>
              <w:t>r</w:t>
            </w:r>
            <w:r w:rsidRPr="00A86F9C">
              <w:rPr>
                <w:rFonts w:ascii="Arial" w:hAnsi="Arial" w:cs="Arial"/>
              </w:rPr>
              <w:t>e</w:t>
            </w:r>
            <w:r w:rsidRPr="00A86F9C">
              <w:rPr>
                <w:rFonts w:ascii="Arial" w:hAnsi="Arial" w:cs="Arial"/>
                <w:spacing w:val="-4"/>
              </w:rPr>
              <w:t>e</w:t>
            </w:r>
            <w:r w:rsidRPr="00A86F9C">
              <w:rPr>
                <w:rFonts w:ascii="Arial" w:hAnsi="Arial" w:cs="Arial"/>
              </w:rPr>
              <w:t>ho</w:t>
            </w:r>
            <w:r w:rsidRPr="00A86F9C">
              <w:rPr>
                <w:rFonts w:ascii="Arial" w:hAnsi="Arial" w:cs="Arial"/>
                <w:spacing w:val="-1"/>
              </w:rPr>
              <w:t>l</w:t>
            </w:r>
            <w:r w:rsidRPr="00A86F9C">
              <w:rPr>
                <w:rFonts w:ascii="Arial" w:hAnsi="Arial" w:cs="Arial"/>
                <w:spacing w:val="-2"/>
              </w:rPr>
              <w:t>d</w:t>
            </w:r>
            <w:r w:rsidRPr="00A86F9C">
              <w:rPr>
                <w:rFonts w:ascii="Arial" w:hAnsi="Arial" w:cs="Arial"/>
              </w:rPr>
              <w:t>er</w:t>
            </w:r>
            <w:r w:rsidRPr="00A86F9C">
              <w:rPr>
                <w:rFonts w:ascii="Arial" w:hAnsi="Arial" w:cs="Arial"/>
                <w:spacing w:val="-3"/>
              </w:rPr>
              <w:t xml:space="preserve"> </w:t>
            </w:r>
            <w:r w:rsidRPr="00A86F9C">
              <w:rPr>
                <w:rFonts w:ascii="Arial" w:hAnsi="Arial" w:cs="Arial"/>
              </w:rPr>
              <w:t>etc</w:t>
            </w:r>
            <w:r w:rsidRPr="00A86F9C">
              <w:rPr>
                <w:rFonts w:ascii="Arial" w:hAnsi="Arial" w:cs="Arial"/>
                <w:spacing w:val="-4"/>
              </w:rPr>
              <w:t xml:space="preserve"> </w:t>
            </w:r>
            <w:r w:rsidRPr="00A86F9C">
              <w:rPr>
                <w:rFonts w:ascii="Arial" w:hAnsi="Arial" w:cs="Arial"/>
              </w:rPr>
              <w:t>to</w:t>
            </w:r>
            <w:r w:rsidRPr="00A86F9C">
              <w:rPr>
                <w:rFonts w:ascii="Arial" w:hAnsi="Arial" w:cs="Arial"/>
                <w:spacing w:val="2"/>
              </w:rPr>
              <w:t xml:space="preserve"> </w:t>
            </w:r>
            <w:r w:rsidRPr="00A86F9C">
              <w:rPr>
                <w:rFonts w:ascii="Arial" w:hAnsi="Arial" w:cs="Arial"/>
                <w:spacing w:val="-2"/>
              </w:rPr>
              <w:t>b</w:t>
            </w:r>
            <w:r w:rsidRPr="00A86F9C">
              <w:rPr>
                <w:rFonts w:ascii="Arial" w:hAnsi="Arial" w:cs="Arial"/>
              </w:rPr>
              <w:t>e</w:t>
            </w:r>
            <w:r w:rsidRPr="00A86F9C">
              <w:rPr>
                <w:rFonts w:ascii="Arial" w:hAnsi="Arial" w:cs="Arial"/>
                <w:spacing w:val="-1"/>
              </w:rPr>
              <w:t xml:space="preserve"> </w:t>
            </w:r>
            <w:r w:rsidRPr="00A86F9C">
              <w:rPr>
                <w:rFonts w:ascii="Arial" w:hAnsi="Arial" w:cs="Arial"/>
              </w:rPr>
              <w:t>not</w:t>
            </w:r>
            <w:r w:rsidRPr="00A86F9C">
              <w:rPr>
                <w:rFonts w:ascii="Arial" w:hAnsi="Arial" w:cs="Arial"/>
                <w:spacing w:val="-6"/>
              </w:rPr>
              <w:t>i</w:t>
            </w:r>
            <w:r w:rsidRPr="00A86F9C">
              <w:rPr>
                <w:rFonts w:ascii="Arial" w:hAnsi="Arial" w:cs="Arial"/>
                <w:spacing w:val="5"/>
              </w:rPr>
              <w:t>f</w:t>
            </w:r>
            <w:r w:rsidRPr="00A86F9C">
              <w:rPr>
                <w:rFonts w:ascii="Arial" w:hAnsi="Arial" w:cs="Arial"/>
                <w:spacing w:val="-3"/>
              </w:rPr>
              <w:t>i</w:t>
            </w:r>
            <w:r w:rsidRPr="00A86F9C">
              <w:rPr>
                <w:rFonts w:ascii="Arial" w:hAnsi="Arial" w:cs="Arial"/>
              </w:rPr>
              <w:t>ed</w:t>
            </w:r>
            <w:r w:rsidRPr="00A86F9C">
              <w:rPr>
                <w:rFonts w:ascii="Arial" w:hAnsi="Arial" w:cs="Arial"/>
                <w:spacing w:val="-4"/>
              </w:rPr>
              <w:t xml:space="preserve"> </w:t>
            </w:r>
            <w:r w:rsidRPr="00A86F9C">
              <w:rPr>
                <w:rFonts w:ascii="Arial" w:hAnsi="Arial" w:cs="Arial"/>
                <w:spacing w:val="-2"/>
              </w:rPr>
              <w:t>o</w:t>
            </w:r>
            <w:r w:rsidRPr="00A86F9C">
              <w:rPr>
                <w:rFonts w:ascii="Arial" w:hAnsi="Arial" w:cs="Arial"/>
              </w:rPr>
              <w:t>f</w:t>
            </w:r>
            <w:r w:rsidRPr="00A86F9C">
              <w:rPr>
                <w:rFonts w:ascii="Arial" w:hAnsi="Arial" w:cs="Arial"/>
                <w:spacing w:val="5"/>
              </w:rPr>
              <w:t xml:space="preserve"> </w:t>
            </w:r>
            <w:r w:rsidRPr="00A86F9C">
              <w:rPr>
                <w:rFonts w:ascii="Arial" w:hAnsi="Arial" w:cs="Arial"/>
                <w:spacing w:val="-1"/>
              </w:rPr>
              <w:t>li</w:t>
            </w:r>
            <w:r w:rsidRPr="00A86F9C">
              <w:rPr>
                <w:rFonts w:ascii="Arial" w:hAnsi="Arial" w:cs="Arial"/>
              </w:rPr>
              <w:t>c</w:t>
            </w:r>
            <w:r w:rsidRPr="00A86F9C">
              <w:rPr>
                <w:rFonts w:ascii="Arial" w:hAnsi="Arial" w:cs="Arial"/>
                <w:spacing w:val="-2"/>
              </w:rPr>
              <w:t>e</w:t>
            </w:r>
            <w:r w:rsidRPr="00A86F9C">
              <w:rPr>
                <w:rFonts w:ascii="Arial" w:hAnsi="Arial" w:cs="Arial"/>
              </w:rPr>
              <w:t>ns</w:t>
            </w:r>
            <w:r w:rsidRPr="00A86F9C">
              <w:rPr>
                <w:rFonts w:ascii="Arial" w:hAnsi="Arial" w:cs="Arial"/>
                <w:spacing w:val="-3"/>
              </w:rPr>
              <w:t>i</w:t>
            </w:r>
            <w:r w:rsidRPr="00A86F9C">
              <w:rPr>
                <w:rFonts w:ascii="Arial" w:hAnsi="Arial" w:cs="Arial"/>
              </w:rPr>
              <w:t>ng</w:t>
            </w:r>
            <w:r w:rsidRPr="00A86F9C">
              <w:rPr>
                <w:rFonts w:ascii="Arial" w:hAnsi="Arial" w:cs="Arial"/>
                <w:spacing w:val="-1"/>
              </w:rPr>
              <w:t xml:space="preserve"> </w:t>
            </w:r>
            <w:r w:rsidRPr="00A86F9C">
              <w:rPr>
                <w:rFonts w:ascii="Arial" w:hAnsi="Arial" w:cs="Arial"/>
                <w:spacing w:val="1"/>
              </w:rPr>
              <w:t>m</w:t>
            </w:r>
            <w:r w:rsidRPr="00A86F9C">
              <w:rPr>
                <w:rFonts w:ascii="Arial" w:hAnsi="Arial" w:cs="Arial"/>
              </w:rPr>
              <w:t>at</w:t>
            </w:r>
            <w:r w:rsidRPr="00A86F9C">
              <w:rPr>
                <w:rFonts w:ascii="Arial" w:hAnsi="Arial" w:cs="Arial"/>
                <w:spacing w:val="-5"/>
              </w:rPr>
              <w:t>t</w:t>
            </w:r>
            <w:r w:rsidRPr="00A86F9C">
              <w:rPr>
                <w:rFonts w:ascii="Arial" w:hAnsi="Arial" w:cs="Arial"/>
              </w:rPr>
              <w:t>ers</w:t>
            </w:r>
          </w:p>
        </w:tc>
        <w:tc>
          <w:tcPr>
            <w:tcW w:w="2516" w:type="dxa"/>
            <w:tcBorders>
              <w:top w:val="single" w:sz="4" w:space="0" w:color="000000"/>
              <w:left w:val="single" w:sz="4" w:space="0" w:color="000000"/>
              <w:bottom w:val="single" w:sz="4" w:space="0" w:color="000000"/>
              <w:right w:val="single" w:sz="4" w:space="0" w:color="000000"/>
            </w:tcBorders>
          </w:tcPr>
          <w:p w14:paraId="6F206BDF" w14:textId="77777777" w:rsidR="003316B3" w:rsidRPr="00A86F9C" w:rsidRDefault="003316B3" w:rsidP="003316B3">
            <w:pPr>
              <w:pStyle w:val="TableParagraph"/>
              <w:kinsoku w:val="0"/>
              <w:overflowPunct w:val="0"/>
              <w:spacing w:before="10" w:line="100" w:lineRule="exact"/>
              <w:rPr>
                <w:rFonts w:ascii="Arial" w:hAnsi="Arial" w:cs="Arial"/>
                <w:sz w:val="10"/>
                <w:szCs w:val="10"/>
              </w:rPr>
            </w:pPr>
          </w:p>
          <w:p w14:paraId="49D747E4" w14:textId="77777777" w:rsidR="003316B3" w:rsidRPr="00A86F9C" w:rsidRDefault="003316B3" w:rsidP="003316B3">
            <w:pPr>
              <w:pStyle w:val="TableParagraph"/>
              <w:kinsoku w:val="0"/>
              <w:overflowPunct w:val="0"/>
              <w:ind w:left="868" w:right="868"/>
              <w:jc w:val="center"/>
              <w:rPr>
                <w:rFonts w:ascii="Arial" w:hAnsi="Arial" w:cs="Arial"/>
              </w:rPr>
            </w:pPr>
            <w:r w:rsidRPr="00A86F9C">
              <w:rPr>
                <w:rFonts w:ascii="Arial" w:hAnsi="Arial" w:cs="Arial"/>
              </w:rPr>
              <w:t>£21</w:t>
            </w:r>
            <w:r w:rsidRPr="00A86F9C">
              <w:rPr>
                <w:rFonts w:ascii="Arial" w:hAnsi="Arial" w:cs="Arial"/>
                <w:spacing w:val="-5"/>
              </w:rPr>
              <w:t>.</w:t>
            </w:r>
            <w:r w:rsidRPr="00A86F9C">
              <w:rPr>
                <w:rFonts w:ascii="Arial" w:hAnsi="Arial" w:cs="Arial"/>
              </w:rPr>
              <w:t>00</w:t>
            </w:r>
          </w:p>
        </w:tc>
      </w:tr>
    </w:tbl>
    <w:p w14:paraId="592A9A72" w14:textId="77777777" w:rsidR="003316B3" w:rsidRPr="00A86F9C" w:rsidRDefault="003316B3" w:rsidP="003316B3">
      <w:pPr>
        <w:pStyle w:val="FormText"/>
        <w:tabs>
          <w:tab w:val="left" w:pos="0"/>
        </w:tabs>
        <w:rPr>
          <w:rFonts w:ascii="Arial" w:hAnsi="Arial" w:cs="Arial"/>
          <w:b/>
          <w:sz w:val="28"/>
        </w:rPr>
      </w:pPr>
    </w:p>
    <w:p w14:paraId="5273F063" w14:textId="77777777" w:rsidR="003316B3" w:rsidRDefault="003316B3">
      <w:pPr>
        <w:rPr>
          <w:rFonts w:ascii="Arial" w:hAnsi="Arial"/>
          <w:b/>
          <w:sz w:val="22"/>
        </w:rPr>
      </w:pPr>
      <w:r>
        <w:rPr>
          <w:rFonts w:ascii="Arial" w:hAnsi="Arial"/>
          <w:sz w:val="22"/>
        </w:rPr>
        <w:br w:type="page"/>
      </w:r>
    </w:p>
    <w:p w14:paraId="280428AE" w14:textId="19DA48F5" w:rsidR="00026CA1" w:rsidRPr="00946BA2" w:rsidRDefault="00BD4ED7" w:rsidP="00946BA2">
      <w:pPr>
        <w:pStyle w:val="Title"/>
        <w:jc w:val="left"/>
        <w:rPr>
          <w:rFonts w:ascii="Arial" w:hAnsi="Arial"/>
          <w:sz w:val="22"/>
        </w:rPr>
      </w:pPr>
      <w:r w:rsidRPr="00BD4ED7">
        <w:rPr>
          <w:rFonts w:ascii="Arial" w:hAnsi="Arial"/>
          <w:noProof/>
          <w:szCs w:val="24"/>
          <w:lang w:val="en-US" w:eastAsia="en-US"/>
        </w:rPr>
        <w:lastRenderedPageBreak/>
        <mc:AlternateContent>
          <mc:Choice Requires="wps">
            <w:drawing>
              <wp:anchor distT="45720" distB="45720" distL="114300" distR="114300" simplePos="0" relativeHeight="251676672" behindDoc="0" locked="0" layoutInCell="1" allowOverlap="1" wp14:anchorId="574EC728" wp14:editId="6F5581EA">
                <wp:simplePos x="0" y="0"/>
                <wp:positionH relativeFrom="margin">
                  <wp:posOffset>-85725</wp:posOffset>
                </wp:positionH>
                <wp:positionV relativeFrom="paragraph">
                  <wp:posOffset>114935</wp:posOffset>
                </wp:positionV>
                <wp:extent cx="26860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9525">
                          <a:noFill/>
                          <a:miter lim="800000"/>
                          <a:headEnd/>
                          <a:tailEnd/>
                        </a:ln>
                      </wps:spPr>
                      <wps:txbx>
                        <w:txbxContent>
                          <w:p w14:paraId="3530B003" w14:textId="579FC197" w:rsidR="00BD4ED7" w:rsidRDefault="00BD4ED7">
                            <w:pPr>
                              <w:rPr>
                                <w:rFonts w:ascii="Arial" w:hAnsi="Arial" w:cs="Arial"/>
                              </w:rPr>
                            </w:pPr>
                            <w:r w:rsidRPr="00BD4ED7">
                              <w:rPr>
                                <w:rFonts w:ascii="Arial" w:hAnsi="Arial" w:cs="Arial"/>
                              </w:rPr>
                              <w:t>Licen</w:t>
                            </w:r>
                            <w:r>
                              <w:rPr>
                                <w:rFonts w:ascii="Arial" w:hAnsi="Arial" w:cs="Arial"/>
                              </w:rPr>
                              <w:t>sing Team</w:t>
                            </w:r>
                          </w:p>
                          <w:p w14:paraId="26D2929A" w14:textId="782C4031" w:rsidR="00BD4ED7" w:rsidRDefault="00BD4ED7">
                            <w:pPr>
                              <w:rPr>
                                <w:rFonts w:ascii="Arial" w:hAnsi="Arial" w:cs="Arial"/>
                              </w:rPr>
                            </w:pPr>
                            <w:r>
                              <w:rPr>
                                <w:rFonts w:ascii="Arial" w:hAnsi="Arial" w:cs="Arial"/>
                              </w:rPr>
                              <w:t>Business and Consumer</w:t>
                            </w:r>
                            <w:r w:rsidR="0044504D">
                              <w:rPr>
                                <w:rFonts w:ascii="Arial" w:hAnsi="Arial" w:cs="Arial"/>
                              </w:rPr>
                              <w:t xml:space="preserve"> </w:t>
                            </w:r>
                            <w:r w:rsidR="003118CC">
                              <w:rPr>
                                <w:rFonts w:ascii="Arial" w:hAnsi="Arial" w:cs="Arial"/>
                              </w:rPr>
                              <w:t>Protection Service</w:t>
                            </w:r>
                          </w:p>
                          <w:p w14:paraId="54A7923C" w14:textId="1F78D9AF" w:rsidR="003118CC" w:rsidRDefault="00946BA2">
                            <w:pPr>
                              <w:rPr>
                                <w:rFonts w:ascii="Arial" w:hAnsi="Arial" w:cs="Arial"/>
                              </w:rPr>
                            </w:pPr>
                            <w:r>
                              <w:rPr>
                                <w:rFonts w:ascii="Arial" w:hAnsi="Arial" w:cs="Arial"/>
                              </w:rPr>
                              <w:t>Shropshire Council</w:t>
                            </w:r>
                          </w:p>
                          <w:p w14:paraId="7A43D082" w14:textId="7C6B3926" w:rsidR="00946BA2" w:rsidRDefault="00946BA2">
                            <w:pPr>
                              <w:rPr>
                                <w:rFonts w:ascii="Arial" w:hAnsi="Arial" w:cs="Arial"/>
                              </w:rPr>
                            </w:pPr>
                            <w:r>
                              <w:rPr>
                                <w:rFonts w:ascii="Arial" w:hAnsi="Arial" w:cs="Arial"/>
                              </w:rPr>
                              <w:t>Shirehall</w:t>
                            </w:r>
                          </w:p>
                          <w:p w14:paraId="387C60F0" w14:textId="636AF613" w:rsidR="00946BA2" w:rsidRDefault="00946BA2">
                            <w:pPr>
                              <w:rPr>
                                <w:rFonts w:ascii="Arial" w:hAnsi="Arial" w:cs="Arial"/>
                              </w:rPr>
                            </w:pPr>
                            <w:r>
                              <w:rPr>
                                <w:rFonts w:ascii="Arial" w:hAnsi="Arial" w:cs="Arial"/>
                              </w:rPr>
                              <w:t>Abbey Foregate</w:t>
                            </w:r>
                          </w:p>
                          <w:p w14:paraId="196F11DE" w14:textId="51ADECF7" w:rsidR="00946BA2" w:rsidRPr="00BD4ED7" w:rsidRDefault="00946BA2">
                            <w:pPr>
                              <w:rPr>
                                <w:rFonts w:ascii="Arial" w:hAnsi="Arial" w:cs="Arial"/>
                              </w:rPr>
                            </w:pPr>
                            <w:r>
                              <w:rPr>
                                <w:rFonts w:ascii="Arial" w:hAnsi="Arial" w:cs="Arial"/>
                              </w:rPr>
                              <w:t>Shrewsbury SY2 6ND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4EC728" id="_x0000_t202" coordsize="21600,21600" o:spt="202" path="m,l,21600r21600,l21600,xe">
                <v:stroke joinstyle="miter"/>
                <v:path gradientshapeok="t" o:connecttype="rect"/>
              </v:shapetype>
              <v:shape id="Text Box 2" o:spid="_x0000_s1026" type="#_x0000_t202" style="position:absolute;margin-left:-6.75pt;margin-top:9.05pt;width:211.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" stroked="f">
                <v:textbox style="mso-fit-shape-to-text:t">
                  <w:txbxContent>
                    <w:p w14:paraId="3530B003" w14:textId="579FC197" w:rsidR="00BD4ED7" w:rsidRDefault="00BD4ED7">
                      <w:pPr>
                        <w:rPr>
                          <w:rFonts w:ascii="Arial" w:hAnsi="Arial" w:cs="Arial"/>
                        </w:rPr>
                      </w:pPr>
                      <w:r w:rsidRPr="00BD4ED7">
                        <w:rPr>
                          <w:rFonts w:ascii="Arial" w:hAnsi="Arial" w:cs="Arial"/>
                        </w:rPr>
                        <w:t>Licen</w:t>
                      </w:r>
                      <w:r>
                        <w:rPr>
                          <w:rFonts w:ascii="Arial" w:hAnsi="Arial" w:cs="Arial"/>
                        </w:rPr>
                        <w:t>sing Team</w:t>
                      </w:r>
                    </w:p>
                    <w:p w14:paraId="26D2929A" w14:textId="782C4031" w:rsidR="00BD4ED7" w:rsidRDefault="00BD4ED7">
                      <w:pPr>
                        <w:rPr>
                          <w:rFonts w:ascii="Arial" w:hAnsi="Arial" w:cs="Arial"/>
                        </w:rPr>
                      </w:pPr>
                      <w:r>
                        <w:rPr>
                          <w:rFonts w:ascii="Arial" w:hAnsi="Arial" w:cs="Arial"/>
                        </w:rPr>
                        <w:t>Business and Consumer</w:t>
                      </w:r>
                      <w:r w:rsidR="0044504D">
                        <w:rPr>
                          <w:rFonts w:ascii="Arial" w:hAnsi="Arial" w:cs="Arial"/>
                        </w:rPr>
                        <w:t xml:space="preserve"> </w:t>
                      </w:r>
                      <w:r w:rsidR="003118CC">
                        <w:rPr>
                          <w:rFonts w:ascii="Arial" w:hAnsi="Arial" w:cs="Arial"/>
                        </w:rPr>
                        <w:t>Protection Service</w:t>
                      </w:r>
                    </w:p>
                    <w:p w14:paraId="54A7923C" w14:textId="1F78D9AF" w:rsidR="003118CC" w:rsidRDefault="00946BA2">
                      <w:pPr>
                        <w:rPr>
                          <w:rFonts w:ascii="Arial" w:hAnsi="Arial" w:cs="Arial"/>
                        </w:rPr>
                      </w:pPr>
                      <w:r>
                        <w:rPr>
                          <w:rFonts w:ascii="Arial" w:hAnsi="Arial" w:cs="Arial"/>
                        </w:rPr>
                        <w:t>Shropshire Council</w:t>
                      </w:r>
                    </w:p>
                    <w:p w14:paraId="7A43D082" w14:textId="7C6B3926" w:rsidR="00946BA2" w:rsidRDefault="00946BA2">
                      <w:pPr>
                        <w:rPr>
                          <w:rFonts w:ascii="Arial" w:hAnsi="Arial" w:cs="Arial"/>
                        </w:rPr>
                      </w:pPr>
                      <w:r>
                        <w:rPr>
                          <w:rFonts w:ascii="Arial" w:hAnsi="Arial" w:cs="Arial"/>
                        </w:rPr>
                        <w:t>Shirehall</w:t>
                      </w:r>
                    </w:p>
                    <w:p w14:paraId="387C60F0" w14:textId="636AF613" w:rsidR="00946BA2" w:rsidRDefault="00946BA2">
                      <w:pPr>
                        <w:rPr>
                          <w:rFonts w:ascii="Arial" w:hAnsi="Arial" w:cs="Arial"/>
                        </w:rPr>
                      </w:pPr>
                      <w:r>
                        <w:rPr>
                          <w:rFonts w:ascii="Arial" w:hAnsi="Arial" w:cs="Arial"/>
                        </w:rPr>
                        <w:t>Abbey Foregate</w:t>
                      </w:r>
                    </w:p>
                    <w:p w14:paraId="196F11DE" w14:textId="51ADECF7" w:rsidR="00946BA2" w:rsidRPr="00BD4ED7" w:rsidRDefault="00946BA2">
                      <w:pPr>
                        <w:rPr>
                          <w:rFonts w:ascii="Arial" w:hAnsi="Arial" w:cs="Arial"/>
                        </w:rPr>
                      </w:pPr>
                      <w:r>
                        <w:rPr>
                          <w:rFonts w:ascii="Arial" w:hAnsi="Arial" w:cs="Arial"/>
                        </w:rPr>
                        <w:t>Shrewsbury SY2 6ND</w:t>
                      </w:r>
                    </w:p>
                  </w:txbxContent>
                </v:textbox>
                <w10:wrap type="square" anchorx="margin"/>
              </v:shape>
            </w:pict>
          </mc:Fallback>
        </mc:AlternateContent>
      </w:r>
      <w:r w:rsidR="00026CA1" w:rsidRPr="00026CA1">
        <w:rPr>
          <w:rFonts w:ascii="Arial" w:hAnsi="Arial"/>
          <w:noProof/>
          <w:szCs w:val="24"/>
        </w:rPr>
        <mc:AlternateContent>
          <mc:Choice Requires="wps">
            <w:drawing>
              <wp:anchor distT="0" distB="0" distL="114300" distR="114300" simplePos="0" relativeHeight="251667456" behindDoc="1" locked="0" layoutInCell="0" allowOverlap="1" wp14:anchorId="706015C7" wp14:editId="31307106">
                <wp:simplePos x="0" y="0"/>
                <wp:positionH relativeFrom="page">
                  <wp:posOffset>3630930</wp:posOffset>
                </wp:positionH>
                <wp:positionV relativeFrom="paragraph">
                  <wp:posOffset>-26035</wp:posOffset>
                </wp:positionV>
                <wp:extent cx="3454400" cy="1092200"/>
                <wp:effectExtent l="0" t="0" r="12700" b="1270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A4A94" w14:textId="77777777" w:rsidR="00026CA1" w:rsidRDefault="00026CA1" w:rsidP="00026CA1">
                            <w:pPr>
                              <w:spacing w:line="1720" w:lineRule="atLeast"/>
                            </w:pPr>
                            <w:r w:rsidRPr="00E82327">
                              <w:rPr>
                                <w:noProof/>
                              </w:rPr>
                              <w:drawing>
                                <wp:inline distT="0" distB="0" distL="0" distR="0" wp14:anchorId="329CE679" wp14:editId="6FFE1697">
                                  <wp:extent cx="3419475" cy="1074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2406" cy="1078488"/>
                                          </a:xfrm>
                                          <a:prstGeom prst="rect">
                                            <a:avLst/>
                                          </a:prstGeom>
                                          <a:noFill/>
                                          <a:ln>
                                            <a:noFill/>
                                          </a:ln>
                                        </pic:spPr>
                                      </pic:pic>
                                    </a:graphicData>
                                  </a:graphic>
                                </wp:inline>
                              </w:drawing>
                            </w:r>
                          </w:p>
                          <w:p w14:paraId="2A6BC99D" w14:textId="77777777" w:rsidR="00026CA1" w:rsidRDefault="00026CA1" w:rsidP="00026C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015C7" id="Rectangle 125" o:spid="_x0000_s1027" style="position:absolute;margin-left:285.9pt;margin-top:-2.05pt;width:272pt;height:8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" o:allowincell="f" filled="f" stroked="f">
                <v:textbox inset="0,0,0,0">
                  <w:txbxContent>
                    <w:p w14:paraId="2DDA4A94" w14:textId="77777777" w:rsidR="00026CA1" w:rsidRDefault="00026CA1" w:rsidP="00026CA1">
                      <w:pPr>
                        <w:spacing w:line="1720" w:lineRule="atLeast"/>
                      </w:pPr>
                      <w:r w:rsidRPr="00E82327">
                        <w:rPr>
                          <w:noProof/>
                        </w:rPr>
                        <w:drawing>
                          <wp:inline distT="0" distB="0" distL="0" distR="0" wp14:anchorId="329CE679" wp14:editId="6FFE1697">
                            <wp:extent cx="3419475" cy="1074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2406" cy="1078488"/>
                                    </a:xfrm>
                                    <a:prstGeom prst="rect">
                                      <a:avLst/>
                                    </a:prstGeom>
                                    <a:noFill/>
                                    <a:ln>
                                      <a:noFill/>
                                    </a:ln>
                                  </pic:spPr>
                                </pic:pic>
                              </a:graphicData>
                            </a:graphic>
                          </wp:inline>
                        </w:drawing>
                      </w:r>
                    </w:p>
                    <w:p w14:paraId="2A6BC99D" w14:textId="77777777" w:rsidR="00026CA1" w:rsidRDefault="00026CA1" w:rsidP="00026CA1"/>
                  </w:txbxContent>
                </v:textbox>
                <w10:wrap anchorx="page"/>
              </v:rect>
            </w:pict>
          </mc:Fallback>
        </mc:AlternateContent>
      </w:r>
    </w:p>
    <w:p w14:paraId="42997473" w14:textId="77777777" w:rsidR="00026CA1" w:rsidRPr="00026CA1" w:rsidRDefault="00D6068A" w:rsidP="00026CA1">
      <w:pPr>
        <w:kinsoku w:val="0"/>
        <w:overflowPunct w:val="0"/>
        <w:spacing w:before="77" w:line="252" w:lineRule="exact"/>
        <w:ind w:right="6520"/>
        <w:rPr>
          <w:rFonts w:ascii="Arial" w:hAnsi="Arial"/>
          <w:szCs w:val="24"/>
          <w:lang w:val="en-US" w:eastAsia="en-US"/>
        </w:rPr>
      </w:pPr>
      <w:hyperlink r:id="rId14" w:history="1">
        <w:r w:rsidR="00026CA1" w:rsidRPr="00026CA1">
          <w:rPr>
            <w:rFonts w:ascii="Arial" w:hAnsi="Arial"/>
            <w:spacing w:val="-2"/>
            <w:szCs w:val="24"/>
            <w:lang w:val="en-US" w:eastAsia="en-US"/>
          </w:rPr>
          <w:t>ww</w:t>
        </w:r>
        <w:r w:rsidR="00026CA1" w:rsidRPr="00026CA1">
          <w:rPr>
            <w:rFonts w:ascii="Arial" w:hAnsi="Arial"/>
            <w:spacing w:val="-4"/>
            <w:szCs w:val="24"/>
            <w:lang w:val="en-US" w:eastAsia="en-US"/>
          </w:rPr>
          <w:t>w</w:t>
        </w:r>
        <w:r w:rsidR="00026CA1" w:rsidRPr="00026CA1">
          <w:rPr>
            <w:rFonts w:ascii="Arial" w:hAnsi="Arial"/>
            <w:szCs w:val="24"/>
            <w:lang w:val="en-US" w:eastAsia="en-US"/>
          </w:rPr>
          <w:t>.shropsh</w:t>
        </w:r>
        <w:r w:rsidR="00026CA1" w:rsidRPr="00026CA1">
          <w:rPr>
            <w:rFonts w:ascii="Arial" w:hAnsi="Arial"/>
            <w:spacing w:val="-2"/>
            <w:szCs w:val="24"/>
            <w:lang w:val="en-US" w:eastAsia="en-US"/>
          </w:rPr>
          <w:t>i</w:t>
        </w:r>
        <w:r w:rsidR="00026CA1" w:rsidRPr="00026CA1">
          <w:rPr>
            <w:rFonts w:ascii="Arial" w:hAnsi="Arial"/>
            <w:szCs w:val="24"/>
            <w:lang w:val="en-US" w:eastAsia="en-US"/>
          </w:rPr>
          <w:t>re.</w:t>
        </w:r>
        <w:r w:rsidR="00026CA1" w:rsidRPr="00026CA1">
          <w:rPr>
            <w:rFonts w:ascii="Arial" w:hAnsi="Arial"/>
            <w:spacing w:val="2"/>
            <w:szCs w:val="24"/>
            <w:lang w:val="en-US" w:eastAsia="en-US"/>
          </w:rPr>
          <w:t>g</w:t>
        </w:r>
        <w:r w:rsidR="00026CA1" w:rsidRPr="00026CA1">
          <w:rPr>
            <w:rFonts w:ascii="Arial" w:hAnsi="Arial"/>
            <w:spacing w:val="-3"/>
            <w:szCs w:val="24"/>
            <w:lang w:val="en-US" w:eastAsia="en-US"/>
          </w:rPr>
          <w:t>ov</w:t>
        </w:r>
        <w:r w:rsidR="00026CA1" w:rsidRPr="00026CA1">
          <w:rPr>
            <w:rFonts w:ascii="Arial" w:hAnsi="Arial"/>
            <w:szCs w:val="24"/>
            <w:lang w:val="en-US" w:eastAsia="en-US"/>
          </w:rPr>
          <w:t>.uk</w:t>
        </w:r>
      </w:hyperlink>
    </w:p>
    <w:p w14:paraId="1415466F" w14:textId="77777777" w:rsidR="00026CA1" w:rsidRPr="00026CA1" w:rsidRDefault="00026CA1" w:rsidP="00026CA1">
      <w:pPr>
        <w:kinsoku w:val="0"/>
        <w:overflowPunct w:val="0"/>
        <w:spacing w:before="77" w:line="252" w:lineRule="exact"/>
        <w:ind w:right="6520"/>
        <w:rPr>
          <w:rFonts w:ascii="Arial" w:hAnsi="Arial"/>
          <w:spacing w:val="-1"/>
          <w:sz w:val="22"/>
          <w:szCs w:val="24"/>
          <w:lang w:val="en-US" w:eastAsia="en-US"/>
        </w:rPr>
      </w:pPr>
      <w:r w:rsidRPr="00026CA1">
        <w:rPr>
          <w:rFonts w:ascii="Arial" w:hAnsi="Arial"/>
          <w:szCs w:val="24"/>
          <w:lang w:val="en-US" w:eastAsia="en-US"/>
        </w:rPr>
        <w:t>0</w:t>
      </w:r>
      <w:r w:rsidRPr="00026CA1">
        <w:rPr>
          <w:rFonts w:ascii="Arial" w:hAnsi="Arial"/>
          <w:spacing w:val="-1"/>
          <w:szCs w:val="24"/>
          <w:lang w:val="en-US" w:eastAsia="en-US"/>
        </w:rPr>
        <w:t>3</w:t>
      </w:r>
      <w:r w:rsidRPr="00026CA1">
        <w:rPr>
          <w:rFonts w:ascii="Arial" w:hAnsi="Arial"/>
          <w:szCs w:val="24"/>
          <w:lang w:val="en-US" w:eastAsia="en-US"/>
        </w:rPr>
        <w:t>45</w:t>
      </w:r>
      <w:r w:rsidRPr="00026CA1">
        <w:rPr>
          <w:rFonts w:ascii="Arial" w:hAnsi="Arial"/>
          <w:spacing w:val="-2"/>
          <w:szCs w:val="24"/>
          <w:lang w:val="en-US" w:eastAsia="en-US"/>
        </w:rPr>
        <w:t xml:space="preserve"> </w:t>
      </w:r>
      <w:r w:rsidRPr="00026CA1">
        <w:rPr>
          <w:rFonts w:ascii="Arial" w:hAnsi="Arial"/>
          <w:szCs w:val="24"/>
          <w:lang w:val="en-US" w:eastAsia="en-US"/>
        </w:rPr>
        <w:t>6</w:t>
      </w:r>
      <w:r w:rsidRPr="00026CA1">
        <w:rPr>
          <w:rFonts w:ascii="Arial" w:hAnsi="Arial"/>
          <w:spacing w:val="-1"/>
          <w:szCs w:val="24"/>
          <w:lang w:val="en-US" w:eastAsia="en-US"/>
        </w:rPr>
        <w:t>7</w:t>
      </w:r>
      <w:r w:rsidRPr="00026CA1">
        <w:rPr>
          <w:rFonts w:ascii="Arial" w:hAnsi="Arial"/>
          <w:szCs w:val="24"/>
          <w:lang w:val="en-US" w:eastAsia="en-US"/>
        </w:rPr>
        <w:t>8 9</w:t>
      </w:r>
      <w:r w:rsidRPr="00026CA1">
        <w:rPr>
          <w:rFonts w:ascii="Arial" w:hAnsi="Arial"/>
          <w:spacing w:val="-1"/>
          <w:szCs w:val="24"/>
          <w:lang w:val="en-US" w:eastAsia="en-US"/>
        </w:rPr>
        <w:t>026</w:t>
      </w:r>
    </w:p>
    <w:p w14:paraId="0F3BBDF5" w14:textId="77777777" w:rsidR="00026CA1" w:rsidRDefault="00026CA1" w:rsidP="00C8118F">
      <w:pPr>
        <w:pStyle w:val="Title"/>
        <w:rPr>
          <w:rFonts w:ascii="Arial" w:hAnsi="Arial"/>
          <w:sz w:val="22"/>
        </w:rPr>
      </w:pPr>
    </w:p>
    <w:p w14:paraId="01F32B3C" w14:textId="77777777" w:rsidR="00C8118F" w:rsidRPr="00C8118F" w:rsidRDefault="00C8118F" w:rsidP="00C8118F">
      <w:pPr>
        <w:pStyle w:val="Title"/>
        <w:rPr>
          <w:rFonts w:ascii="Arial" w:hAnsi="Arial"/>
          <w:sz w:val="22"/>
        </w:rPr>
      </w:pPr>
      <w:r w:rsidRPr="00C8118F">
        <w:rPr>
          <w:rFonts w:ascii="Arial" w:hAnsi="Arial"/>
          <w:sz w:val="22"/>
        </w:rPr>
        <w:t>Declaration for a club premises certificate to be granted under the LA 2003 and application for a club premises certificate</w:t>
      </w:r>
    </w:p>
    <w:p w14:paraId="68CE5E5B" w14:textId="77777777" w:rsidR="00C8118F" w:rsidRDefault="00C8118F" w:rsidP="002E2C69">
      <w:pPr>
        <w:pStyle w:val="EndnoteText"/>
        <w:rPr>
          <w:rFonts w:ascii="Times New Roman" w:hAnsi="Times New Roman"/>
        </w:rPr>
      </w:pPr>
    </w:p>
    <w:p w14:paraId="5006C6CA" w14:textId="77777777" w:rsidR="002E2C69" w:rsidRDefault="002E2C69" w:rsidP="002E2C69">
      <w:pPr>
        <w:pStyle w:val="Heading5"/>
        <w:jc w:val="center"/>
        <w:rPr>
          <w:rFonts w:ascii="Arial" w:hAnsi="Arial"/>
          <w:sz w:val="22"/>
        </w:rPr>
      </w:pPr>
      <w:r>
        <w:rPr>
          <w:rFonts w:ascii="Arial" w:hAnsi="Arial"/>
          <w:sz w:val="22"/>
        </w:rPr>
        <w:t>PLEASE READ THE FOLLOWING INSTRUCTIONS BEFORE COMPLETING DECLARATION</w:t>
      </w:r>
    </w:p>
    <w:p w14:paraId="2F051C49" w14:textId="77777777" w:rsidR="002E2C69" w:rsidRDefault="002E2C69" w:rsidP="002E2C69">
      <w:pPr>
        <w:rPr>
          <w:rFonts w:ascii="Arial" w:hAnsi="Arial"/>
          <w:sz w:val="22"/>
        </w:rPr>
      </w:pPr>
    </w:p>
    <w:p w14:paraId="721ADB62" w14:textId="56B54777" w:rsidR="002E2C69" w:rsidRDefault="002E2C69" w:rsidP="002E2C69">
      <w:pPr>
        <w:ind w:right="32"/>
        <w:rPr>
          <w:rFonts w:ascii="Arial" w:hAnsi="Arial"/>
          <w:sz w:val="22"/>
        </w:rPr>
      </w:pPr>
      <w:r>
        <w:rPr>
          <w:rFonts w:ascii="Arial" w:hAnsi="Arial"/>
          <w:sz w:val="22"/>
        </w:rPr>
        <w:t xml:space="preserve">Before completing this </w:t>
      </w:r>
      <w:r w:rsidR="00B55293">
        <w:rPr>
          <w:rFonts w:ascii="Arial" w:hAnsi="Arial"/>
          <w:sz w:val="22"/>
        </w:rPr>
        <w:t>form,</w:t>
      </w:r>
      <w:r>
        <w:rPr>
          <w:rFonts w:ascii="Arial" w:hAnsi="Arial"/>
          <w:sz w:val="22"/>
        </w:rPr>
        <w:t xml:space="preserve"> please read the guidance notes at the end of the form.</w:t>
      </w:r>
    </w:p>
    <w:p w14:paraId="0B5F27A8" w14:textId="60B53E09" w:rsidR="002E2C69" w:rsidRDefault="002E2C69" w:rsidP="002E2C69">
      <w:pPr>
        <w:rPr>
          <w:rFonts w:ascii="Arial" w:hAnsi="Arial"/>
          <w:sz w:val="22"/>
        </w:rPr>
      </w:pPr>
      <w:r>
        <w:rPr>
          <w:rFonts w:ascii="Arial" w:hAnsi="Arial"/>
          <w:sz w:val="22"/>
        </w:rPr>
        <w:t xml:space="preserve">If you are completing this form by </w:t>
      </w:r>
      <w:r w:rsidR="00B55293">
        <w:rPr>
          <w:rFonts w:ascii="Arial" w:hAnsi="Arial"/>
          <w:sz w:val="22"/>
        </w:rPr>
        <w:t>hand,</w:t>
      </w:r>
      <w:r>
        <w:rPr>
          <w:rFonts w:ascii="Arial" w:hAnsi="Arial"/>
          <w:sz w:val="22"/>
        </w:rPr>
        <w:t xml:space="preserve"> please write legibly in block capitals. In all cases ensure that your answers are inside the boxes and written in black ink. Use additional sheets if necessary.</w:t>
      </w:r>
    </w:p>
    <w:p w14:paraId="5C80FE9E" w14:textId="77777777" w:rsidR="002E2C69" w:rsidRDefault="002E2C69" w:rsidP="002E2C69">
      <w:pPr>
        <w:rPr>
          <w:rFonts w:ascii="Arial" w:hAnsi="Arial"/>
          <w:sz w:val="22"/>
        </w:rPr>
      </w:pPr>
      <w:r>
        <w:rPr>
          <w:rFonts w:ascii="Arial" w:hAnsi="Arial"/>
          <w:sz w:val="22"/>
        </w:rPr>
        <w:t xml:space="preserve">You may wish to keep a copy of the completed form for your records. </w:t>
      </w:r>
    </w:p>
    <w:p w14:paraId="5BB4E224" w14:textId="77777777" w:rsidR="002E2C69" w:rsidRDefault="002E2C69" w:rsidP="002E2C69">
      <w:pPr>
        <w:rPr>
          <w:rFonts w:ascii="Arial" w:hAnsi="Arial"/>
          <w:sz w:val="22"/>
        </w:rPr>
      </w:pPr>
    </w:p>
    <w:p w14:paraId="45546AC0" w14:textId="77777777" w:rsidR="002E2C69" w:rsidRDefault="002E2C69" w:rsidP="002E2C69">
      <w:pPr>
        <w:pStyle w:val="Heading5"/>
        <w:rPr>
          <w:rFonts w:ascii="Arial" w:hAnsi="Arial"/>
          <w:sz w:val="22"/>
        </w:rPr>
      </w:pPr>
      <w:r>
        <w:rPr>
          <w:rFonts w:ascii="Arial" w:hAnsi="Arial"/>
          <w:sz w:val="22"/>
        </w:rPr>
        <w:t>Club Premises details</w:t>
      </w:r>
    </w:p>
    <w:p w14:paraId="52902243" w14:textId="77777777" w:rsidR="002E2C69" w:rsidRDefault="002E2C69" w:rsidP="002E2C69">
      <w:pPr>
        <w:rPr>
          <w:rFonts w:ascii="Arial" w:hAnsi="Arial"/>
          <w:sz w:val="22"/>
        </w:rPr>
      </w:pPr>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856"/>
        <w:gridCol w:w="4660"/>
      </w:tblGrid>
      <w:tr w:rsidR="002E2C69" w14:paraId="6E5FAD86" w14:textId="77777777" w:rsidTr="00026CA1">
        <w:trPr>
          <w:trHeight w:val="210"/>
        </w:trPr>
        <w:tc>
          <w:tcPr>
            <w:tcW w:w="9516" w:type="dxa"/>
            <w:gridSpan w:val="2"/>
            <w:tcBorders>
              <w:bottom w:val="single" w:sz="4" w:space="0" w:color="auto"/>
            </w:tcBorders>
          </w:tcPr>
          <w:p w14:paraId="7E7F4E5C" w14:textId="61947742" w:rsidR="002E2C69" w:rsidRDefault="002E2C69" w:rsidP="00731A8F">
            <w:pPr>
              <w:rPr>
                <w:rFonts w:ascii="Arial" w:hAnsi="Arial"/>
                <w:b/>
                <w:sz w:val="22"/>
              </w:rPr>
            </w:pPr>
            <w:r>
              <w:rPr>
                <w:rFonts w:ascii="Arial" w:hAnsi="Arial"/>
                <w:b/>
                <w:sz w:val="22"/>
              </w:rPr>
              <w:t xml:space="preserve">Name of club </w:t>
            </w:r>
          </w:p>
          <w:p w14:paraId="74EE2072" w14:textId="77777777" w:rsidR="002E2C69" w:rsidRDefault="002E2C69" w:rsidP="00731A8F">
            <w:pPr>
              <w:rPr>
                <w:rFonts w:ascii="Arial" w:hAnsi="Arial"/>
                <w:b/>
                <w:sz w:val="22"/>
              </w:rPr>
            </w:pPr>
          </w:p>
        </w:tc>
      </w:tr>
      <w:tr w:rsidR="002E2C69" w14:paraId="6740AB8C" w14:textId="77777777" w:rsidTr="00026CA1">
        <w:trPr>
          <w:trHeight w:val="1605"/>
        </w:trPr>
        <w:tc>
          <w:tcPr>
            <w:tcW w:w="9516" w:type="dxa"/>
            <w:gridSpan w:val="2"/>
            <w:tcBorders>
              <w:top w:val="single" w:sz="4" w:space="0" w:color="auto"/>
              <w:bottom w:val="single" w:sz="4" w:space="0" w:color="auto"/>
            </w:tcBorders>
          </w:tcPr>
          <w:p w14:paraId="6790CE1C" w14:textId="77777777" w:rsidR="002E2C69" w:rsidRDefault="002E2C69" w:rsidP="00731A8F">
            <w:pPr>
              <w:rPr>
                <w:rFonts w:ascii="Arial" w:hAnsi="Arial"/>
                <w:b/>
                <w:sz w:val="22"/>
              </w:rPr>
            </w:pPr>
            <w:r>
              <w:rPr>
                <w:rFonts w:ascii="Arial" w:hAnsi="Arial"/>
                <w:b/>
                <w:sz w:val="22"/>
              </w:rPr>
              <w:t>Postal address of club, if any, or, if none, ordnance survey map reference or description</w:t>
            </w:r>
          </w:p>
          <w:p w14:paraId="393FFFAF" w14:textId="0BA1405B" w:rsidR="002E2C69" w:rsidRDefault="002E2C69" w:rsidP="00731A8F">
            <w:pPr>
              <w:rPr>
                <w:rFonts w:ascii="Arial" w:hAnsi="Arial"/>
                <w:sz w:val="22"/>
              </w:rPr>
            </w:pPr>
          </w:p>
        </w:tc>
      </w:tr>
      <w:tr w:rsidR="002E2C69" w14:paraId="5E5AC7B4" w14:textId="77777777" w:rsidTr="00026CA1">
        <w:trPr>
          <w:trHeight w:val="300"/>
        </w:trPr>
        <w:tc>
          <w:tcPr>
            <w:tcW w:w="4856" w:type="dxa"/>
            <w:tcBorders>
              <w:top w:val="single" w:sz="4" w:space="0" w:color="auto"/>
              <w:bottom w:val="single" w:sz="4" w:space="0" w:color="auto"/>
              <w:right w:val="single" w:sz="4" w:space="0" w:color="auto"/>
            </w:tcBorders>
          </w:tcPr>
          <w:p w14:paraId="370204EF" w14:textId="77777777" w:rsidR="002E2C69" w:rsidRDefault="002E2C69" w:rsidP="00731A8F">
            <w:pPr>
              <w:rPr>
                <w:rFonts w:ascii="Arial" w:hAnsi="Arial"/>
                <w:b/>
                <w:sz w:val="22"/>
              </w:rPr>
            </w:pPr>
            <w:smartTag w:uri="urn:schemas-microsoft-com:office:smarttags" w:element="place">
              <w:smartTag w:uri="urn:schemas-microsoft-com:office:smarttags" w:element="PlaceName">
                <w:r>
                  <w:rPr>
                    <w:rFonts w:ascii="Arial" w:hAnsi="Arial"/>
                    <w:b/>
                    <w:sz w:val="22"/>
                  </w:rPr>
                  <w:t>Post</w:t>
                </w:r>
              </w:smartTag>
              <w:r>
                <w:rPr>
                  <w:rFonts w:ascii="Arial" w:hAnsi="Arial"/>
                  <w:b/>
                  <w:sz w:val="22"/>
                </w:rPr>
                <w:t xml:space="preserve"> </w:t>
              </w:r>
              <w:smartTag w:uri="urn:schemas-microsoft-com:office:smarttags" w:element="PlaceType">
                <w:r>
                  <w:rPr>
                    <w:rFonts w:ascii="Arial" w:hAnsi="Arial"/>
                    <w:b/>
                    <w:sz w:val="22"/>
                  </w:rPr>
                  <w:t>Town</w:t>
                </w:r>
              </w:smartTag>
            </w:smartTag>
          </w:p>
          <w:p w14:paraId="63840DF4" w14:textId="7833E126" w:rsidR="002E2C69" w:rsidRDefault="002E2C69" w:rsidP="00731A8F">
            <w:pPr>
              <w:rPr>
                <w:rFonts w:ascii="Arial" w:hAnsi="Arial"/>
                <w:sz w:val="22"/>
              </w:rPr>
            </w:pPr>
          </w:p>
        </w:tc>
        <w:tc>
          <w:tcPr>
            <w:tcW w:w="4660" w:type="dxa"/>
            <w:tcBorders>
              <w:top w:val="single" w:sz="4" w:space="0" w:color="auto"/>
              <w:left w:val="single" w:sz="4" w:space="0" w:color="auto"/>
              <w:bottom w:val="single" w:sz="4" w:space="0" w:color="auto"/>
            </w:tcBorders>
          </w:tcPr>
          <w:p w14:paraId="5C182E45" w14:textId="77777777" w:rsidR="002E2C69" w:rsidRDefault="002E2C69" w:rsidP="00731A8F">
            <w:pPr>
              <w:rPr>
                <w:rFonts w:ascii="Arial" w:hAnsi="Arial"/>
                <w:b/>
                <w:sz w:val="22"/>
              </w:rPr>
            </w:pPr>
            <w:r>
              <w:rPr>
                <w:rFonts w:ascii="Arial" w:hAnsi="Arial"/>
                <w:b/>
                <w:sz w:val="22"/>
              </w:rPr>
              <w:t>Postcode</w:t>
            </w:r>
          </w:p>
          <w:p w14:paraId="26B3E4BC" w14:textId="7C7756CE" w:rsidR="002E2C69" w:rsidRDefault="002E2C69" w:rsidP="00731A8F">
            <w:pPr>
              <w:rPr>
                <w:rFonts w:ascii="Arial" w:hAnsi="Arial"/>
                <w:sz w:val="22"/>
              </w:rPr>
            </w:pPr>
          </w:p>
        </w:tc>
      </w:tr>
      <w:tr w:rsidR="002E2C69" w14:paraId="75A8E840" w14:textId="77777777" w:rsidTr="00026CA1">
        <w:trPr>
          <w:trHeight w:val="300"/>
        </w:trPr>
        <w:tc>
          <w:tcPr>
            <w:tcW w:w="9516" w:type="dxa"/>
            <w:gridSpan w:val="2"/>
            <w:tcBorders>
              <w:top w:val="single" w:sz="4" w:space="0" w:color="auto"/>
              <w:bottom w:val="single" w:sz="4" w:space="0" w:color="auto"/>
            </w:tcBorders>
          </w:tcPr>
          <w:p w14:paraId="5BAC2233" w14:textId="7951736D" w:rsidR="002E2C69" w:rsidRDefault="002E2C69" w:rsidP="00731A8F">
            <w:pPr>
              <w:rPr>
                <w:rFonts w:ascii="Arial" w:hAnsi="Arial"/>
                <w:b/>
                <w:sz w:val="22"/>
              </w:rPr>
            </w:pPr>
            <w:r>
              <w:rPr>
                <w:rFonts w:ascii="Arial" w:hAnsi="Arial"/>
                <w:b/>
                <w:sz w:val="22"/>
              </w:rPr>
              <w:t xml:space="preserve">Telephone number (if any)  </w:t>
            </w:r>
          </w:p>
        </w:tc>
      </w:tr>
      <w:tr w:rsidR="002E2C69" w14:paraId="759585A5" w14:textId="77777777" w:rsidTr="00026CA1">
        <w:trPr>
          <w:trHeight w:val="300"/>
        </w:trPr>
        <w:tc>
          <w:tcPr>
            <w:tcW w:w="9516" w:type="dxa"/>
            <w:gridSpan w:val="2"/>
            <w:tcBorders>
              <w:top w:val="single" w:sz="4" w:space="0" w:color="auto"/>
            </w:tcBorders>
          </w:tcPr>
          <w:p w14:paraId="6BE2C467" w14:textId="44C609EB" w:rsidR="002E2C69" w:rsidRDefault="002E2C69" w:rsidP="00731A8F">
            <w:pPr>
              <w:rPr>
                <w:rFonts w:ascii="Arial" w:hAnsi="Arial"/>
                <w:b/>
                <w:sz w:val="22"/>
              </w:rPr>
            </w:pPr>
            <w:r>
              <w:rPr>
                <w:rFonts w:ascii="Arial" w:hAnsi="Arial"/>
                <w:b/>
                <w:sz w:val="22"/>
              </w:rPr>
              <w:t xml:space="preserve">E-mail (optional)  </w:t>
            </w:r>
          </w:p>
        </w:tc>
      </w:tr>
    </w:tbl>
    <w:p w14:paraId="0435103E" w14:textId="77777777" w:rsidR="002E2C69" w:rsidRDefault="002E2C69" w:rsidP="002E2C69">
      <w:pPr>
        <w:pStyle w:val="Heading5"/>
        <w:rPr>
          <w:rFonts w:ascii="Arial" w:hAnsi="Arial"/>
          <w:sz w:val="22"/>
        </w:rPr>
      </w:pPr>
    </w:p>
    <w:p w14:paraId="02BCD366" w14:textId="77777777" w:rsidR="002E2C69" w:rsidRDefault="002E2C69" w:rsidP="002E2C69">
      <w:pPr>
        <w:pStyle w:val="Heading5"/>
        <w:rPr>
          <w:rFonts w:ascii="Arial" w:hAnsi="Arial"/>
          <w:sz w:val="22"/>
        </w:rPr>
      </w:pPr>
    </w:p>
    <w:p w14:paraId="21069E5D" w14:textId="77777777" w:rsidR="002E2C69" w:rsidRDefault="002E2C69" w:rsidP="002E2C69">
      <w:pPr>
        <w:pStyle w:val="Heading5"/>
        <w:rPr>
          <w:rFonts w:ascii="Arial" w:hAnsi="Arial"/>
          <w:sz w:val="22"/>
        </w:rPr>
      </w:pPr>
      <w:r>
        <w:rPr>
          <w:rFonts w:ascii="Arial" w:hAnsi="Arial"/>
          <w:sz w:val="22"/>
        </w:rPr>
        <w:t xml:space="preserve">CLUB DECLARATION AS TO QUALIFYING CLUB STATUS </w:t>
      </w:r>
    </w:p>
    <w:p w14:paraId="15F61302" w14:textId="77777777" w:rsidR="002E2C69" w:rsidRDefault="002E2C69" w:rsidP="002E2C69">
      <w:pPr>
        <w:rPr>
          <w:rFonts w:ascii="Arial" w:hAnsi="Arial"/>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2E2C69" w14:paraId="7409878F" w14:textId="77777777" w:rsidTr="00026CA1">
        <w:tc>
          <w:tcPr>
            <w:tcW w:w="9634" w:type="dxa"/>
            <w:tcBorders>
              <w:top w:val="single" w:sz="4" w:space="0" w:color="FFFFFF"/>
              <w:left w:val="single" w:sz="4" w:space="0" w:color="FFFFFF"/>
              <w:bottom w:val="dashed" w:sz="4" w:space="0" w:color="auto"/>
              <w:right w:val="single" w:sz="4" w:space="0" w:color="FFFFFF"/>
            </w:tcBorders>
          </w:tcPr>
          <w:p w14:paraId="1C43E734" w14:textId="390B9B0C" w:rsidR="002E2C69" w:rsidRDefault="002E2C69" w:rsidP="00731A8F">
            <w:pPr>
              <w:rPr>
                <w:rFonts w:ascii="Arial" w:hAnsi="Arial"/>
                <w:sz w:val="22"/>
              </w:rPr>
            </w:pPr>
          </w:p>
        </w:tc>
      </w:tr>
    </w:tbl>
    <w:p w14:paraId="2CA278B4" w14:textId="77777777" w:rsidR="002E2C69" w:rsidRDefault="002E2C69" w:rsidP="002E2C69">
      <w:pPr>
        <w:pStyle w:val="Heading5"/>
        <w:rPr>
          <w:rFonts w:ascii="Arial" w:hAnsi="Arial"/>
          <w:b w:val="0"/>
          <w:i/>
          <w:sz w:val="22"/>
        </w:rPr>
      </w:pPr>
      <w:r>
        <w:rPr>
          <w:rFonts w:ascii="Arial" w:hAnsi="Arial"/>
          <w:b w:val="0"/>
          <w:i/>
          <w:sz w:val="22"/>
        </w:rPr>
        <w:t>(Insert name of club)</w:t>
      </w:r>
    </w:p>
    <w:p w14:paraId="6FFD5FB0" w14:textId="0D47F5E0" w:rsidR="002E2C69" w:rsidRDefault="002E2C69" w:rsidP="002E2C69">
      <w:pPr>
        <w:pStyle w:val="Heading5"/>
        <w:rPr>
          <w:rFonts w:ascii="Arial" w:hAnsi="Arial"/>
          <w:sz w:val="22"/>
        </w:rPr>
      </w:pPr>
      <w:r>
        <w:rPr>
          <w:rFonts w:ascii="Arial" w:hAnsi="Arial"/>
          <w:sz w:val="22"/>
        </w:rPr>
        <w:t>club makes the following declarations</w:t>
      </w:r>
    </w:p>
    <w:p w14:paraId="664CDC05" w14:textId="77777777" w:rsidR="002E2C69" w:rsidRDefault="002E2C69" w:rsidP="002E2C69">
      <w:pPr>
        <w:rPr>
          <w:rFonts w:ascii="Arial" w:hAnsi="Arial"/>
          <w:i/>
          <w:position w:val="6"/>
          <w:sz w:val="22"/>
        </w:rPr>
      </w:pPr>
    </w:p>
    <w:p w14:paraId="2DA19A0A" w14:textId="77777777" w:rsidR="002E2C69" w:rsidRDefault="002E2C69" w:rsidP="002E2C69">
      <w:pPr>
        <w:rPr>
          <w:rFonts w:ascii="Arial" w:hAnsi="Arial"/>
          <w:b/>
          <w:sz w:val="22"/>
        </w:rPr>
      </w:pPr>
    </w:p>
    <w:p w14:paraId="2B9F2C87" w14:textId="77777777" w:rsidR="002E2C69" w:rsidRDefault="002E2C69" w:rsidP="002E2C69">
      <w:pPr>
        <w:pStyle w:val="BodyText3"/>
        <w:numPr>
          <w:ilvl w:val="0"/>
          <w:numId w:val="1"/>
        </w:numPr>
        <w:rPr>
          <w:rFonts w:ascii="Arial" w:hAnsi="Arial"/>
          <w:sz w:val="22"/>
        </w:rPr>
      </w:pPr>
      <w:r>
        <w:rPr>
          <w:rFonts w:ascii="Arial" w:hAnsi="Arial"/>
          <w:sz w:val="22"/>
        </w:rPr>
        <w:t xml:space="preserve">Where the club to which this application relates is: </w:t>
      </w:r>
    </w:p>
    <w:p w14:paraId="147C080B" w14:textId="77777777" w:rsidR="002E2C69" w:rsidRDefault="002E2C69" w:rsidP="002E2C69">
      <w:pPr>
        <w:pStyle w:val="BodyText3"/>
        <w:ind w:left="360"/>
        <w:jc w:val="both"/>
      </w:pPr>
      <w:r>
        <w:t>a registered society within the meaning of the Industrial and Provident Societies Act 1965, a registered society within the meaning of the Friendly Societies Act 1974 or a registered friendly society within the meaning of the Friendly Societies Act,</w:t>
      </w:r>
    </w:p>
    <w:p w14:paraId="754D4F08" w14:textId="77777777" w:rsidR="002E2C69" w:rsidRDefault="002E2C69" w:rsidP="001045FE">
      <w:pPr>
        <w:pStyle w:val="BodyText3"/>
        <w:rPr>
          <w:rFonts w:ascii="Arial" w:hAnsi="Arial"/>
          <w:sz w:val="22"/>
        </w:rPr>
      </w:pPr>
    </w:p>
    <w:p w14:paraId="31DDD939" w14:textId="77777777" w:rsidR="002E2C69" w:rsidRDefault="002E2C69" w:rsidP="002E2C69">
      <w:pPr>
        <w:pStyle w:val="BodyText3"/>
        <w:ind w:firstLine="360"/>
        <w:rPr>
          <w:rFonts w:ascii="Arial" w:hAnsi="Arial"/>
          <w:sz w:val="22"/>
        </w:rPr>
      </w:pPr>
      <w:r>
        <w:rPr>
          <w:rFonts w:ascii="Arial" w:hAnsi="Arial"/>
          <w:sz w:val="22"/>
        </w:rPr>
        <w:t>the club declares that the club satisfies:</w:t>
      </w:r>
    </w:p>
    <w:p w14:paraId="26E3282A" w14:textId="77777777"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Please tick Yes</w:t>
      </w:r>
    </w:p>
    <w:p w14:paraId="73889F88" w14:textId="77777777"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5B5D2129" w14:textId="77777777" w:rsidR="002E2C69" w:rsidRDefault="002E2C69" w:rsidP="002E2C69">
      <w:pPr>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
            <w:enabled/>
            <w:calcOnExit w:val="0"/>
            <w:checkBox>
              <w:sizeAuto/>
              <w:default w:val="0"/>
            </w:checkBox>
          </w:ffData>
        </w:fldChar>
      </w:r>
      <w:bookmarkStart w:id="0" w:name="Check1"/>
      <w:r>
        <w:rPr>
          <w:rFonts w:ascii="Arial" w:hAnsi="Arial"/>
          <w:sz w:val="22"/>
        </w:rPr>
        <w:instrText xml:space="preserve"> FORMCHECKBOX </w:instrText>
      </w:r>
      <w:r w:rsidR="00D6068A">
        <w:rPr>
          <w:rFonts w:ascii="Arial" w:hAnsi="Arial"/>
          <w:sz w:val="22"/>
        </w:rPr>
      </w:r>
      <w:r w:rsidR="00D6068A">
        <w:rPr>
          <w:rFonts w:ascii="Arial" w:hAnsi="Arial"/>
          <w:sz w:val="22"/>
        </w:rPr>
        <w:fldChar w:fldCharType="separate"/>
      </w:r>
      <w:r w:rsidR="00034F48">
        <w:rPr>
          <w:rFonts w:ascii="Arial" w:hAnsi="Arial"/>
          <w:sz w:val="22"/>
        </w:rPr>
        <w:fldChar w:fldCharType="end"/>
      </w:r>
      <w:bookmarkEnd w:id="0"/>
    </w:p>
    <w:p w14:paraId="1ECE0C5F" w14:textId="77777777"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p>
    <w:p w14:paraId="61BD5042" w14:textId="77777777" w:rsidR="005121B8" w:rsidRDefault="005121B8" w:rsidP="002E2C69">
      <w:pPr>
        <w:rPr>
          <w:rFonts w:ascii="Arial" w:hAnsi="Arial"/>
          <w:sz w:val="22"/>
        </w:rPr>
      </w:pPr>
    </w:p>
    <w:p w14:paraId="36BCD336" w14:textId="77777777" w:rsidR="005121B8" w:rsidRDefault="005121B8" w:rsidP="002E2C69">
      <w:pPr>
        <w:rPr>
          <w:rFonts w:ascii="Arial" w:hAnsi="Arial"/>
          <w:sz w:val="22"/>
        </w:rPr>
      </w:pPr>
    </w:p>
    <w:p w14:paraId="04FF934A" w14:textId="77777777" w:rsidR="002E2C69" w:rsidRDefault="002E2C69" w:rsidP="002E2C69">
      <w:pPr>
        <w:rPr>
          <w:rFonts w:ascii="Arial" w:hAnsi="Arial"/>
          <w:sz w:val="22"/>
        </w:rPr>
      </w:pPr>
      <w:r>
        <w:rPr>
          <w:rFonts w:ascii="Arial" w:hAnsi="Arial"/>
          <w:sz w:val="22"/>
        </w:rPr>
        <w:lastRenderedPageBreak/>
        <w:t>Please give relevant club rule number(s)</w:t>
      </w:r>
    </w:p>
    <w:p w14:paraId="5BC23B19" w14:textId="77777777"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5F23FFE5" w14:textId="77777777" w:rsidTr="00731A8F">
        <w:trPr>
          <w:trHeight w:val="317"/>
        </w:trPr>
        <w:tc>
          <w:tcPr>
            <w:tcW w:w="8280" w:type="dxa"/>
          </w:tcPr>
          <w:p w14:paraId="45621748" w14:textId="7B225DC2" w:rsidR="002E2C69" w:rsidRDefault="002E2C69" w:rsidP="00731A8F">
            <w:pPr>
              <w:rPr>
                <w:rFonts w:ascii="Arial" w:hAnsi="Arial"/>
                <w:sz w:val="22"/>
              </w:rPr>
            </w:pPr>
          </w:p>
        </w:tc>
      </w:tr>
    </w:tbl>
    <w:p w14:paraId="031CCCC3" w14:textId="77777777" w:rsidR="002E2C69" w:rsidRDefault="002E2C69" w:rsidP="002E2C69">
      <w:pPr>
        <w:rPr>
          <w:rFonts w:ascii="Arial" w:hAnsi="Arial"/>
          <w:sz w:val="22"/>
        </w:rPr>
      </w:pPr>
    </w:p>
    <w:p w14:paraId="02E7FCC8" w14:textId="77777777"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18D93105" w14:textId="77777777" w:rsidR="002E2C69" w:rsidRDefault="002E2C69" w:rsidP="002E2C69">
      <w:pPr>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2"/>
            <w:enabled/>
            <w:calcOnExit w:val="0"/>
            <w:checkBox>
              <w:sizeAuto/>
              <w:default w:val="0"/>
            </w:checkBox>
          </w:ffData>
        </w:fldChar>
      </w:r>
      <w:bookmarkStart w:id="1" w:name="Check2"/>
      <w:r>
        <w:rPr>
          <w:rFonts w:ascii="Arial" w:hAnsi="Arial"/>
          <w:sz w:val="22"/>
        </w:rPr>
        <w:instrText xml:space="preserve"> FORMCHECKBOX </w:instrText>
      </w:r>
      <w:r w:rsidR="00D6068A">
        <w:rPr>
          <w:rFonts w:ascii="Arial" w:hAnsi="Arial"/>
          <w:sz w:val="22"/>
        </w:rPr>
      </w:r>
      <w:r w:rsidR="00D6068A">
        <w:rPr>
          <w:rFonts w:ascii="Arial" w:hAnsi="Arial"/>
          <w:sz w:val="22"/>
        </w:rPr>
        <w:fldChar w:fldCharType="separate"/>
      </w:r>
      <w:r w:rsidR="00034F48">
        <w:rPr>
          <w:rFonts w:ascii="Arial" w:hAnsi="Arial"/>
          <w:sz w:val="22"/>
        </w:rPr>
        <w:fldChar w:fldCharType="end"/>
      </w:r>
      <w:bookmarkEnd w:id="1"/>
      <w:r>
        <w:rPr>
          <w:rFonts w:ascii="Arial" w:hAnsi="Arial"/>
          <w:sz w:val="22"/>
        </w:rPr>
        <w:tab/>
      </w:r>
      <w:r>
        <w:rPr>
          <w:rFonts w:ascii="Arial" w:hAnsi="Arial"/>
          <w:sz w:val="22"/>
        </w:rPr>
        <w:tab/>
      </w:r>
    </w:p>
    <w:p w14:paraId="5F3A454E" w14:textId="77777777" w:rsidR="002E2C69" w:rsidRDefault="002E2C69" w:rsidP="002E2C69">
      <w:pPr>
        <w:rPr>
          <w:rFonts w:ascii="Arial" w:hAnsi="Arial"/>
          <w:sz w:val="22"/>
        </w:rPr>
      </w:pPr>
    </w:p>
    <w:p w14:paraId="5981B844" w14:textId="77777777" w:rsidR="002E2C69" w:rsidRDefault="002E2C69" w:rsidP="002E2C69">
      <w:pPr>
        <w:rPr>
          <w:rFonts w:ascii="Arial" w:hAnsi="Arial"/>
          <w:sz w:val="22"/>
        </w:rPr>
      </w:pPr>
      <w:r>
        <w:rPr>
          <w:rFonts w:ascii="Arial" w:hAnsi="Arial"/>
          <w:sz w:val="22"/>
        </w:rPr>
        <w:t>Please give relevant club rule number(s)</w:t>
      </w:r>
    </w:p>
    <w:p w14:paraId="6086E4CA" w14:textId="77777777"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5DF273BB" w14:textId="77777777" w:rsidTr="00731A8F">
        <w:trPr>
          <w:trHeight w:val="317"/>
        </w:trPr>
        <w:tc>
          <w:tcPr>
            <w:tcW w:w="8280" w:type="dxa"/>
          </w:tcPr>
          <w:p w14:paraId="3203FC4A" w14:textId="7073C785" w:rsidR="002E2C69" w:rsidRDefault="002E2C69" w:rsidP="00731A8F">
            <w:pPr>
              <w:rPr>
                <w:rFonts w:ascii="Arial" w:hAnsi="Arial"/>
                <w:sz w:val="22"/>
              </w:rPr>
            </w:pPr>
          </w:p>
        </w:tc>
      </w:tr>
    </w:tbl>
    <w:p w14:paraId="394EA666" w14:textId="77777777" w:rsidR="002E2C69" w:rsidRDefault="002E2C69" w:rsidP="002E2C69">
      <w:pPr>
        <w:rPr>
          <w:rFonts w:ascii="Arial" w:hAnsi="Arial"/>
          <w:sz w:val="22"/>
        </w:rPr>
      </w:pPr>
    </w:p>
    <w:p w14:paraId="19526C40" w14:textId="77777777" w:rsidR="002E2C69" w:rsidRDefault="002E2C69" w:rsidP="002E2C69">
      <w:pPr>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3"/>
            <w:enabled/>
            <w:calcOnExit w:val="0"/>
            <w:checkBox>
              <w:sizeAuto/>
              <w:default w:val="0"/>
            </w:checkBox>
          </w:ffData>
        </w:fldChar>
      </w:r>
      <w:bookmarkStart w:id="2" w:name="Check3"/>
      <w:r>
        <w:rPr>
          <w:rFonts w:ascii="Arial" w:hAnsi="Arial"/>
          <w:sz w:val="22"/>
        </w:rPr>
        <w:instrText xml:space="preserve"> FORMCHECKBOX </w:instrText>
      </w:r>
      <w:r w:rsidR="00D6068A">
        <w:rPr>
          <w:rFonts w:ascii="Arial" w:hAnsi="Arial"/>
          <w:sz w:val="22"/>
        </w:rPr>
      </w:r>
      <w:r w:rsidR="00D6068A">
        <w:rPr>
          <w:rFonts w:ascii="Arial" w:hAnsi="Arial"/>
          <w:sz w:val="22"/>
        </w:rPr>
        <w:fldChar w:fldCharType="separate"/>
      </w:r>
      <w:r w:rsidR="00034F48">
        <w:rPr>
          <w:rFonts w:ascii="Arial" w:hAnsi="Arial"/>
          <w:sz w:val="22"/>
        </w:rPr>
        <w:fldChar w:fldCharType="end"/>
      </w:r>
      <w:bookmarkEnd w:id="2"/>
    </w:p>
    <w:p w14:paraId="0A0F9AE3" w14:textId="77777777"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393FEB81" w14:textId="77777777" w:rsidTr="00731A8F">
        <w:trPr>
          <w:trHeight w:val="317"/>
        </w:trPr>
        <w:tc>
          <w:tcPr>
            <w:tcW w:w="8280" w:type="dxa"/>
          </w:tcPr>
          <w:p w14:paraId="13B59C75" w14:textId="24BA36D3" w:rsidR="002E2C69" w:rsidRDefault="002E2C69" w:rsidP="00731A8F">
            <w:pPr>
              <w:rPr>
                <w:rFonts w:ascii="Arial" w:hAnsi="Arial"/>
                <w:sz w:val="22"/>
              </w:rPr>
            </w:pPr>
          </w:p>
        </w:tc>
      </w:tr>
    </w:tbl>
    <w:p w14:paraId="643A73C6" w14:textId="77777777"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317870CF" w14:textId="77777777" w:rsidR="002E2C69" w:rsidRDefault="002E2C69" w:rsidP="002E2C69">
      <w:pPr>
        <w:rPr>
          <w:rFonts w:ascii="Arial" w:hAnsi="Arial"/>
          <w:sz w:val="22"/>
        </w:rPr>
      </w:pPr>
    </w:p>
    <w:p w14:paraId="748C9508" w14:textId="77777777"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4"/>
            <w:enabled/>
            <w:calcOnExit w:val="0"/>
            <w:checkBox>
              <w:sizeAuto/>
              <w:default w:val="0"/>
            </w:checkBox>
          </w:ffData>
        </w:fldChar>
      </w:r>
      <w:bookmarkStart w:id="3" w:name="Check4"/>
      <w:r>
        <w:rPr>
          <w:rFonts w:ascii="Arial" w:hAnsi="Arial"/>
          <w:sz w:val="22"/>
        </w:rPr>
        <w:instrText xml:space="preserve"> FORMCHECKBOX </w:instrText>
      </w:r>
      <w:r w:rsidR="00D6068A">
        <w:rPr>
          <w:rFonts w:ascii="Arial" w:hAnsi="Arial"/>
          <w:sz w:val="22"/>
        </w:rPr>
      </w:r>
      <w:r w:rsidR="00D6068A">
        <w:rPr>
          <w:rFonts w:ascii="Arial" w:hAnsi="Arial"/>
          <w:sz w:val="22"/>
        </w:rPr>
        <w:fldChar w:fldCharType="separate"/>
      </w:r>
      <w:r w:rsidR="00034F48">
        <w:rPr>
          <w:rFonts w:ascii="Arial" w:hAnsi="Arial"/>
          <w:sz w:val="22"/>
        </w:rPr>
        <w:fldChar w:fldCharType="end"/>
      </w:r>
      <w:bookmarkEnd w:id="3"/>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503E39F5" w14:textId="77777777" w:rsidR="002E2C69" w:rsidRDefault="002E2C69" w:rsidP="002E2C69">
      <w:pPr>
        <w:jc w:val="both"/>
        <w:rPr>
          <w:rFonts w:ascii="Arial" w:hAnsi="Arial"/>
          <w:sz w:val="22"/>
        </w:rPr>
      </w:pPr>
      <w:r>
        <w:rPr>
          <w:rFonts w:ascii="Arial" w:hAnsi="Arial"/>
          <w:sz w:val="22"/>
        </w:rPr>
        <w:t xml:space="preserve">If yes the club declares that - </w:t>
      </w:r>
    </w:p>
    <w:p w14:paraId="7E425520" w14:textId="77777777" w:rsidR="002E2C69" w:rsidRDefault="002E2C69" w:rsidP="002E2C69">
      <w:pPr>
        <w:rPr>
          <w:rFonts w:ascii="Arial" w:hAnsi="Arial"/>
          <w:sz w:val="22"/>
        </w:rPr>
      </w:pPr>
    </w:p>
    <w:p w14:paraId="51C8A6C2" w14:textId="77777777" w:rsidR="002E2C69" w:rsidRDefault="002E2C69" w:rsidP="002E2C69">
      <w:pPr>
        <w:rPr>
          <w:rFonts w:ascii="Arial" w:hAnsi="Arial"/>
          <w:sz w:val="22"/>
        </w:rPr>
      </w:pPr>
      <w:r>
        <w:rPr>
          <w:rFonts w:ascii="Arial" w:hAnsi="Arial"/>
          <w:sz w:val="22"/>
        </w:rPr>
        <w:t>The purchase of alcohol for the club and the supply of alcohol by the club is under the control of the members or of a committee appointed by the members</w:t>
      </w:r>
      <w:r>
        <w:rPr>
          <w:rFonts w:ascii="Arial" w:hAnsi="Arial"/>
          <w:sz w:val="22"/>
        </w:rPr>
        <w:tab/>
      </w:r>
      <w:r>
        <w:rPr>
          <w:rFonts w:ascii="Arial" w:hAnsi="Arial"/>
          <w:sz w:val="22"/>
        </w:rPr>
        <w:tab/>
      </w:r>
      <w:r w:rsidR="00026CA1">
        <w:rPr>
          <w:rFonts w:ascii="Arial" w:hAnsi="Arial"/>
          <w:sz w:val="22"/>
        </w:rPr>
        <w:tab/>
      </w:r>
      <w:r w:rsidR="00026CA1">
        <w:rPr>
          <w:rFonts w:ascii="Arial" w:hAnsi="Arial"/>
          <w:sz w:val="22"/>
        </w:rPr>
        <w:tab/>
      </w:r>
      <w:r w:rsidR="00034F48">
        <w:rPr>
          <w:rFonts w:ascii="Arial" w:hAnsi="Arial"/>
          <w:sz w:val="22"/>
        </w:rPr>
        <w:fldChar w:fldCharType="begin">
          <w:ffData>
            <w:name w:val="Check5"/>
            <w:enabled/>
            <w:calcOnExit w:val="0"/>
            <w:checkBox>
              <w:sizeAuto/>
              <w:default w:val="0"/>
            </w:checkBox>
          </w:ffData>
        </w:fldChar>
      </w:r>
      <w:bookmarkStart w:id="4" w:name="Check5"/>
      <w:r>
        <w:rPr>
          <w:rFonts w:ascii="Arial" w:hAnsi="Arial"/>
          <w:sz w:val="22"/>
        </w:rPr>
        <w:instrText xml:space="preserve"> FORMCHECKBOX </w:instrText>
      </w:r>
      <w:r w:rsidR="00D6068A">
        <w:rPr>
          <w:rFonts w:ascii="Arial" w:hAnsi="Arial"/>
          <w:sz w:val="22"/>
        </w:rPr>
      </w:r>
      <w:r w:rsidR="00D6068A">
        <w:rPr>
          <w:rFonts w:ascii="Arial" w:hAnsi="Arial"/>
          <w:sz w:val="22"/>
        </w:rPr>
        <w:fldChar w:fldCharType="separate"/>
      </w:r>
      <w:r w:rsidR="00034F48">
        <w:rPr>
          <w:rFonts w:ascii="Arial" w:hAnsi="Arial"/>
          <w:sz w:val="22"/>
        </w:rPr>
        <w:fldChar w:fldCharType="end"/>
      </w:r>
      <w:bookmarkEnd w:id="4"/>
    </w:p>
    <w:p w14:paraId="19B23D51" w14:textId="77777777" w:rsidR="002E2C69" w:rsidRDefault="002E2C69" w:rsidP="002E2C69">
      <w:pPr>
        <w:rPr>
          <w:rFonts w:ascii="Arial" w:hAnsi="Arial"/>
          <w:sz w:val="22"/>
        </w:rPr>
      </w:pPr>
    </w:p>
    <w:p w14:paraId="65E701EC" w14:textId="77777777" w:rsidR="002E2C69" w:rsidRDefault="002E2C69" w:rsidP="002E2C69">
      <w:pPr>
        <w:rPr>
          <w:rFonts w:ascii="Arial" w:hAnsi="Arial"/>
          <w:sz w:val="22"/>
        </w:rPr>
      </w:pPr>
      <w:r>
        <w:rPr>
          <w:rFonts w:ascii="Arial" w:hAnsi="Arial"/>
          <w:sz w:val="22"/>
        </w:rPr>
        <w:t>Please give relevant club rule number(s), if any</w:t>
      </w:r>
      <w:r>
        <w:rPr>
          <w:rFonts w:ascii="Arial" w:hAnsi="Arial"/>
          <w:sz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74E72F4A" w14:textId="77777777" w:rsidTr="00731A8F">
        <w:trPr>
          <w:trHeight w:val="317"/>
        </w:trPr>
        <w:tc>
          <w:tcPr>
            <w:tcW w:w="8280" w:type="dxa"/>
          </w:tcPr>
          <w:p w14:paraId="6A41AF19" w14:textId="16D5F9B9" w:rsidR="002E2C69" w:rsidRDefault="002E2C69" w:rsidP="00731A8F">
            <w:pPr>
              <w:rPr>
                <w:rFonts w:ascii="Arial" w:hAnsi="Arial"/>
                <w:sz w:val="22"/>
              </w:rPr>
            </w:pPr>
          </w:p>
        </w:tc>
      </w:tr>
    </w:tbl>
    <w:p w14:paraId="640E2896" w14:textId="77777777" w:rsidR="002E2C69" w:rsidRDefault="002E2C69" w:rsidP="002E2C69">
      <w:pPr>
        <w:rPr>
          <w:rFonts w:ascii="Arial" w:hAnsi="Arial"/>
          <w:sz w:val="22"/>
        </w:rPr>
      </w:pPr>
    </w:p>
    <w:p w14:paraId="0E37E254" w14:textId="77777777" w:rsidR="002E2C69" w:rsidRDefault="002E2C69" w:rsidP="002E2C69">
      <w:pPr>
        <w:rPr>
          <w:rFonts w:ascii="Arial" w:hAnsi="Arial"/>
          <w:sz w:val="22"/>
        </w:rPr>
      </w:pPr>
    </w:p>
    <w:p w14:paraId="10F27035" w14:textId="77777777" w:rsidR="002E2C69" w:rsidRDefault="002E2C69" w:rsidP="002E2C69">
      <w:pPr>
        <w:pStyle w:val="Heading1"/>
        <w:numPr>
          <w:ilvl w:val="0"/>
          <w:numId w:val="1"/>
        </w:numPr>
        <w:rPr>
          <w:rFonts w:ascii="Arial" w:hAnsi="Arial"/>
          <w:sz w:val="22"/>
        </w:rPr>
      </w:pPr>
      <w:r>
        <w:rPr>
          <w:rFonts w:ascii="Arial" w:hAnsi="Arial"/>
          <w:sz w:val="22"/>
        </w:rPr>
        <w:t xml:space="preserve">Where the club to which this application relates is: </w:t>
      </w:r>
    </w:p>
    <w:p w14:paraId="3FC763DE" w14:textId="77777777" w:rsidR="002E2C69" w:rsidRDefault="002E2C69" w:rsidP="002E2C69">
      <w:pPr>
        <w:pStyle w:val="Heading1"/>
        <w:ind w:left="360"/>
        <w:rPr>
          <w:rFonts w:ascii="Arial" w:hAnsi="Arial"/>
          <w:sz w:val="22"/>
        </w:rPr>
      </w:pPr>
      <w:r>
        <w:rPr>
          <w:rFonts w:ascii="Arial" w:hAnsi="Arial"/>
          <w:sz w:val="22"/>
        </w:rPr>
        <w:t>an association organised for the social well-being and recreation of persons employed in or about coal mines,</w:t>
      </w:r>
      <w:r>
        <w:rPr>
          <w:rFonts w:ascii="Arial" w:hAnsi="Arial"/>
          <w:b w:val="0"/>
          <w:sz w:val="22"/>
        </w:rPr>
        <w:t xml:space="preserve"> </w:t>
      </w:r>
      <w:r>
        <w:rPr>
          <w:rFonts w:ascii="Arial" w:hAnsi="Arial"/>
          <w:sz w:val="22"/>
        </w:rPr>
        <w:t>the club declares that the club satisfies:</w:t>
      </w:r>
    </w:p>
    <w:p w14:paraId="5F4F017B" w14:textId="77777777" w:rsidR="002E2C69" w:rsidRDefault="002E2C69" w:rsidP="002E2C69">
      <w:pPr>
        <w:pStyle w:val="Heading4"/>
      </w:pPr>
      <w:r>
        <w:tab/>
      </w:r>
      <w:r>
        <w:tab/>
      </w:r>
      <w:r>
        <w:tab/>
      </w:r>
      <w:r>
        <w:tab/>
      </w:r>
      <w:r>
        <w:tab/>
      </w:r>
      <w:r>
        <w:tab/>
      </w:r>
      <w:r>
        <w:tab/>
      </w:r>
      <w:r>
        <w:tab/>
      </w:r>
      <w:r>
        <w:tab/>
        <w:t>Please tick Yes</w:t>
      </w:r>
    </w:p>
    <w:p w14:paraId="74F8B09C" w14:textId="77777777" w:rsidR="002E2C69" w:rsidRDefault="002E2C69" w:rsidP="002E2C69">
      <w:pPr>
        <w:pStyle w:val="Heading1"/>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039C4437" w14:textId="77777777"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1CF1A90E" w14:textId="77777777"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6"/>
            <w:enabled/>
            <w:calcOnExit w:val="0"/>
            <w:checkBox>
              <w:sizeAuto/>
              <w:default w:val="0"/>
            </w:checkBox>
          </w:ffData>
        </w:fldChar>
      </w:r>
      <w:bookmarkStart w:id="5" w:name="Check6"/>
      <w:r>
        <w:rPr>
          <w:rFonts w:ascii="Arial" w:hAnsi="Arial"/>
          <w:sz w:val="22"/>
        </w:rPr>
        <w:instrText xml:space="preserve"> FORMCHECKBOX </w:instrText>
      </w:r>
      <w:r w:rsidR="00D6068A">
        <w:rPr>
          <w:rFonts w:ascii="Arial" w:hAnsi="Arial"/>
          <w:sz w:val="22"/>
        </w:rPr>
      </w:r>
      <w:r w:rsidR="00D6068A">
        <w:rPr>
          <w:rFonts w:ascii="Arial" w:hAnsi="Arial"/>
          <w:sz w:val="22"/>
        </w:rPr>
        <w:fldChar w:fldCharType="separate"/>
      </w:r>
      <w:r w:rsidR="00034F48">
        <w:rPr>
          <w:rFonts w:ascii="Arial" w:hAnsi="Arial"/>
          <w:sz w:val="22"/>
        </w:rPr>
        <w:fldChar w:fldCharType="end"/>
      </w:r>
      <w:bookmarkEnd w:id="5"/>
    </w:p>
    <w:p w14:paraId="7DEF44F7" w14:textId="77777777" w:rsidR="002E2C69" w:rsidRDefault="002E2C69" w:rsidP="002E2C69">
      <w:pPr>
        <w:tabs>
          <w:tab w:val="left" w:pos="0"/>
        </w:tabs>
        <w:jc w:val="both"/>
        <w:rPr>
          <w:rFonts w:ascii="Arial" w:hAnsi="Arial"/>
          <w:sz w:val="22"/>
        </w:rPr>
      </w:pPr>
    </w:p>
    <w:p w14:paraId="5F35B17D" w14:textId="77777777" w:rsidR="002E2C69" w:rsidRDefault="002E2C69" w:rsidP="002E2C69">
      <w:pPr>
        <w:tabs>
          <w:tab w:val="left" w:pos="0"/>
        </w:tabs>
        <w:jc w:val="both"/>
        <w:rPr>
          <w:rFonts w:ascii="Arial" w:hAnsi="Arial"/>
          <w:sz w:val="22"/>
        </w:rPr>
      </w:pPr>
      <w:r>
        <w:rPr>
          <w:rFonts w:ascii="Arial" w:hAnsi="Arial"/>
          <w:sz w:val="22"/>
        </w:rPr>
        <w:t>Please give relevant club rule number(s)</w:t>
      </w:r>
    </w:p>
    <w:p w14:paraId="29E6E8B2" w14:textId="77777777" w:rsidR="002E2C69" w:rsidRDefault="002E2C69" w:rsidP="002E2C69">
      <w:pPr>
        <w:tabs>
          <w:tab w:val="left" w:pos="0"/>
        </w:tabs>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4A8D03B8" w14:textId="77777777" w:rsidTr="00731A8F">
        <w:trPr>
          <w:trHeight w:val="317"/>
        </w:trPr>
        <w:tc>
          <w:tcPr>
            <w:tcW w:w="8280" w:type="dxa"/>
          </w:tcPr>
          <w:p w14:paraId="1A79B7CD" w14:textId="03DDCA0B" w:rsidR="002E2C69" w:rsidRDefault="002E2C69" w:rsidP="00731A8F">
            <w:pPr>
              <w:rPr>
                <w:rFonts w:ascii="Arial" w:hAnsi="Arial"/>
                <w:sz w:val="22"/>
              </w:rPr>
            </w:pPr>
          </w:p>
        </w:tc>
      </w:tr>
    </w:tbl>
    <w:p w14:paraId="1ED4984A" w14:textId="77777777" w:rsidR="002E2C69" w:rsidRDefault="002E2C69" w:rsidP="002E2C69">
      <w:pPr>
        <w:jc w:val="both"/>
        <w:rPr>
          <w:rFonts w:ascii="Arial" w:hAnsi="Arial"/>
          <w:sz w:val="22"/>
        </w:rPr>
      </w:pPr>
    </w:p>
    <w:p w14:paraId="5CE31EAE" w14:textId="77777777" w:rsidR="002E2C69" w:rsidRDefault="002E2C69" w:rsidP="002E2C69">
      <w:pPr>
        <w:jc w:val="both"/>
        <w:rPr>
          <w:rFonts w:ascii="Arial" w:hAnsi="Arial"/>
          <w:sz w:val="22"/>
        </w:rPr>
      </w:pPr>
    </w:p>
    <w:p w14:paraId="101CE436" w14:textId="77777777"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7"/>
            <w:enabled/>
            <w:calcOnExit w:val="0"/>
            <w:checkBox>
              <w:sizeAuto/>
              <w:default w:val="0"/>
            </w:checkBox>
          </w:ffData>
        </w:fldChar>
      </w:r>
      <w:bookmarkStart w:id="6" w:name="Check7"/>
      <w:r>
        <w:rPr>
          <w:rFonts w:ascii="Arial" w:hAnsi="Arial"/>
          <w:sz w:val="22"/>
        </w:rPr>
        <w:instrText xml:space="preserve"> FORMCHECKBOX </w:instrText>
      </w:r>
      <w:r w:rsidR="00D6068A">
        <w:rPr>
          <w:rFonts w:ascii="Arial" w:hAnsi="Arial"/>
          <w:sz w:val="22"/>
        </w:rPr>
      </w:r>
      <w:r w:rsidR="00D6068A">
        <w:rPr>
          <w:rFonts w:ascii="Arial" w:hAnsi="Arial"/>
          <w:sz w:val="22"/>
        </w:rPr>
        <w:fldChar w:fldCharType="separate"/>
      </w:r>
      <w:r w:rsidR="00034F48">
        <w:rPr>
          <w:rFonts w:ascii="Arial" w:hAnsi="Arial"/>
          <w:sz w:val="22"/>
        </w:rPr>
        <w:fldChar w:fldCharType="end"/>
      </w:r>
      <w:bookmarkEnd w:id="6"/>
    </w:p>
    <w:p w14:paraId="3F6BADC7" w14:textId="77777777" w:rsidR="002E2C69" w:rsidRDefault="002E2C69" w:rsidP="002E2C69">
      <w:pPr>
        <w:jc w:val="both"/>
        <w:rPr>
          <w:rFonts w:ascii="Arial" w:hAnsi="Arial"/>
          <w:sz w:val="22"/>
        </w:rPr>
      </w:pPr>
    </w:p>
    <w:p w14:paraId="20F6940C" w14:textId="77777777" w:rsidR="002E2C69" w:rsidRDefault="002E2C69" w:rsidP="002E2C69">
      <w:pPr>
        <w:jc w:val="both"/>
        <w:rPr>
          <w:rFonts w:ascii="Arial" w:hAnsi="Arial"/>
          <w:sz w:val="22"/>
        </w:rPr>
      </w:pPr>
    </w:p>
    <w:p w14:paraId="2E9A414A" w14:textId="77777777" w:rsidR="002E2C69" w:rsidRDefault="002E2C69" w:rsidP="002E2C69">
      <w:pPr>
        <w:jc w:val="both"/>
        <w:rPr>
          <w:rFonts w:ascii="Arial" w:hAnsi="Arial"/>
          <w:sz w:val="22"/>
        </w:rPr>
      </w:pPr>
    </w:p>
    <w:p w14:paraId="6EC77ECF" w14:textId="77777777" w:rsidR="002E2C69" w:rsidRDefault="002E2C69" w:rsidP="002E2C69">
      <w:pPr>
        <w:jc w:val="both"/>
        <w:rPr>
          <w:rFonts w:ascii="Arial" w:hAnsi="Arial"/>
          <w:sz w:val="22"/>
        </w:rPr>
      </w:pPr>
      <w:r>
        <w:rPr>
          <w:rFonts w:ascii="Arial" w:hAnsi="Arial"/>
          <w:sz w:val="22"/>
        </w:rPr>
        <w:t>Please give relevant club rule number(s)</w:t>
      </w:r>
    </w:p>
    <w:p w14:paraId="7658BD9D"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51F70FCF" w14:textId="77777777" w:rsidTr="00731A8F">
        <w:trPr>
          <w:trHeight w:val="317"/>
        </w:trPr>
        <w:tc>
          <w:tcPr>
            <w:tcW w:w="8280" w:type="dxa"/>
          </w:tcPr>
          <w:p w14:paraId="456F17F6" w14:textId="6E9CC5F6" w:rsidR="002E2C69" w:rsidRDefault="002E2C69" w:rsidP="00731A8F">
            <w:pPr>
              <w:rPr>
                <w:rFonts w:ascii="Arial" w:hAnsi="Arial"/>
                <w:sz w:val="22"/>
              </w:rPr>
            </w:pPr>
          </w:p>
        </w:tc>
      </w:tr>
    </w:tbl>
    <w:p w14:paraId="0E265111" w14:textId="77777777" w:rsidR="002E2C69" w:rsidRDefault="002E2C69" w:rsidP="002E2C69">
      <w:pPr>
        <w:jc w:val="both"/>
        <w:rPr>
          <w:rFonts w:ascii="Arial" w:hAnsi="Arial"/>
          <w:sz w:val="22"/>
        </w:rPr>
      </w:pPr>
    </w:p>
    <w:p w14:paraId="6F00BCFC" w14:textId="77777777" w:rsidR="002E2C69" w:rsidRDefault="002E2C69" w:rsidP="002E2C69">
      <w:pPr>
        <w:rPr>
          <w:rFonts w:ascii="Arial" w:hAnsi="Arial"/>
          <w:sz w:val="22"/>
        </w:rPr>
      </w:pPr>
    </w:p>
    <w:p w14:paraId="0A5EF826" w14:textId="77777777"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8"/>
            <w:enabled/>
            <w:calcOnExit w:val="0"/>
            <w:checkBox>
              <w:sizeAuto/>
              <w:default w:val="0"/>
            </w:checkBox>
          </w:ffData>
        </w:fldChar>
      </w:r>
      <w:bookmarkStart w:id="7" w:name="Check8"/>
      <w:r>
        <w:rPr>
          <w:rFonts w:ascii="Arial" w:hAnsi="Arial"/>
          <w:sz w:val="22"/>
        </w:rPr>
        <w:instrText xml:space="preserve"> FORMCHECKBOX </w:instrText>
      </w:r>
      <w:r w:rsidR="00D6068A">
        <w:rPr>
          <w:rFonts w:ascii="Arial" w:hAnsi="Arial"/>
          <w:sz w:val="22"/>
        </w:rPr>
      </w:r>
      <w:r w:rsidR="00D6068A">
        <w:rPr>
          <w:rFonts w:ascii="Arial" w:hAnsi="Arial"/>
          <w:sz w:val="22"/>
        </w:rPr>
        <w:fldChar w:fldCharType="separate"/>
      </w:r>
      <w:r w:rsidR="00034F48">
        <w:rPr>
          <w:rFonts w:ascii="Arial" w:hAnsi="Arial"/>
          <w:sz w:val="22"/>
        </w:rPr>
        <w:fldChar w:fldCharType="end"/>
      </w:r>
      <w:bookmarkEnd w:id="7"/>
      <w:r>
        <w:rPr>
          <w:rFonts w:ascii="Arial" w:hAnsi="Arial"/>
          <w:sz w:val="22"/>
        </w:rPr>
        <w:tab/>
      </w:r>
      <w:r>
        <w:rPr>
          <w:rFonts w:ascii="Arial" w:hAnsi="Arial"/>
          <w:sz w:val="22"/>
        </w:rPr>
        <w:tab/>
      </w:r>
    </w:p>
    <w:p w14:paraId="78629328" w14:textId="77777777" w:rsidR="002E2C69" w:rsidRDefault="002E2C69" w:rsidP="002E2C69">
      <w:pPr>
        <w:jc w:val="both"/>
        <w:rPr>
          <w:rFonts w:ascii="Arial" w:hAnsi="Arial"/>
          <w:sz w:val="22"/>
        </w:rPr>
      </w:pPr>
      <w:r>
        <w:rPr>
          <w:rFonts w:ascii="Arial" w:hAnsi="Arial"/>
          <w:sz w:val="22"/>
        </w:rPr>
        <w:t>If yes the club declares that it satisfies -</w:t>
      </w:r>
    </w:p>
    <w:p w14:paraId="78B45F10" w14:textId="77777777" w:rsidR="002E2C69" w:rsidRDefault="002E2C69" w:rsidP="002E2C69">
      <w:pPr>
        <w:jc w:val="both"/>
        <w:rPr>
          <w:rFonts w:ascii="Arial" w:hAnsi="Arial"/>
          <w:sz w:val="22"/>
        </w:rPr>
      </w:pPr>
    </w:p>
    <w:p w14:paraId="3AAFDAA1" w14:textId="77777777" w:rsidR="002E2C69" w:rsidRDefault="002E2C69" w:rsidP="002E2C69">
      <w:pPr>
        <w:jc w:val="both"/>
        <w:rPr>
          <w:rFonts w:ascii="Arial" w:hAnsi="Arial"/>
          <w:sz w:val="22"/>
        </w:rPr>
      </w:pPr>
      <w:r>
        <w:rPr>
          <w:rFonts w:ascii="Arial" w:hAnsi="Arial"/>
          <w:sz w:val="22"/>
        </w:rPr>
        <w:t>First condition in section 66(4)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9"/>
            <w:enabled/>
            <w:calcOnExit w:val="0"/>
            <w:checkBox>
              <w:sizeAuto/>
              <w:default w:val="0"/>
            </w:checkBox>
          </w:ffData>
        </w:fldChar>
      </w:r>
      <w:bookmarkStart w:id="8" w:name="Check9"/>
      <w:r>
        <w:rPr>
          <w:rFonts w:ascii="Arial" w:hAnsi="Arial"/>
          <w:sz w:val="22"/>
        </w:rPr>
        <w:instrText xml:space="preserve"> FORMCHECKBOX </w:instrText>
      </w:r>
      <w:r w:rsidR="00D6068A">
        <w:rPr>
          <w:rFonts w:ascii="Arial" w:hAnsi="Arial"/>
          <w:sz w:val="22"/>
        </w:rPr>
      </w:r>
      <w:r w:rsidR="00D6068A">
        <w:rPr>
          <w:rFonts w:ascii="Arial" w:hAnsi="Arial"/>
          <w:sz w:val="22"/>
        </w:rPr>
        <w:fldChar w:fldCharType="separate"/>
      </w:r>
      <w:r w:rsidR="00034F48">
        <w:rPr>
          <w:rFonts w:ascii="Arial" w:hAnsi="Arial"/>
          <w:sz w:val="22"/>
        </w:rPr>
        <w:fldChar w:fldCharType="end"/>
      </w:r>
      <w:bookmarkEnd w:id="8"/>
      <w:r>
        <w:rPr>
          <w:rFonts w:ascii="Arial" w:hAnsi="Arial"/>
          <w:sz w:val="22"/>
        </w:rPr>
        <w:tab/>
      </w:r>
      <w:r>
        <w:rPr>
          <w:rFonts w:ascii="Arial" w:hAnsi="Arial"/>
          <w:sz w:val="22"/>
        </w:rPr>
        <w:tab/>
      </w:r>
      <w:r>
        <w:rPr>
          <w:rFonts w:ascii="Arial" w:hAnsi="Arial"/>
          <w:sz w:val="22"/>
        </w:rPr>
        <w:tab/>
      </w:r>
      <w:r>
        <w:rPr>
          <w:rFonts w:ascii="Arial" w:hAnsi="Arial"/>
          <w:sz w:val="22"/>
        </w:rPr>
        <w:tab/>
      </w:r>
    </w:p>
    <w:p w14:paraId="07632909" w14:textId="77777777" w:rsidR="005121B8" w:rsidRDefault="005121B8" w:rsidP="002E2C69">
      <w:pPr>
        <w:rPr>
          <w:rFonts w:ascii="Arial" w:hAnsi="Arial"/>
          <w:sz w:val="22"/>
        </w:rPr>
      </w:pPr>
    </w:p>
    <w:p w14:paraId="0229E9E2" w14:textId="77777777" w:rsidR="002E2C69" w:rsidRDefault="002E2C69" w:rsidP="002E2C69">
      <w:pPr>
        <w:rPr>
          <w:rFonts w:ascii="Arial" w:hAnsi="Arial"/>
          <w:sz w:val="22"/>
        </w:rPr>
      </w:pPr>
      <w:r>
        <w:rPr>
          <w:rFonts w:ascii="Arial" w:hAnsi="Arial"/>
          <w:sz w:val="22"/>
        </w:rPr>
        <w:lastRenderedPageBreak/>
        <w:t>Please give relevant club rule number(s), if any</w:t>
      </w:r>
    </w:p>
    <w:p w14:paraId="1CFE2BA4" w14:textId="77777777"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7FFC5E0A" w14:textId="77777777" w:rsidTr="00731A8F">
        <w:trPr>
          <w:trHeight w:val="317"/>
        </w:trPr>
        <w:tc>
          <w:tcPr>
            <w:tcW w:w="8280" w:type="dxa"/>
          </w:tcPr>
          <w:p w14:paraId="5DDCF052" w14:textId="0F635087" w:rsidR="002E2C69" w:rsidRDefault="002E2C69" w:rsidP="00731A8F">
            <w:pPr>
              <w:rPr>
                <w:rFonts w:ascii="Arial" w:hAnsi="Arial"/>
                <w:sz w:val="22"/>
              </w:rPr>
            </w:pPr>
          </w:p>
        </w:tc>
      </w:tr>
    </w:tbl>
    <w:p w14:paraId="0FB0A730" w14:textId="77777777" w:rsidR="002E2C69" w:rsidRDefault="002E2C69" w:rsidP="002E2C69">
      <w:pPr>
        <w:rPr>
          <w:rFonts w:ascii="Arial" w:hAnsi="Arial"/>
          <w:sz w:val="22"/>
        </w:rPr>
      </w:pPr>
    </w:p>
    <w:p w14:paraId="070A922A" w14:textId="77777777" w:rsidR="002E2C69" w:rsidRDefault="002E2C69" w:rsidP="002E2C69">
      <w:pPr>
        <w:jc w:val="both"/>
        <w:rPr>
          <w:rFonts w:ascii="Arial" w:hAnsi="Arial"/>
          <w:sz w:val="22"/>
        </w:rPr>
      </w:pPr>
    </w:p>
    <w:p w14:paraId="3B9611CD" w14:textId="77777777" w:rsidR="002E2C69" w:rsidRDefault="002E2C69" w:rsidP="002E2C69">
      <w:pPr>
        <w:jc w:val="both"/>
        <w:rPr>
          <w:rFonts w:ascii="Arial" w:hAnsi="Arial"/>
          <w:sz w:val="22"/>
        </w:rPr>
      </w:pPr>
      <w:r>
        <w:rPr>
          <w:rFonts w:ascii="Arial" w:hAnsi="Arial"/>
          <w:sz w:val="22"/>
        </w:rPr>
        <w:t>Second condition in section 66(5)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0"/>
            <w:enabled/>
            <w:calcOnExit w:val="0"/>
            <w:checkBox>
              <w:sizeAuto/>
              <w:default w:val="0"/>
            </w:checkBox>
          </w:ffData>
        </w:fldChar>
      </w:r>
      <w:bookmarkStart w:id="9" w:name="Check10"/>
      <w:r>
        <w:rPr>
          <w:rFonts w:ascii="Arial" w:hAnsi="Arial"/>
          <w:sz w:val="22"/>
        </w:rPr>
        <w:instrText xml:space="preserve"> FORMCHECKBOX </w:instrText>
      </w:r>
      <w:r w:rsidR="00D6068A">
        <w:rPr>
          <w:rFonts w:ascii="Arial" w:hAnsi="Arial"/>
          <w:sz w:val="22"/>
        </w:rPr>
      </w:r>
      <w:r w:rsidR="00D6068A">
        <w:rPr>
          <w:rFonts w:ascii="Arial" w:hAnsi="Arial"/>
          <w:sz w:val="22"/>
        </w:rPr>
        <w:fldChar w:fldCharType="separate"/>
      </w:r>
      <w:r w:rsidR="00034F48">
        <w:rPr>
          <w:rFonts w:ascii="Arial" w:hAnsi="Arial"/>
          <w:sz w:val="22"/>
        </w:rPr>
        <w:fldChar w:fldCharType="end"/>
      </w:r>
      <w:bookmarkEnd w:id="9"/>
      <w:r>
        <w:rPr>
          <w:rFonts w:ascii="Arial" w:hAnsi="Arial"/>
          <w:sz w:val="22"/>
        </w:rPr>
        <w:tab/>
      </w:r>
      <w:r>
        <w:rPr>
          <w:rFonts w:ascii="Arial" w:hAnsi="Arial"/>
          <w:sz w:val="22"/>
        </w:rPr>
        <w:tab/>
      </w:r>
    </w:p>
    <w:p w14:paraId="0735B653" w14:textId="77777777" w:rsidR="002E2C69" w:rsidRDefault="002E2C69" w:rsidP="002E2C69">
      <w:pPr>
        <w:rPr>
          <w:rFonts w:ascii="Arial" w:hAnsi="Arial"/>
          <w:sz w:val="22"/>
        </w:rPr>
      </w:pPr>
      <w:r>
        <w:rPr>
          <w:rFonts w:ascii="Arial" w:hAnsi="Arial"/>
          <w:sz w:val="22"/>
        </w:rPr>
        <w:t>Please give relevant club rule number(s), if any</w:t>
      </w:r>
    </w:p>
    <w:p w14:paraId="32A04141" w14:textId="77777777"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5ADADFD4" w14:textId="77777777" w:rsidTr="00731A8F">
        <w:trPr>
          <w:trHeight w:val="317"/>
        </w:trPr>
        <w:tc>
          <w:tcPr>
            <w:tcW w:w="8280" w:type="dxa"/>
          </w:tcPr>
          <w:p w14:paraId="48F42FCE" w14:textId="7014FCB8" w:rsidR="002E2C69" w:rsidRDefault="002E2C69" w:rsidP="00731A8F">
            <w:pPr>
              <w:rPr>
                <w:rFonts w:ascii="Arial" w:hAnsi="Arial"/>
                <w:sz w:val="22"/>
              </w:rPr>
            </w:pPr>
          </w:p>
        </w:tc>
      </w:tr>
    </w:tbl>
    <w:p w14:paraId="19C9BABC" w14:textId="77777777" w:rsidR="002E2C69" w:rsidRDefault="002E2C69" w:rsidP="002E2C69">
      <w:pPr>
        <w:rPr>
          <w:rFonts w:ascii="Arial" w:hAnsi="Arial"/>
          <w:sz w:val="22"/>
        </w:rPr>
      </w:pPr>
    </w:p>
    <w:p w14:paraId="6B0D754B" w14:textId="77777777" w:rsidR="002E2C69" w:rsidRDefault="002E2C69" w:rsidP="002E2C69">
      <w:pPr>
        <w:pStyle w:val="Heading1"/>
        <w:ind w:left="7200"/>
        <w:rPr>
          <w:rFonts w:ascii="Arial" w:hAnsi="Arial"/>
          <w:sz w:val="22"/>
        </w:rPr>
      </w:pPr>
    </w:p>
    <w:p w14:paraId="7E59A485" w14:textId="77777777" w:rsidR="002E2C69" w:rsidRDefault="002E2C69" w:rsidP="002E2C69">
      <w:pPr>
        <w:pStyle w:val="Heading1"/>
        <w:ind w:left="7200"/>
        <w:rPr>
          <w:rFonts w:ascii="Arial" w:hAnsi="Arial"/>
          <w:sz w:val="22"/>
        </w:rPr>
      </w:pPr>
      <w:r>
        <w:rPr>
          <w:rFonts w:ascii="Arial" w:hAnsi="Arial"/>
          <w:sz w:val="22"/>
        </w:rPr>
        <w:tab/>
      </w:r>
      <w:r>
        <w:rPr>
          <w:rFonts w:ascii="Arial" w:hAnsi="Arial"/>
          <w:sz w:val="22"/>
        </w:rPr>
        <w:tab/>
      </w:r>
    </w:p>
    <w:p w14:paraId="50098045" w14:textId="77777777" w:rsidR="002E2C69" w:rsidRDefault="002E2C69" w:rsidP="002E2C69">
      <w:pPr>
        <w:pStyle w:val="Heading1"/>
        <w:numPr>
          <w:ilvl w:val="0"/>
          <w:numId w:val="1"/>
        </w:numPr>
        <w:spacing w:after="120"/>
        <w:ind w:left="357" w:hanging="357"/>
        <w:rPr>
          <w:rFonts w:ascii="Arial" w:hAnsi="Arial"/>
          <w:sz w:val="22"/>
        </w:rPr>
      </w:pPr>
      <w:r>
        <w:rPr>
          <w:rFonts w:ascii="Arial" w:hAnsi="Arial"/>
          <w:sz w:val="22"/>
        </w:rPr>
        <w:t>Where the club to which this application relates does not fall into the categories in 1 or 2 above, the club declares that the club satisfies:</w:t>
      </w:r>
    </w:p>
    <w:p w14:paraId="178ABDF2" w14:textId="77777777" w:rsidR="002E2C69" w:rsidRDefault="002E2C69" w:rsidP="002E2C69">
      <w:pPr>
        <w:pStyle w:val="Heading6"/>
      </w:pPr>
      <w:r>
        <w:t>Please tick Yes</w:t>
      </w:r>
    </w:p>
    <w:p w14:paraId="40A5AF73" w14:textId="77777777" w:rsidR="002E2C69" w:rsidRDefault="002E2C69" w:rsidP="002E2C69">
      <w:pPr>
        <w:jc w:val="both"/>
        <w:rPr>
          <w:rFonts w:ascii="Arial" w:hAnsi="Arial"/>
          <w:sz w:val="22"/>
        </w:rPr>
      </w:pPr>
    </w:p>
    <w:p w14:paraId="2F48B402" w14:textId="77777777"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1"/>
            <w:enabled/>
            <w:calcOnExit w:val="0"/>
            <w:checkBox>
              <w:sizeAuto/>
              <w:default w:val="0"/>
            </w:checkBox>
          </w:ffData>
        </w:fldChar>
      </w:r>
      <w:bookmarkStart w:id="10" w:name="Check11"/>
      <w:r>
        <w:rPr>
          <w:rFonts w:ascii="Arial" w:hAnsi="Arial"/>
          <w:sz w:val="22"/>
        </w:rPr>
        <w:instrText xml:space="preserve"> FORMCHECKBOX </w:instrText>
      </w:r>
      <w:r w:rsidR="00D6068A">
        <w:rPr>
          <w:rFonts w:ascii="Arial" w:hAnsi="Arial"/>
          <w:sz w:val="22"/>
        </w:rPr>
      </w:r>
      <w:r w:rsidR="00D6068A">
        <w:rPr>
          <w:rFonts w:ascii="Arial" w:hAnsi="Arial"/>
          <w:sz w:val="22"/>
        </w:rPr>
        <w:fldChar w:fldCharType="separate"/>
      </w:r>
      <w:r w:rsidR="00034F48">
        <w:rPr>
          <w:rFonts w:ascii="Arial" w:hAnsi="Arial"/>
          <w:sz w:val="22"/>
        </w:rPr>
        <w:fldChar w:fldCharType="end"/>
      </w:r>
      <w:bookmarkEnd w:id="10"/>
    </w:p>
    <w:p w14:paraId="132E736A" w14:textId="77777777" w:rsidR="002E2C69" w:rsidRDefault="002E2C69" w:rsidP="002E2C69">
      <w:pPr>
        <w:jc w:val="both"/>
        <w:rPr>
          <w:rFonts w:ascii="Arial" w:hAnsi="Arial"/>
          <w:sz w:val="22"/>
        </w:rPr>
      </w:pPr>
    </w:p>
    <w:p w14:paraId="780E764E" w14:textId="77777777" w:rsidR="002E2C69" w:rsidRDefault="002E2C69" w:rsidP="002E2C69">
      <w:pPr>
        <w:jc w:val="both"/>
        <w:rPr>
          <w:rFonts w:ascii="Arial" w:hAnsi="Arial"/>
          <w:sz w:val="22"/>
        </w:rPr>
      </w:pPr>
      <w:r>
        <w:rPr>
          <w:rFonts w:ascii="Arial" w:hAnsi="Arial"/>
          <w:sz w:val="22"/>
        </w:rPr>
        <w:t>Please give relevant club rule number(s)</w:t>
      </w:r>
    </w:p>
    <w:p w14:paraId="5DDD9581"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358FD10F" w14:textId="77777777" w:rsidTr="00731A8F">
        <w:trPr>
          <w:trHeight w:val="317"/>
        </w:trPr>
        <w:tc>
          <w:tcPr>
            <w:tcW w:w="8280" w:type="dxa"/>
          </w:tcPr>
          <w:p w14:paraId="18BD69C8" w14:textId="70300917" w:rsidR="002E2C69" w:rsidRDefault="002E2C69" w:rsidP="00731A8F">
            <w:pPr>
              <w:rPr>
                <w:rFonts w:ascii="Arial" w:hAnsi="Arial"/>
                <w:sz w:val="22"/>
              </w:rPr>
            </w:pPr>
          </w:p>
        </w:tc>
      </w:tr>
    </w:tbl>
    <w:p w14:paraId="6953F727" w14:textId="77777777" w:rsidR="002E2C69" w:rsidRDefault="002E2C69" w:rsidP="002E2C69">
      <w:pPr>
        <w:jc w:val="both"/>
        <w:rPr>
          <w:rFonts w:ascii="Arial" w:hAnsi="Arial"/>
          <w:sz w:val="22"/>
        </w:rPr>
      </w:pPr>
    </w:p>
    <w:p w14:paraId="553D70AD" w14:textId="77777777" w:rsidR="002E2C69" w:rsidRDefault="002E2C69" w:rsidP="002E2C69">
      <w:pPr>
        <w:jc w:val="both"/>
        <w:rPr>
          <w:rFonts w:ascii="Arial" w:hAnsi="Arial"/>
          <w:sz w:val="22"/>
        </w:rPr>
      </w:pPr>
    </w:p>
    <w:p w14:paraId="31189110" w14:textId="77777777" w:rsidR="002E2C69" w:rsidRDefault="002E2C69" w:rsidP="002E2C69">
      <w:pPr>
        <w:jc w:val="both"/>
        <w:rPr>
          <w:rFonts w:ascii="Arial" w:hAnsi="Arial"/>
          <w:sz w:val="22"/>
        </w:rPr>
      </w:pPr>
    </w:p>
    <w:p w14:paraId="1681E217" w14:textId="77777777"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2"/>
            <w:enabled/>
            <w:calcOnExit w:val="0"/>
            <w:checkBox>
              <w:sizeAuto/>
              <w:default w:val="0"/>
            </w:checkBox>
          </w:ffData>
        </w:fldChar>
      </w:r>
      <w:bookmarkStart w:id="11" w:name="Check12"/>
      <w:r>
        <w:rPr>
          <w:rFonts w:ascii="Arial" w:hAnsi="Arial"/>
          <w:sz w:val="22"/>
        </w:rPr>
        <w:instrText xml:space="preserve"> FORMCHECKBOX </w:instrText>
      </w:r>
      <w:r w:rsidR="00D6068A">
        <w:rPr>
          <w:rFonts w:ascii="Arial" w:hAnsi="Arial"/>
          <w:sz w:val="22"/>
        </w:rPr>
      </w:r>
      <w:r w:rsidR="00D6068A">
        <w:rPr>
          <w:rFonts w:ascii="Arial" w:hAnsi="Arial"/>
          <w:sz w:val="22"/>
        </w:rPr>
        <w:fldChar w:fldCharType="separate"/>
      </w:r>
      <w:r w:rsidR="00034F48">
        <w:rPr>
          <w:rFonts w:ascii="Arial" w:hAnsi="Arial"/>
          <w:sz w:val="22"/>
        </w:rPr>
        <w:fldChar w:fldCharType="end"/>
      </w:r>
      <w:bookmarkEnd w:id="11"/>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0FCB4694" w14:textId="77777777" w:rsidR="002E2C69" w:rsidRDefault="002E2C69" w:rsidP="002E2C69">
      <w:pPr>
        <w:jc w:val="both"/>
        <w:rPr>
          <w:rFonts w:ascii="Arial" w:hAnsi="Arial"/>
          <w:sz w:val="22"/>
        </w:rPr>
      </w:pPr>
    </w:p>
    <w:p w14:paraId="045F546A" w14:textId="77777777" w:rsidR="002E2C69" w:rsidRDefault="002E2C69" w:rsidP="002E2C69">
      <w:pPr>
        <w:jc w:val="both"/>
        <w:rPr>
          <w:rFonts w:ascii="Arial" w:hAnsi="Arial"/>
          <w:sz w:val="22"/>
        </w:rPr>
      </w:pPr>
      <w:r>
        <w:rPr>
          <w:rFonts w:ascii="Arial" w:hAnsi="Arial"/>
          <w:sz w:val="22"/>
        </w:rPr>
        <w:t>Please give relevant club rule number(s)</w:t>
      </w:r>
    </w:p>
    <w:p w14:paraId="58362645"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7D9DD5CC" w14:textId="77777777" w:rsidTr="00731A8F">
        <w:trPr>
          <w:trHeight w:val="317"/>
        </w:trPr>
        <w:tc>
          <w:tcPr>
            <w:tcW w:w="8280" w:type="dxa"/>
          </w:tcPr>
          <w:p w14:paraId="30671503" w14:textId="7DD9A712" w:rsidR="002E2C69" w:rsidRDefault="002E2C69" w:rsidP="00731A8F">
            <w:pPr>
              <w:rPr>
                <w:rFonts w:ascii="Arial" w:hAnsi="Arial"/>
                <w:sz w:val="22"/>
              </w:rPr>
            </w:pPr>
          </w:p>
        </w:tc>
      </w:tr>
    </w:tbl>
    <w:p w14:paraId="2B1FFEC7" w14:textId="77777777" w:rsidR="002E2C69" w:rsidRDefault="002E2C69" w:rsidP="002E2C69">
      <w:pPr>
        <w:jc w:val="both"/>
        <w:rPr>
          <w:rFonts w:ascii="Arial" w:hAnsi="Arial"/>
          <w:sz w:val="22"/>
        </w:rPr>
      </w:pPr>
    </w:p>
    <w:p w14:paraId="057DE1F4" w14:textId="77777777" w:rsidR="002E2C69" w:rsidRDefault="002E2C69" w:rsidP="002E2C69">
      <w:pPr>
        <w:jc w:val="both"/>
        <w:rPr>
          <w:rFonts w:ascii="Arial" w:hAnsi="Arial"/>
          <w:sz w:val="22"/>
        </w:rPr>
      </w:pPr>
    </w:p>
    <w:p w14:paraId="4951EFF5" w14:textId="77777777" w:rsidR="002E2C69" w:rsidRDefault="002E2C69" w:rsidP="002E2C69">
      <w:pPr>
        <w:jc w:val="both"/>
        <w:rPr>
          <w:rFonts w:ascii="Arial" w:hAnsi="Arial"/>
          <w:sz w:val="22"/>
        </w:rPr>
      </w:pPr>
      <w:r>
        <w:rPr>
          <w:rFonts w:ascii="Arial" w:hAnsi="Arial"/>
          <w:sz w:val="22"/>
        </w:rPr>
        <w:t>Condition 3 in section 62(4)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3"/>
            <w:enabled/>
            <w:calcOnExit w:val="0"/>
            <w:checkBox>
              <w:sizeAuto/>
              <w:default w:val="0"/>
            </w:checkBox>
          </w:ffData>
        </w:fldChar>
      </w:r>
      <w:bookmarkStart w:id="12" w:name="Check13"/>
      <w:r>
        <w:rPr>
          <w:rFonts w:ascii="Arial" w:hAnsi="Arial"/>
          <w:sz w:val="22"/>
        </w:rPr>
        <w:instrText xml:space="preserve"> FORMCHECKBOX </w:instrText>
      </w:r>
      <w:r w:rsidR="00D6068A">
        <w:rPr>
          <w:rFonts w:ascii="Arial" w:hAnsi="Arial"/>
          <w:sz w:val="22"/>
        </w:rPr>
      </w:r>
      <w:r w:rsidR="00D6068A">
        <w:rPr>
          <w:rFonts w:ascii="Arial" w:hAnsi="Arial"/>
          <w:sz w:val="22"/>
        </w:rPr>
        <w:fldChar w:fldCharType="separate"/>
      </w:r>
      <w:r w:rsidR="00034F48">
        <w:rPr>
          <w:rFonts w:ascii="Arial" w:hAnsi="Arial"/>
          <w:sz w:val="22"/>
        </w:rPr>
        <w:fldChar w:fldCharType="end"/>
      </w:r>
      <w:bookmarkEnd w:id="12"/>
    </w:p>
    <w:p w14:paraId="676F6B2F" w14:textId="77777777" w:rsidR="002E2C69" w:rsidRDefault="002E2C69" w:rsidP="002E2C69">
      <w:pPr>
        <w:jc w:val="both"/>
        <w:rPr>
          <w:rFonts w:ascii="Arial" w:hAnsi="Arial"/>
          <w:sz w:val="22"/>
        </w:rPr>
      </w:pPr>
    </w:p>
    <w:p w14:paraId="386FDA78" w14:textId="77777777" w:rsidR="002E2C69" w:rsidRDefault="002E2C69" w:rsidP="002E2C69">
      <w:pPr>
        <w:ind w:right="26"/>
        <w:jc w:val="both"/>
        <w:rPr>
          <w:rFonts w:ascii="Arial" w:hAnsi="Arial"/>
          <w:sz w:val="22"/>
        </w:rPr>
      </w:pPr>
    </w:p>
    <w:p w14:paraId="361CF2C1" w14:textId="77777777" w:rsidR="002E2C69" w:rsidRDefault="002E2C69" w:rsidP="002E2C69">
      <w:pPr>
        <w:ind w:right="26"/>
        <w:jc w:val="both"/>
        <w:rPr>
          <w:rFonts w:ascii="Arial" w:hAnsi="Arial"/>
          <w:sz w:val="22"/>
        </w:rPr>
      </w:pPr>
    </w:p>
    <w:p w14:paraId="0F99A2B1" w14:textId="77777777" w:rsidR="002E2C69" w:rsidRDefault="002E2C69" w:rsidP="002E2C69">
      <w:pPr>
        <w:ind w:right="26"/>
        <w:jc w:val="both"/>
        <w:rPr>
          <w:rFonts w:ascii="Arial" w:hAnsi="Arial"/>
          <w:sz w:val="22"/>
        </w:rPr>
      </w:pPr>
      <w:r>
        <w:rPr>
          <w:rFonts w:ascii="Arial" w:hAnsi="Arial"/>
          <w:sz w:val="22"/>
        </w:rPr>
        <w:t>The club’s arrangements for restricting the club’s freedom of purchase of alcohol are:</w:t>
      </w:r>
    </w:p>
    <w:p w14:paraId="14032C35" w14:textId="77777777" w:rsidR="002E2C69" w:rsidRDefault="002E2C69" w:rsidP="002E2C69">
      <w:pPr>
        <w:ind w:right="26"/>
        <w:jc w:val="both"/>
        <w:rPr>
          <w:rFonts w:ascii="Arial" w:hAnsi="Arial"/>
          <w:sz w:val="22"/>
        </w:rPr>
      </w:pPr>
    </w:p>
    <w:p w14:paraId="58C3A0CE" w14:textId="77777777" w:rsidR="002E2C69" w:rsidRDefault="002E2C69" w:rsidP="002E2C69">
      <w:pPr>
        <w:ind w:right="26"/>
        <w:jc w:val="both"/>
        <w:rPr>
          <w:rFonts w:ascii="Arial" w:hAnsi="Arial"/>
          <w:sz w:val="22"/>
        </w:rPr>
      </w:pPr>
      <w:r>
        <w:rPr>
          <w:rFonts w:ascii="Arial" w:hAnsi="Arial"/>
          <w:sz w:val="22"/>
        </w:rPr>
        <w:t xml:space="preserve">(a)   contained in club rule number(s), </w:t>
      </w:r>
      <w:r>
        <w:rPr>
          <w:rFonts w:ascii="Arial" w:hAnsi="Arial"/>
          <w:sz w:val="22"/>
        </w:rPr>
        <w:tab/>
        <w:t xml:space="preserve">  </w:t>
      </w:r>
    </w:p>
    <w:p w14:paraId="63FCD779" w14:textId="77777777"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28FEC775" w14:textId="77777777" w:rsidTr="00731A8F">
        <w:trPr>
          <w:trHeight w:val="317"/>
        </w:trPr>
        <w:tc>
          <w:tcPr>
            <w:tcW w:w="8280" w:type="dxa"/>
          </w:tcPr>
          <w:p w14:paraId="75E33896" w14:textId="21EB5726" w:rsidR="002E2C69" w:rsidRDefault="002E2C69" w:rsidP="00731A8F">
            <w:pPr>
              <w:rPr>
                <w:rFonts w:ascii="Arial" w:hAnsi="Arial"/>
                <w:sz w:val="22"/>
              </w:rPr>
            </w:pPr>
          </w:p>
        </w:tc>
      </w:tr>
    </w:tbl>
    <w:p w14:paraId="51369BCF" w14:textId="77777777" w:rsidR="00026CA1" w:rsidRDefault="00026CA1" w:rsidP="002E2C69">
      <w:pPr>
        <w:ind w:right="26"/>
        <w:jc w:val="both"/>
        <w:rPr>
          <w:rFonts w:ascii="Arial" w:hAnsi="Arial"/>
          <w:sz w:val="22"/>
        </w:rPr>
      </w:pPr>
    </w:p>
    <w:p w14:paraId="370438E7" w14:textId="77777777" w:rsidR="002E2C69" w:rsidRDefault="002E2C69" w:rsidP="002E2C69">
      <w:pPr>
        <w:ind w:right="26"/>
        <w:jc w:val="both"/>
        <w:rPr>
          <w:rFonts w:ascii="Arial" w:hAnsi="Arial"/>
          <w:sz w:val="22"/>
        </w:rPr>
      </w:pPr>
      <w:r>
        <w:rPr>
          <w:rFonts w:ascii="Arial" w:hAnsi="Arial"/>
          <w:sz w:val="22"/>
        </w:rPr>
        <w:t>(b) or,  as follows</w:t>
      </w:r>
    </w:p>
    <w:p w14:paraId="3807D48E" w14:textId="77777777"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309DE75E" w14:textId="77777777" w:rsidTr="00731A8F">
        <w:trPr>
          <w:trHeight w:val="1607"/>
        </w:trPr>
        <w:tc>
          <w:tcPr>
            <w:tcW w:w="8280" w:type="dxa"/>
          </w:tcPr>
          <w:p w14:paraId="1F720EE0" w14:textId="77777777" w:rsidR="002E2C69" w:rsidRDefault="002E2C69" w:rsidP="00731A8F">
            <w:pPr>
              <w:rPr>
                <w:rFonts w:ascii="Arial" w:hAnsi="Arial"/>
                <w:sz w:val="22"/>
              </w:rPr>
            </w:pPr>
            <w:r>
              <w:rPr>
                <w:rFonts w:ascii="Arial" w:hAnsi="Arial"/>
                <w:sz w:val="22"/>
              </w:rPr>
              <w:t>(please provide a short description)</w:t>
            </w:r>
          </w:p>
          <w:p w14:paraId="75B15F32" w14:textId="5C7B1F26" w:rsidR="002E2C69" w:rsidRDefault="002E2C69" w:rsidP="00731A8F">
            <w:pPr>
              <w:rPr>
                <w:rFonts w:ascii="Arial" w:hAnsi="Arial"/>
                <w:sz w:val="22"/>
              </w:rPr>
            </w:pPr>
          </w:p>
        </w:tc>
      </w:tr>
    </w:tbl>
    <w:p w14:paraId="34C1D1B3" w14:textId="77777777" w:rsidR="002E2C69" w:rsidRDefault="002E2C69" w:rsidP="002E2C69">
      <w:pPr>
        <w:ind w:right="26"/>
        <w:jc w:val="both"/>
        <w:rPr>
          <w:rFonts w:ascii="Arial" w:hAnsi="Arial"/>
          <w:sz w:val="22"/>
        </w:rPr>
      </w:pPr>
    </w:p>
    <w:p w14:paraId="0A967D9F" w14:textId="77777777" w:rsidR="002E2C69" w:rsidRDefault="002E2C69" w:rsidP="002E2C69">
      <w:pPr>
        <w:jc w:val="both"/>
        <w:rPr>
          <w:rFonts w:ascii="Arial" w:hAnsi="Arial"/>
          <w:sz w:val="22"/>
        </w:rPr>
      </w:pPr>
    </w:p>
    <w:p w14:paraId="4A5DFC13" w14:textId="77777777" w:rsidR="002E2C69" w:rsidRDefault="002E2C69" w:rsidP="002E2C69">
      <w:pPr>
        <w:jc w:val="both"/>
        <w:rPr>
          <w:rFonts w:ascii="Arial" w:hAnsi="Arial"/>
          <w:sz w:val="22"/>
        </w:rPr>
      </w:pPr>
    </w:p>
    <w:p w14:paraId="129C5167" w14:textId="77777777" w:rsidR="005121B8" w:rsidRDefault="005121B8" w:rsidP="002E2C69">
      <w:pPr>
        <w:jc w:val="both"/>
        <w:rPr>
          <w:rFonts w:ascii="Arial" w:hAnsi="Arial"/>
          <w:sz w:val="22"/>
        </w:rPr>
      </w:pPr>
    </w:p>
    <w:p w14:paraId="11EB907F" w14:textId="77777777" w:rsidR="005121B8" w:rsidRDefault="005121B8" w:rsidP="002E2C69">
      <w:pPr>
        <w:jc w:val="both"/>
        <w:rPr>
          <w:rFonts w:ascii="Arial" w:hAnsi="Arial"/>
          <w:sz w:val="22"/>
        </w:rPr>
      </w:pPr>
    </w:p>
    <w:p w14:paraId="151314D5" w14:textId="77777777" w:rsidR="002E2C69" w:rsidRDefault="002E2C69" w:rsidP="002E2C69">
      <w:pPr>
        <w:jc w:val="both"/>
        <w:rPr>
          <w:rFonts w:ascii="Arial" w:hAnsi="Arial"/>
          <w:sz w:val="22"/>
        </w:rPr>
      </w:pPr>
      <w:r>
        <w:rPr>
          <w:rFonts w:ascii="Arial" w:hAnsi="Arial"/>
          <w:sz w:val="22"/>
        </w:rPr>
        <w:lastRenderedPageBreak/>
        <w:t>The club’s provisions by which money or property of the club or any gain arising from the carrying on of the club is or may be applied for charitable benevolent or political purposes are:</w:t>
      </w:r>
    </w:p>
    <w:p w14:paraId="1812E7CD" w14:textId="77777777" w:rsidR="002E2C69" w:rsidRDefault="002E2C69" w:rsidP="002E2C69">
      <w:pPr>
        <w:jc w:val="both"/>
        <w:rPr>
          <w:rFonts w:ascii="Arial" w:hAnsi="Arial"/>
          <w:i/>
          <w:sz w:val="22"/>
        </w:rPr>
      </w:pPr>
    </w:p>
    <w:p w14:paraId="285374B2" w14:textId="77777777" w:rsidR="002E2C69" w:rsidRDefault="002E2C69" w:rsidP="002E2C69">
      <w:pPr>
        <w:jc w:val="both"/>
        <w:rPr>
          <w:rFonts w:ascii="Arial" w:hAnsi="Arial"/>
          <w:sz w:val="22"/>
        </w:rPr>
      </w:pPr>
      <w:r>
        <w:rPr>
          <w:rFonts w:ascii="Arial" w:hAnsi="Arial"/>
          <w:sz w:val="22"/>
        </w:rPr>
        <w:t>(a) contained in club rule number(s),</w:t>
      </w:r>
    </w:p>
    <w:p w14:paraId="24B0A69C"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675D26D8" w14:textId="77777777" w:rsidTr="00731A8F">
        <w:trPr>
          <w:trHeight w:val="317"/>
        </w:trPr>
        <w:tc>
          <w:tcPr>
            <w:tcW w:w="8280" w:type="dxa"/>
          </w:tcPr>
          <w:p w14:paraId="27F46F43" w14:textId="7A66E68B" w:rsidR="002E2C69" w:rsidRDefault="002E2C69" w:rsidP="00731A8F">
            <w:pPr>
              <w:rPr>
                <w:rFonts w:ascii="Arial" w:hAnsi="Arial"/>
                <w:sz w:val="22"/>
              </w:rPr>
            </w:pPr>
          </w:p>
        </w:tc>
      </w:tr>
    </w:tbl>
    <w:p w14:paraId="7BA80D93" w14:textId="77777777" w:rsidR="002E2C69" w:rsidRDefault="002E2C69" w:rsidP="002E2C69">
      <w:pPr>
        <w:jc w:val="both"/>
        <w:rPr>
          <w:rFonts w:ascii="Arial" w:hAnsi="Arial"/>
          <w:sz w:val="22"/>
        </w:rPr>
      </w:pPr>
      <w:r>
        <w:rPr>
          <w:rFonts w:ascii="Arial" w:hAnsi="Arial"/>
          <w:sz w:val="22"/>
        </w:rPr>
        <w:tab/>
      </w:r>
    </w:p>
    <w:p w14:paraId="791DA9D3" w14:textId="77777777" w:rsidR="002E2C69" w:rsidRDefault="002E2C69" w:rsidP="002E2C69">
      <w:pPr>
        <w:jc w:val="both"/>
        <w:rPr>
          <w:rFonts w:ascii="Arial" w:hAnsi="Arial"/>
          <w:sz w:val="22"/>
        </w:rPr>
      </w:pPr>
    </w:p>
    <w:p w14:paraId="0208F360" w14:textId="77777777" w:rsidR="002E2C69" w:rsidRDefault="002E2C69" w:rsidP="002E2C69">
      <w:pPr>
        <w:numPr>
          <w:ilvl w:val="0"/>
          <w:numId w:val="2"/>
        </w:numPr>
        <w:tabs>
          <w:tab w:val="clear" w:pos="720"/>
          <w:tab w:val="num" w:pos="360"/>
        </w:tabs>
        <w:ind w:right="26" w:hanging="720"/>
        <w:jc w:val="both"/>
        <w:rPr>
          <w:rFonts w:ascii="Arial" w:hAnsi="Arial"/>
          <w:sz w:val="22"/>
        </w:rPr>
      </w:pPr>
      <w:r>
        <w:rPr>
          <w:rFonts w:ascii="Arial" w:hAnsi="Arial"/>
          <w:sz w:val="22"/>
        </w:rPr>
        <w:t>or, as follows</w:t>
      </w:r>
    </w:p>
    <w:p w14:paraId="2C6D56C2"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2FA344D0" w14:textId="77777777" w:rsidTr="00731A8F">
        <w:trPr>
          <w:trHeight w:val="1909"/>
        </w:trPr>
        <w:tc>
          <w:tcPr>
            <w:tcW w:w="8280" w:type="dxa"/>
          </w:tcPr>
          <w:p w14:paraId="79A622BF" w14:textId="77777777" w:rsidR="002E2C69" w:rsidRDefault="002E2C69" w:rsidP="00731A8F">
            <w:pPr>
              <w:rPr>
                <w:rFonts w:ascii="Arial" w:hAnsi="Arial"/>
                <w:sz w:val="22"/>
              </w:rPr>
            </w:pPr>
            <w:r>
              <w:rPr>
                <w:rFonts w:ascii="Arial" w:hAnsi="Arial"/>
                <w:sz w:val="22"/>
              </w:rPr>
              <w:t>(please provide a short description)</w:t>
            </w:r>
          </w:p>
          <w:p w14:paraId="758FFB29" w14:textId="58A7585B" w:rsidR="002E2C69" w:rsidRDefault="002E2C69" w:rsidP="00731A8F">
            <w:pPr>
              <w:rPr>
                <w:rFonts w:ascii="Arial" w:hAnsi="Arial"/>
                <w:sz w:val="22"/>
              </w:rPr>
            </w:pPr>
          </w:p>
        </w:tc>
      </w:tr>
    </w:tbl>
    <w:p w14:paraId="2593AF37" w14:textId="77777777" w:rsidR="002E2C69" w:rsidRDefault="002E2C69" w:rsidP="002E2C69">
      <w:pPr>
        <w:jc w:val="both"/>
        <w:rPr>
          <w:rFonts w:ascii="Arial" w:hAnsi="Arial"/>
          <w:sz w:val="22"/>
        </w:rPr>
      </w:pPr>
    </w:p>
    <w:p w14:paraId="2DB587AE" w14:textId="77777777" w:rsidR="002E2C69" w:rsidRDefault="002E2C69" w:rsidP="002E2C69">
      <w:pPr>
        <w:jc w:val="both"/>
        <w:rPr>
          <w:rFonts w:ascii="Arial" w:hAnsi="Arial"/>
          <w:sz w:val="22"/>
        </w:rPr>
      </w:pPr>
    </w:p>
    <w:p w14:paraId="2822E89E" w14:textId="77777777" w:rsidR="002E2C69" w:rsidRDefault="002E2C69" w:rsidP="002E2C69">
      <w:pPr>
        <w:jc w:val="both"/>
        <w:rPr>
          <w:rFonts w:ascii="Arial" w:hAnsi="Arial"/>
          <w:sz w:val="22"/>
        </w:rPr>
      </w:pPr>
      <w:r>
        <w:rPr>
          <w:rFonts w:ascii="Arial" w:hAnsi="Arial"/>
          <w:sz w:val="22"/>
        </w:rPr>
        <w:t>The arrangements for giving members information about the finances of the club are:</w:t>
      </w:r>
    </w:p>
    <w:p w14:paraId="5E42B709" w14:textId="77777777" w:rsidR="002E2C69" w:rsidRDefault="002E2C69" w:rsidP="002E2C69">
      <w:pPr>
        <w:jc w:val="both"/>
        <w:rPr>
          <w:rFonts w:ascii="Arial" w:hAnsi="Arial"/>
          <w:sz w:val="22"/>
        </w:rPr>
      </w:pPr>
    </w:p>
    <w:p w14:paraId="4074B29B" w14:textId="77777777" w:rsidR="002E2C69" w:rsidRDefault="002E2C69" w:rsidP="002E2C69">
      <w:pPr>
        <w:numPr>
          <w:ilvl w:val="0"/>
          <w:numId w:val="3"/>
        </w:numPr>
        <w:tabs>
          <w:tab w:val="clear" w:pos="720"/>
          <w:tab w:val="num" w:pos="360"/>
        </w:tabs>
        <w:ind w:hanging="720"/>
        <w:jc w:val="both"/>
        <w:rPr>
          <w:rFonts w:ascii="Arial" w:hAnsi="Arial"/>
          <w:sz w:val="22"/>
        </w:rPr>
      </w:pPr>
      <w:r>
        <w:rPr>
          <w:rFonts w:ascii="Arial" w:hAnsi="Arial"/>
          <w:sz w:val="22"/>
        </w:rPr>
        <w:t xml:space="preserve">contained in club rule number(s), </w:t>
      </w:r>
    </w:p>
    <w:p w14:paraId="57F4B215" w14:textId="77777777" w:rsidR="002E2C69" w:rsidRDefault="002E2C69" w:rsidP="002E2C69">
      <w:pPr>
        <w:ind w:left="360"/>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57714E50" w14:textId="77777777" w:rsidTr="00731A8F">
        <w:trPr>
          <w:trHeight w:val="317"/>
        </w:trPr>
        <w:tc>
          <w:tcPr>
            <w:tcW w:w="8280" w:type="dxa"/>
          </w:tcPr>
          <w:p w14:paraId="6160BE4C" w14:textId="26F5909F" w:rsidR="002E2C69" w:rsidRDefault="002E2C69" w:rsidP="00731A8F">
            <w:pPr>
              <w:rPr>
                <w:rFonts w:ascii="Arial" w:hAnsi="Arial"/>
                <w:sz w:val="22"/>
              </w:rPr>
            </w:pPr>
          </w:p>
        </w:tc>
      </w:tr>
    </w:tbl>
    <w:p w14:paraId="30D631B3" w14:textId="77777777" w:rsidR="002E2C69" w:rsidRDefault="002E2C69" w:rsidP="002E2C69">
      <w:pPr>
        <w:jc w:val="both"/>
        <w:rPr>
          <w:rFonts w:ascii="Arial" w:hAnsi="Arial"/>
          <w:i/>
          <w:sz w:val="22"/>
        </w:rPr>
      </w:pPr>
    </w:p>
    <w:p w14:paraId="243D6351" w14:textId="77777777" w:rsidR="002E2C69" w:rsidRDefault="002E2C69" w:rsidP="002E2C69">
      <w:pPr>
        <w:jc w:val="both"/>
        <w:rPr>
          <w:rFonts w:ascii="Arial" w:hAnsi="Arial"/>
          <w:sz w:val="22"/>
        </w:rPr>
      </w:pPr>
      <w:r>
        <w:rPr>
          <w:rFonts w:ascii="Arial" w:hAnsi="Arial"/>
          <w:sz w:val="22"/>
        </w:rPr>
        <w:t>or, as follows</w:t>
      </w:r>
    </w:p>
    <w:p w14:paraId="6217D23F" w14:textId="77777777" w:rsidR="002E2C69" w:rsidRDefault="002E2C69" w:rsidP="002E2C69">
      <w:pPr>
        <w:ind w:right="26"/>
        <w:jc w:val="both"/>
        <w:rPr>
          <w:rFonts w:ascii="Arial" w:hAnsi="Arial"/>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222FE4E0" w14:textId="77777777" w:rsidTr="00731A8F">
        <w:trPr>
          <w:trHeight w:val="1909"/>
        </w:trPr>
        <w:tc>
          <w:tcPr>
            <w:tcW w:w="8280" w:type="dxa"/>
          </w:tcPr>
          <w:p w14:paraId="46E9A117" w14:textId="77777777" w:rsidR="002E2C69" w:rsidRDefault="002E2C69" w:rsidP="00731A8F">
            <w:pPr>
              <w:rPr>
                <w:rFonts w:ascii="Arial" w:hAnsi="Arial"/>
                <w:sz w:val="22"/>
              </w:rPr>
            </w:pPr>
            <w:r>
              <w:rPr>
                <w:rFonts w:ascii="Arial" w:hAnsi="Arial"/>
                <w:sz w:val="22"/>
              </w:rPr>
              <w:t>(please provide a short description)</w:t>
            </w:r>
          </w:p>
          <w:p w14:paraId="0BD5BFE8" w14:textId="35B9FD60" w:rsidR="002E2C69" w:rsidRDefault="002E2C69" w:rsidP="00731A8F">
            <w:pPr>
              <w:rPr>
                <w:rFonts w:ascii="Arial" w:hAnsi="Arial"/>
                <w:sz w:val="22"/>
              </w:rPr>
            </w:pPr>
          </w:p>
        </w:tc>
      </w:tr>
    </w:tbl>
    <w:p w14:paraId="226C24B1" w14:textId="77777777" w:rsidR="002E2C69" w:rsidRDefault="002E2C69" w:rsidP="002E2C69">
      <w:pPr>
        <w:jc w:val="both"/>
        <w:rPr>
          <w:rFonts w:ascii="Arial" w:hAnsi="Arial"/>
          <w:i/>
          <w:sz w:val="22"/>
        </w:rPr>
      </w:pPr>
    </w:p>
    <w:p w14:paraId="29C8606F" w14:textId="77777777" w:rsidR="002E2C69" w:rsidRDefault="002E2C69" w:rsidP="002E2C69">
      <w:pPr>
        <w:jc w:val="both"/>
        <w:rPr>
          <w:rFonts w:ascii="Arial" w:hAnsi="Arial"/>
          <w:sz w:val="22"/>
        </w:rPr>
      </w:pPr>
    </w:p>
    <w:p w14:paraId="07285CC4" w14:textId="77777777" w:rsidR="00026CA1" w:rsidRDefault="00026CA1"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48193AFA" w14:textId="77777777" w:rsidTr="00731A8F">
        <w:trPr>
          <w:trHeight w:val="526"/>
        </w:trPr>
        <w:tc>
          <w:tcPr>
            <w:tcW w:w="8280" w:type="dxa"/>
            <w:tcBorders>
              <w:bottom w:val="nil"/>
            </w:tcBorders>
          </w:tcPr>
          <w:p w14:paraId="327B87E5" w14:textId="77777777" w:rsidR="002E2C69" w:rsidRDefault="002E2C69" w:rsidP="00731A8F">
            <w:pPr>
              <w:jc w:val="both"/>
              <w:rPr>
                <w:rFonts w:ascii="Arial" w:hAnsi="Arial"/>
                <w:sz w:val="22"/>
              </w:rPr>
            </w:pPr>
            <w:r>
              <w:rPr>
                <w:rFonts w:ascii="Arial" w:hAnsi="Arial"/>
                <w:sz w:val="22"/>
              </w:rPr>
              <w:t>Please describe details of the books of account and other records kept to ensure the accuracy of the information about finances given to members of the club or give the relevant rule number(s)</w:t>
            </w:r>
          </w:p>
        </w:tc>
      </w:tr>
      <w:tr w:rsidR="002E2C69" w14:paraId="74A32DF0" w14:textId="77777777" w:rsidTr="00731A8F">
        <w:trPr>
          <w:trHeight w:val="2691"/>
        </w:trPr>
        <w:tc>
          <w:tcPr>
            <w:tcW w:w="8280" w:type="dxa"/>
            <w:tcBorders>
              <w:top w:val="nil"/>
            </w:tcBorders>
          </w:tcPr>
          <w:p w14:paraId="0AF85A0C" w14:textId="3B3A2F01" w:rsidR="002E2C69" w:rsidRDefault="002E2C69" w:rsidP="00731A8F">
            <w:pPr>
              <w:jc w:val="both"/>
              <w:rPr>
                <w:rFonts w:ascii="Arial" w:hAnsi="Arial"/>
                <w:sz w:val="22"/>
              </w:rPr>
            </w:pPr>
          </w:p>
        </w:tc>
      </w:tr>
    </w:tbl>
    <w:p w14:paraId="33263724" w14:textId="77777777"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5C1E29BB" w14:textId="77777777" w:rsidR="002E2C69" w:rsidRDefault="002E2C69" w:rsidP="002E2C69">
      <w:pPr>
        <w:ind w:left="720"/>
        <w:jc w:val="both"/>
        <w:rPr>
          <w:rFonts w:ascii="Arial" w:hAnsi="Arial"/>
          <w:sz w:val="22"/>
        </w:rPr>
      </w:pPr>
    </w:p>
    <w:p w14:paraId="0C33D9FB" w14:textId="77777777" w:rsidR="005121B8" w:rsidRDefault="005121B8" w:rsidP="002E2C69">
      <w:pPr>
        <w:ind w:left="720"/>
        <w:jc w:val="both"/>
        <w:rPr>
          <w:rFonts w:ascii="Arial" w:hAnsi="Arial"/>
          <w:sz w:val="22"/>
        </w:rPr>
      </w:pPr>
    </w:p>
    <w:p w14:paraId="3C3E2D01" w14:textId="77777777" w:rsidR="005121B8" w:rsidRDefault="005121B8" w:rsidP="002E2C69">
      <w:pPr>
        <w:ind w:left="720"/>
        <w:jc w:val="both"/>
        <w:rPr>
          <w:rFonts w:ascii="Arial" w:hAnsi="Arial"/>
          <w:sz w:val="22"/>
        </w:rPr>
      </w:pPr>
    </w:p>
    <w:p w14:paraId="38514965" w14:textId="77777777" w:rsidR="005121B8" w:rsidRDefault="005121B8" w:rsidP="002E2C69">
      <w:pPr>
        <w:ind w:left="720"/>
        <w:jc w:val="both"/>
        <w:rPr>
          <w:rFonts w:ascii="Arial" w:hAnsi="Arial"/>
          <w:sz w:val="22"/>
        </w:rPr>
      </w:pPr>
    </w:p>
    <w:p w14:paraId="21796CDA" w14:textId="77777777" w:rsidR="002E2C69" w:rsidRDefault="002E2C69" w:rsidP="002E2C69">
      <w:pPr>
        <w:jc w:val="both"/>
        <w:rPr>
          <w:rFonts w:ascii="Arial" w:hAnsi="Arial"/>
          <w:sz w:val="22"/>
        </w:rPr>
      </w:pPr>
      <w:r>
        <w:rPr>
          <w:rFonts w:ascii="Arial" w:hAnsi="Arial"/>
          <w:sz w:val="22"/>
        </w:rPr>
        <w:tab/>
      </w:r>
      <w:r>
        <w:rPr>
          <w:rFonts w:ascii="Arial" w:hAnsi="Arial"/>
          <w:sz w:val="22"/>
        </w:rPr>
        <w:tab/>
      </w:r>
    </w:p>
    <w:p w14:paraId="4A51B3C6" w14:textId="77777777" w:rsidR="002E2C69" w:rsidRDefault="002E2C69" w:rsidP="002E2C69">
      <w:pPr>
        <w:ind w:left="5760" w:firstLine="720"/>
        <w:jc w:val="both"/>
        <w:rPr>
          <w:rFonts w:ascii="Arial" w:hAnsi="Arial"/>
          <w:sz w:val="22"/>
        </w:rPr>
      </w:pPr>
      <w:r>
        <w:rPr>
          <w:rFonts w:ascii="Arial" w:hAnsi="Arial"/>
          <w:b/>
          <w:sz w:val="22"/>
        </w:rPr>
        <w:lastRenderedPageBreak/>
        <w:t>Please tick Yes</w:t>
      </w:r>
    </w:p>
    <w:p w14:paraId="3B6A7ED5" w14:textId="77777777" w:rsidR="002E2C69" w:rsidRDefault="002E2C69" w:rsidP="002E2C69">
      <w:pPr>
        <w:jc w:val="both"/>
        <w:rPr>
          <w:rFonts w:ascii="Arial" w:hAnsi="Arial"/>
          <w:sz w:val="22"/>
        </w:rPr>
      </w:pPr>
    </w:p>
    <w:p w14:paraId="7F908B4A" w14:textId="77777777"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73C94E2" w14:textId="77777777" w:rsidR="002E2C69" w:rsidRDefault="002E2C69" w:rsidP="002E2C69">
      <w:pPr>
        <w:jc w:val="both"/>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4"/>
            <w:enabled/>
            <w:calcOnExit w:val="0"/>
            <w:checkBox>
              <w:sizeAuto/>
              <w:default w:val="0"/>
            </w:checkBox>
          </w:ffData>
        </w:fldChar>
      </w:r>
      <w:bookmarkStart w:id="13" w:name="Check14"/>
      <w:r>
        <w:rPr>
          <w:rFonts w:ascii="Arial" w:hAnsi="Arial"/>
          <w:sz w:val="22"/>
        </w:rPr>
        <w:instrText xml:space="preserve"> FORMCHECKBOX </w:instrText>
      </w:r>
      <w:r w:rsidR="00D6068A">
        <w:rPr>
          <w:rFonts w:ascii="Arial" w:hAnsi="Arial"/>
          <w:sz w:val="22"/>
        </w:rPr>
      </w:r>
      <w:r w:rsidR="00D6068A">
        <w:rPr>
          <w:rFonts w:ascii="Arial" w:hAnsi="Arial"/>
          <w:sz w:val="22"/>
        </w:rPr>
        <w:fldChar w:fldCharType="separate"/>
      </w:r>
      <w:r w:rsidR="00034F48">
        <w:rPr>
          <w:rFonts w:ascii="Arial" w:hAnsi="Arial"/>
          <w:sz w:val="22"/>
        </w:rPr>
        <w:fldChar w:fldCharType="end"/>
      </w:r>
      <w:bookmarkEnd w:id="13"/>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1A289DD0" w14:textId="77777777" w:rsidR="002E2C69" w:rsidRDefault="002E2C69" w:rsidP="002E2C69">
      <w:pPr>
        <w:jc w:val="both"/>
        <w:rPr>
          <w:rFonts w:ascii="Arial" w:hAnsi="Arial"/>
          <w:sz w:val="22"/>
        </w:rPr>
      </w:pPr>
    </w:p>
    <w:p w14:paraId="233AE3C5" w14:textId="77777777" w:rsidR="002E2C69" w:rsidRDefault="002E2C69" w:rsidP="002E2C69">
      <w:pPr>
        <w:jc w:val="both"/>
        <w:rPr>
          <w:rFonts w:ascii="Arial" w:hAnsi="Arial"/>
          <w:sz w:val="22"/>
        </w:rPr>
      </w:pPr>
      <w:r>
        <w:rPr>
          <w:rFonts w:ascii="Arial" w:hAnsi="Arial"/>
          <w:sz w:val="22"/>
        </w:rPr>
        <w:t>Condition 5 in section 62(6)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5"/>
            <w:enabled/>
            <w:calcOnExit w:val="0"/>
            <w:checkBox>
              <w:sizeAuto/>
              <w:default w:val="0"/>
            </w:checkBox>
          </w:ffData>
        </w:fldChar>
      </w:r>
      <w:bookmarkStart w:id="14" w:name="Check15"/>
      <w:r>
        <w:rPr>
          <w:rFonts w:ascii="Arial" w:hAnsi="Arial"/>
          <w:sz w:val="22"/>
        </w:rPr>
        <w:instrText xml:space="preserve"> FORMCHECKBOX </w:instrText>
      </w:r>
      <w:r w:rsidR="00D6068A">
        <w:rPr>
          <w:rFonts w:ascii="Arial" w:hAnsi="Arial"/>
          <w:sz w:val="22"/>
        </w:rPr>
      </w:r>
      <w:r w:rsidR="00D6068A">
        <w:rPr>
          <w:rFonts w:ascii="Arial" w:hAnsi="Arial"/>
          <w:sz w:val="22"/>
        </w:rPr>
        <w:fldChar w:fldCharType="separate"/>
      </w:r>
      <w:r w:rsidR="00034F48">
        <w:rPr>
          <w:rFonts w:ascii="Arial" w:hAnsi="Arial"/>
          <w:sz w:val="22"/>
        </w:rPr>
        <w:fldChar w:fldCharType="end"/>
      </w:r>
      <w:bookmarkEnd w:id="14"/>
      <w:r>
        <w:rPr>
          <w:rFonts w:ascii="Arial" w:hAnsi="Arial"/>
          <w:sz w:val="22"/>
        </w:rPr>
        <w:tab/>
      </w:r>
      <w:r>
        <w:rPr>
          <w:rFonts w:ascii="Arial" w:hAnsi="Arial"/>
          <w:sz w:val="22"/>
        </w:rPr>
        <w:tab/>
      </w:r>
      <w:r>
        <w:rPr>
          <w:rFonts w:ascii="Arial" w:hAnsi="Arial"/>
          <w:sz w:val="22"/>
        </w:rPr>
        <w:tab/>
      </w:r>
      <w:r>
        <w:rPr>
          <w:rFonts w:ascii="Arial" w:hAnsi="Arial"/>
          <w:sz w:val="22"/>
        </w:rPr>
        <w:tab/>
      </w:r>
    </w:p>
    <w:p w14:paraId="2540C0AE" w14:textId="77777777" w:rsidR="002E2C69" w:rsidRDefault="002E2C69" w:rsidP="002E2C69">
      <w:pPr>
        <w:rPr>
          <w:rFonts w:ascii="Arial" w:hAnsi="Arial"/>
          <w:sz w:val="22"/>
        </w:rPr>
      </w:pPr>
    </w:p>
    <w:p w14:paraId="402C8AF5" w14:textId="77777777" w:rsidR="002E2C69" w:rsidRDefault="002E2C69" w:rsidP="002E2C69">
      <w:pPr>
        <w:rPr>
          <w:rFonts w:ascii="Arial" w:hAnsi="Arial"/>
          <w:sz w:val="22"/>
        </w:rPr>
      </w:pPr>
      <w:r>
        <w:rPr>
          <w:rFonts w:ascii="Arial" w:hAnsi="Arial"/>
          <w:sz w:val="22"/>
        </w:rPr>
        <w:t>The club proposes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6"/>
            <w:enabled/>
            <w:calcOnExit w:val="0"/>
            <w:checkBox>
              <w:sizeAuto/>
              <w:default w:val="0"/>
            </w:checkBox>
          </w:ffData>
        </w:fldChar>
      </w:r>
      <w:bookmarkStart w:id="15" w:name="Check16"/>
      <w:r>
        <w:rPr>
          <w:rFonts w:ascii="Arial" w:hAnsi="Arial"/>
          <w:sz w:val="22"/>
        </w:rPr>
        <w:instrText xml:space="preserve"> FORMCHECKBOX </w:instrText>
      </w:r>
      <w:r w:rsidR="00D6068A">
        <w:rPr>
          <w:rFonts w:ascii="Arial" w:hAnsi="Arial"/>
          <w:sz w:val="22"/>
        </w:rPr>
      </w:r>
      <w:r w:rsidR="00D6068A">
        <w:rPr>
          <w:rFonts w:ascii="Arial" w:hAnsi="Arial"/>
          <w:sz w:val="22"/>
        </w:rPr>
        <w:fldChar w:fldCharType="separate"/>
      </w:r>
      <w:r w:rsidR="00034F48">
        <w:rPr>
          <w:rFonts w:ascii="Arial" w:hAnsi="Arial"/>
          <w:sz w:val="22"/>
        </w:rPr>
        <w:fldChar w:fldCharType="end"/>
      </w:r>
      <w:bookmarkEnd w:id="15"/>
      <w:r>
        <w:rPr>
          <w:rFonts w:ascii="Arial" w:hAnsi="Arial"/>
          <w:sz w:val="22"/>
        </w:rPr>
        <w:tab/>
      </w:r>
      <w:r>
        <w:rPr>
          <w:rFonts w:ascii="Arial" w:hAnsi="Arial"/>
          <w:sz w:val="22"/>
        </w:rPr>
        <w:tab/>
      </w:r>
      <w:r>
        <w:rPr>
          <w:rFonts w:ascii="Arial" w:hAnsi="Arial"/>
          <w:sz w:val="22"/>
        </w:rPr>
        <w:tab/>
      </w:r>
      <w:r>
        <w:rPr>
          <w:rFonts w:ascii="Arial" w:hAnsi="Arial"/>
          <w:sz w:val="22"/>
        </w:rPr>
        <w:tab/>
      </w:r>
    </w:p>
    <w:p w14:paraId="07DBB83E" w14:textId="77777777" w:rsidR="002E2C69" w:rsidRDefault="002E2C69" w:rsidP="002E2C69">
      <w:pPr>
        <w:jc w:val="both"/>
        <w:rPr>
          <w:rFonts w:ascii="Arial" w:hAnsi="Arial"/>
          <w:sz w:val="22"/>
        </w:rPr>
      </w:pPr>
      <w:r>
        <w:rPr>
          <w:rFonts w:ascii="Arial" w:hAnsi="Arial"/>
          <w:sz w:val="22"/>
        </w:rPr>
        <w:t>and declares that the club satisfies:</w:t>
      </w:r>
      <w:r>
        <w:rPr>
          <w:rFonts w:ascii="Arial" w:hAnsi="Arial"/>
          <w:sz w:val="22"/>
        </w:rPr>
        <w:tab/>
      </w:r>
    </w:p>
    <w:p w14:paraId="1337D0D5" w14:textId="77777777" w:rsidR="002E2C69" w:rsidRDefault="002E2C69" w:rsidP="002E2C69">
      <w:pPr>
        <w:jc w:val="both"/>
        <w:rPr>
          <w:rFonts w:ascii="Arial" w:hAnsi="Arial"/>
          <w:sz w:val="22"/>
        </w:rPr>
      </w:pPr>
    </w:p>
    <w:p w14:paraId="5F533898" w14:textId="77777777" w:rsidR="002E2C69" w:rsidRDefault="002E2C69" w:rsidP="002E2C69">
      <w:pPr>
        <w:jc w:val="both"/>
        <w:rPr>
          <w:rFonts w:ascii="Arial" w:hAnsi="Arial"/>
          <w:sz w:val="22"/>
        </w:rPr>
      </w:pPr>
      <w:r>
        <w:rPr>
          <w:rFonts w:ascii="Arial" w:hAnsi="Arial"/>
          <w:sz w:val="22"/>
        </w:rPr>
        <w:t>additional condition 1 in section 64(2)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7"/>
            <w:enabled/>
            <w:calcOnExit w:val="0"/>
            <w:checkBox>
              <w:sizeAuto/>
              <w:default w:val="0"/>
            </w:checkBox>
          </w:ffData>
        </w:fldChar>
      </w:r>
      <w:bookmarkStart w:id="16" w:name="Check17"/>
      <w:r>
        <w:rPr>
          <w:rFonts w:ascii="Arial" w:hAnsi="Arial"/>
          <w:sz w:val="22"/>
        </w:rPr>
        <w:instrText xml:space="preserve"> FORMCHECKBOX </w:instrText>
      </w:r>
      <w:r w:rsidR="00D6068A">
        <w:rPr>
          <w:rFonts w:ascii="Arial" w:hAnsi="Arial"/>
          <w:sz w:val="22"/>
        </w:rPr>
      </w:r>
      <w:r w:rsidR="00D6068A">
        <w:rPr>
          <w:rFonts w:ascii="Arial" w:hAnsi="Arial"/>
          <w:sz w:val="22"/>
        </w:rPr>
        <w:fldChar w:fldCharType="separate"/>
      </w:r>
      <w:r w:rsidR="00034F48">
        <w:rPr>
          <w:rFonts w:ascii="Arial" w:hAnsi="Arial"/>
          <w:sz w:val="22"/>
        </w:rPr>
        <w:fldChar w:fldCharType="end"/>
      </w:r>
      <w:bookmarkEnd w:id="16"/>
      <w:r>
        <w:rPr>
          <w:rFonts w:ascii="Arial" w:hAnsi="Arial"/>
          <w:sz w:val="22"/>
        </w:rPr>
        <w:tab/>
      </w:r>
      <w:r>
        <w:rPr>
          <w:rFonts w:ascii="Arial" w:hAnsi="Arial"/>
          <w:sz w:val="22"/>
        </w:rPr>
        <w:tab/>
      </w:r>
      <w:r>
        <w:rPr>
          <w:rFonts w:ascii="Arial" w:hAnsi="Arial"/>
          <w:sz w:val="22"/>
        </w:rPr>
        <w:tab/>
      </w:r>
    </w:p>
    <w:p w14:paraId="16AF086C" w14:textId="77777777" w:rsidR="002E2C69" w:rsidRDefault="002E2C69" w:rsidP="002E2C69">
      <w:pPr>
        <w:jc w:val="both"/>
        <w:rPr>
          <w:rFonts w:ascii="Arial" w:hAnsi="Arial"/>
          <w:sz w:val="22"/>
        </w:rPr>
      </w:pPr>
    </w:p>
    <w:p w14:paraId="53E2CB9C" w14:textId="77777777" w:rsidR="002E2C69" w:rsidRDefault="002E2C69" w:rsidP="002E2C69">
      <w:pPr>
        <w:jc w:val="both"/>
        <w:rPr>
          <w:rFonts w:ascii="Arial" w:hAnsi="Arial"/>
          <w:sz w:val="22"/>
        </w:rPr>
      </w:pPr>
      <w:r>
        <w:rPr>
          <w:rFonts w:ascii="Arial" w:hAnsi="Arial"/>
          <w:sz w:val="22"/>
        </w:rPr>
        <w:t>Please give relevant club rule number(s), if any</w:t>
      </w:r>
    </w:p>
    <w:p w14:paraId="3EA9F83D"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6B8F2396" w14:textId="77777777" w:rsidTr="00731A8F">
        <w:trPr>
          <w:trHeight w:val="317"/>
        </w:trPr>
        <w:tc>
          <w:tcPr>
            <w:tcW w:w="8280" w:type="dxa"/>
          </w:tcPr>
          <w:p w14:paraId="19A50A76" w14:textId="422A1F1E" w:rsidR="002E2C69" w:rsidRDefault="002E2C69" w:rsidP="00731A8F">
            <w:pPr>
              <w:rPr>
                <w:rFonts w:ascii="Arial" w:hAnsi="Arial"/>
                <w:sz w:val="22"/>
              </w:rPr>
            </w:pPr>
          </w:p>
        </w:tc>
      </w:tr>
    </w:tbl>
    <w:p w14:paraId="6D551FB6" w14:textId="77777777"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p>
    <w:p w14:paraId="75AE6A72" w14:textId="77777777" w:rsidR="002E2C69" w:rsidRDefault="002E2C69" w:rsidP="002E2C69">
      <w:pPr>
        <w:jc w:val="both"/>
        <w:rPr>
          <w:rFonts w:ascii="Arial" w:hAnsi="Arial"/>
          <w:sz w:val="22"/>
        </w:rPr>
      </w:pPr>
    </w:p>
    <w:p w14:paraId="3F3695D2" w14:textId="77777777" w:rsidR="002E2C69" w:rsidRDefault="002E2C69" w:rsidP="002E2C69">
      <w:pPr>
        <w:jc w:val="both"/>
        <w:rPr>
          <w:rFonts w:ascii="Arial" w:hAnsi="Arial"/>
          <w:sz w:val="22"/>
        </w:rPr>
      </w:pPr>
    </w:p>
    <w:p w14:paraId="2C1E5D40" w14:textId="77777777" w:rsidR="002E2C69" w:rsidRDefault="002E2C69" w:rsidP="002E2C69">
      <w:pPr>
        <w:jc w:val="both"/>
        <w:rPr>
          <w:rFonts w:ascii="Arial" w:hAnsi="Arial"/>
          <w:sz w:val="22"/>
        </w:rPr>
      </w:pPr>
      <w:r>
        <w:rPr>
          <w:rFonts w:ascii="Arial" w:hAnsi="Arial"/>
          <w:sz w:val="22"/>
        </w:rPr>
        <w:t>additional condition 2 in section 64(3)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8"/>
            <w:enabled/>
            <w:calcOnExit w:val="0"/>
            <w:checkBox>
              <w:sizeAuto/>
              <w:default w:val="0"/>
            </w:checkBox>
          </w:ffData>
        </w:fldChar>
      </w:r>
      <w:bookmarkStart w:id="17" w:name="Check18"/>
      <w:r>
        <w:rPr>
          <w:rFonts w:ascii="Arial" w:hAnsi="Arial"/>
          <w:sz w:val="22"/>
        </w:rPr>
        <w:instrText xml:space="preserve"> FORMCHECKBOX </w:instrText>
      </w:r>
      <w:r w:rsidR="00D6068A">
        <w:rPr>
          <w:rFonts w:ascii="Arial" w:hAnsi="Arial"/>
          <w:sz w:val="22"/>
        </w:rPr>
      </w:r>
      <w:r w:rsidR="00D6068A">
        <w:rPr>
          <w:rFonts w:ascii="Arial" w:hAnsi="Arial"/>
          <w:sz w:val="22"/>
        </w:rPr>
        <w:fldChar w:fldCharType="separate"/>
      </w:r>
      <w:r w:rsidR="00034F48">
        <w:rPr>
          <w:rFonts w:ascii="Arial" w:hAnsi="Arial"/>
          <w:sz w:val="22"/>
        </w:rPr>
        <w:fldChar w:fldCharType="end"/>
      </w:r>
      <w:bookmarkEnd w:id="17"/>
      <w:r>
        <w:rPr>
          <w:rFonts w:ascii="Arial" w:hAnsi="Arial"/>
          <w:sz w:val="22"/>
        </w:rPr>
        <w:tab/>
      </w:r>
      <w:r>
        <w:rPr>
          <w:rFonts w:ascii="Arial" w:hAnsi="Arial"/>
          <w:sz w:val="22"/>
        </w:rPr>
        <w:tab/>
      </w:r>
    </w:p>
    <w:p w14:paraId="23EC306D" w14:textId="77777777" w:rsidR="002E2C69" w:rsidRDefault="002E2C69" w:rsidP="002E2C69">
      <w:pPr>
        <w:jc w:val="both"/>
        <w:rPr>
          <w:rFonts w:ascii="Arial" w:hAnsi="Arial"/>
          <w:sz w:val="22"/>
        </w:rPr>
      </w:pPr>
    </w:p>
    <w:p w14:paraId="370A86B6" w14:textId="77777777" w:rsidR="002E2C69" w:rsidRDefault="002E2C69" w:rsidP="002E2C69">
      <w:pPr>
        <w:jc w:val="both"/>
        <w:rPr>
          <w:rFonts w:ascii="Arial" w:hAnsi="Arial"/>
          <w:sz w:val="22"/>
        </w:rPr>
      </w:pPr>
      <w:r>
        <w:rPr>
          <w:rFonts w:ascii="Arial" w:hAnsi="Arial"/>
          <w:sz w:val="22"/>
        </w:rPr>
        <w:t>Please give relevant rule number(s), if any</w:t>
      </w:r>
    </w:p>
    <w:p w14:paraId="29DEC80A"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1EE275E1" w14:textId="77777777" w:rsidTr="00731A8F">
        <w:trPr>
          <w:trHeight w:val="317"/>
        </w:trPr>
        <w:tc>
          <w:tcPr>
            <w:tcW w:w="8280" w:type="dxa"/>
          </w:tcPr>
          <w:p w14:paraId="62ACEBE4" w14:textId="3D457A45" w:rsidR="002E2C69" w:rsidRDefault="002E2C69" w:rsidP="00731A8F">
            <w:pPr>
              <w:rPr>
                <w:rFonts w:ascii="Arial" w:hAnsi="Arial"/>
                <w:sz w:val="22"/>
              </w:rPr>
            </w:pPr>
          </w:p>
        </w:tc>
      </w:tr>
    </w:tbl>
    <w:p w14:paraId="70D0E95D" w14:textId="77777777"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19959092" w14:textId="77777777" w:rsidR="002E2C69" w:rsidRDefault="002E2C69" w:rsidP="002E2C69">
      <w:pPr>
        <w:jc w:val="both"/>
        <w:rPr>
          <w:rFonts w:ascii="Arial" w:hAnsi="Arial"/>
          <w:sz w:val="22"/>
        </w:rPr>
      </w:pPr>
    </w:p>
    <w:p w14:paraId="19D7E737" w14:textId="77777777" w:rsidR="002E2C69" w:rsidRDefault="002E2C69" w:rsidP="002E2C69">
      <w:pPr>
        <w:jc w:val="both"/>
        <w:rPr>
          <w:rFonts w:ascii="Arial" w:hAnsi="Arial"/>
          <w:sz w:val="22"/>
        </w:rPr>
      </w:pPr>
      <w:r>
        <w:rPr>
          <w:rFonts w:ascii="Arial" w:hAnsi="Arial"/>
          <w:sz w:val="22"/>
        </w:rPr>
        <w:t>additional condition 3 in section 64(4)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9"/>
            <w:enabled/>
            <w:calcOnExit w:val="0"/>
            <w:checkBox>
              <w:sizeAuto/>
              <w:default w:val="0"/>
            </w:checkBox>
          </w:ffData>
        </w:fldChar>
      </w:r>
      <w:bookmarkStart w:id="18" w:name="Check19"/>
      <w:r>
        <w:rPr>
          <w:rFonts w:ascii="Arial" w:hAnsi="Arial"/>
          <w:sz w:val="22"/>
        </w:rPr>
        <w:instrText xml:space="preserve"> FORMCHECKBOX </w:instrText>
      </w:r>
      <w:r w:rsidR="00D6068A">
        <w:rPr>
          <w:rFonts w:ascii="Arial" w:hAnsi="Arial"/>
          <w:sz w:val="22"/>
        </w:rPr>
      </w:r>
      <w:r w:rsidR="00D6068A">
        <w:rPr>
          <w:rFonts w:ascii="Arial" w:hAnsi="Arial"/>
          <w:sz w:val="22"/>
        </w:rPr>
        <w:fldChar w:fldCharType="separate"/>
      </w:r>
      <w:r w:rsidR="00034F48">
        <w:rPr>
          <w:rFonts w:ascii="Arial" w:hAnsi="Arial"/>
          <w:sz w:val="22"/>
        </w:rPr>
        <w:fldChar w:fldCharType="end"/>
      </w:r>
      <w:bookmarkEnd w:id="18"/>
      <w:r>
        <w:rPr>
          <w:rFonts w:ascii="Arial" w:hAnsi="Arial"/>
          <w:sz w:val="22"/>
        </w:rPr>
        <w:tab/>
      </w:r>
    </w:p>
    <w:p w14:paraId="0ACDE8F9" w14:textId="77777777" w:rsidR="002E2C69" w:rsidRDefault="002E2C69" w:rsidP="002E2C69">
      <w:pPr>
        <w:jc w:val="both"/>
        <w:rPr>
          <w:rFonts w:ascii="Arial" w:hAnsi="Arial"/>
          <w:sz w:val="22"/>
        </w:rPr>
      </w:pPr>
    </w:p>
    <w:p w14:paraId="186F5095" w14:textId="77777777" w:rsidR="002E2C69" w:rsidRDefault="002E2C69" w:rsidP="002E2C69">
      <w:pPr>
        <w:jc w:val="both"/>
        <w:rPr>
          <w:rFonts w:ascii="Arial" w:hAnsi="Arial"/>
          <w:sz w:val="22"/>
        </w:rPr>
      </w:pPr>
      <w:r>
        <w:rPr>
          <w:rFonts w:ascii="Arial" w:hAnsi="Arial"/>
          <w:sz w:val="22"/>
        </w:rPr>
        <w:t>Please give relevant club rule number(s), if any</w:t>
      </w:r>
    </w:p>
    <w:p w14:paraId="0173197B"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5A24DBD7" w14:textId="77777777" w:rsidTr="00731A8F">
        <w:trPr>
          <w:trHeight w:val="317"/>
        </w:trPr>
        <w:tc>
          <w:tcPr>
            <w:tcW w:w="8280" w:type="dxa"/>
          </w:tcPr>
          <w:p w14:paraId="37A543C0" w14:textId="2D7080E2" w:rsidR="002E2C69" w:rsidRDefault="002E2C69" w:rsidP="00731A8F">
            <w:pPr>
              <w:rPr>
                <w:rFonts w:ascii="Arial" w:hAnsi="Arial"/>
                <w:sz w:val="22"/>
              </w:rPr>
            </w:pPr>
          </w:p>
        </w:tc>
      </w:tr>
    </w:tbl>
    <w:p w14:paraId="5312AA29" w14:textId="77777777" w:rsidR="002E2C69" w:rsidRDefault="002E2C69" w:rsidP="002E2C69">
      <w:pPr>
        <w:jc w:val="both"/>
        <w:rPr>
          <w:rFonts w:ascii="Arial" w:hAnsi="Arial"/>
          <w:sz w:val="22"/>
        </w:rPr>
      </w:pPr>
    </w:p>
    <w:p w14:paraId="0E16C5AF" w14:textId="77777777" w:rsidR="002E2C69" w:rsidRDefault="002E2C69" w:rsidP="002E2C69">
      <w:pPr>
        <w:ind w:firstLine="720"/>
        <w:jc w:val="both"/>
        <w:rPr>
          <w:rFonts w:ascii="Arial" w:hAnsi="Arial"/>
          <w:sz w:val="22"/>
        </w:rPr>
      </w:pPr>
      <w:r>
        <w:rPr>
          <w:rFonts w:ascii="Arial" w:hAnsi="Arial"/>
          <w:sz w:val="22"/>
        </w:rPr>
        <w:tab/>
      </w:r>
      <w:r>
        <w:rPr>
          <w:rFonts w:ascii="Arial" w:hAnsi="Arial"/>
          <w:sz w:val="22"/>
        </w:rPr>
        <w:tab/>
      </w:r>
    </w:p>
    <w:p w14:paraId="1AAA7570" w14:textId="77777777" w:rsidR="002E2C69" w:rsidRDefault="00646C26" w:rsidP="002E2C69">
      <w:pPr>
        <w:rPr>
          <w:rFonts w:ascii="Arial" w:hAnsi="Arial"/>
          <w:b/>
          <w:sz w:val="22"/>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0"/>
      </w:tblGrid>
      <w:tr w:rsidR="002E2C69" w14:paraId="136AD28A" w14:textId="77777777" w:rsidTr="00731A8F">
        <w:trPr>
          <w:trHeight w:val="395"/>
        </w:trPr>
        <w:tc>
          <w:tcPr>
            <w:tcW w:w="288" w:type="dxa"/>
            <w:tcBorders>
              <w:top w:val="dashed" w:sz="4" w:space="0" w:color="FFFFFF"/>
              <w:left w:val="dashed" w:sz="4" w:space="0" w:color="FFFFFF"/>
              <w:bottom w:val="dashed" w:sz="4" w:space="0" w:color="FFFFFF"/>
              <w:right w:val="dashed" w:sz="4" w:space="0" w:color="FFFFFF"/>
            </w:tcBorders>
          </w:tcPr>
          <w:p w14:paraId="1867F945" w14:textId="77777777" w:rsidR="002E2C69" w:rsidRDefault="002E2C69" w:rsidP="00731A8F">
            <w:pPr>
              <w:pStyle w:val="Heading1"/>
              <w:rPr>
                <w:rFonts w:ascii="Arial" w:hAnsi="Arial"/>
                <w:sz w:val="22"/>
              </w:rPr>
            </w:pPr>
            <w:r>
              <w:rPr>
                <w:rFonts w:ascii="Arial" w:hAnsi="Arial"/>
                <w:sz w:val="22"/>
              </w:rPr>
              <w:t>I</w:t>
            </w:r>
          </w:p>
        </w:tc>
        <w:tc>
          <w:tcPr>
            <w:tcW w:w="8100" w:type="dxa"/>
            <w:tcBorders>
              <w:top w:val="dashed" w:sz="4" w:space="0" w:color="FFFFFF"/>
              <w:left w:val="dashed" w:sz="4" w:space="0" w:color="FFFFFF"/>
              <w:bottom w:val="dashed" w:sz="4" w:space="0" w:color="auto"/>
              <w:right w:val="dashed" w:sz="4" w:space="0" w:color="FFFFFF"/>
            </w:tcBorders>
          </w:tcPr>
          <w:p w14:paraId="67D28CA7" w14:textId="204BAE5B" w:rsidR="002E2C69" w:rsidRDefault="002E2C69" w:rsidP="00731A8F">
            <w:pPr>
              <w:pStyle w:val="Heading1"/>
              <w:rPr>
                <w:rFonts w:ascii="Arial" w:hAnsi="Arial"/>
                <w:sz w:val="22"/>
              </w:rPr>
            </w:pPr>
            <w:r>
              <w:rPr>
                <w:rFonts w:ascii="Arial" w:hAnsi="Arial"/>
                <w:sz w:val="22"/>
              </w:rPr>
              <w:t>,</w:t>
            </w:r>
          </w:p>
        </w:tc>
      </w:tr>
    </w:tbl>
    <w:p w14:paraId="041BB2E1" w14:textId="77777777" w:rsidR="002E2C69" w:rsidRDefault="002E2C69" w:rsidP="002E2C69">
      <w:pPr>
        <w:ind w:right="-328"/>
        <w:rPr>
          <w:rFonts w:ascii="Arial" w:hAnsi="Arial"/>
          <w:b/>
          <w:sz w:val="22"/>
        </w:rPr>
      </w:pPr>
      <w:r>
        <w:rPr>
          <w:rFonts w:ascii="Arial" w:hAnsi="Arial"/>
          <w:b/>
          <w:sz w:val="22"/>
        </w:rPr>
        <w:t>make this declaration on behalf of the club and have authority to bind the club</w:t>
      </w:r>
    </w:p>
    <w:p w14:paraId="35AA24CD" w14:textId="77777777" w:rsidR="002E2C69" w:rsidRDefault="002E2C69" w:rsidP="002E2C69">
      <w:pPr>
        <w:pStyle w:val="EndnoteText"/>
        <w:rPr>
          <w:rFonts w:ascii="Arial" w:hAnsi="Arial"/>
          <w:sz w:val="22"/>
        </w:rPr>
      </w:pPr>
    </w:p>
    <w:p w14:paraId="5B5295C0" w14:textId="77777777" w:rsidR="002E2C69" w:rsidRDefault="002E2C69" w:rsidP="002E2C69">
      <w:pPr>
        <w:rPr>
          <w:rFonts w:ascii="Arial" w:hAnsi="Arial"/>
          <w:sz w:val="22"/>
        </w:rPr>
      </w:pPr>
    </w:p>
    <w:p w14:paraId="0A47D952" w14:textId="77777777" w:rsidR="002E2C69" w:rsidRDefault="002E2C69" w:rsidP="002E2C69">
      <w:pPr>
        <w:rPr>
          <w:rFonts w:ascii="Arial" w:hAnsi="Arial"/>
          <w:sz w:val="22"/>
        </w:rPr>
      </w:pPr>
      <w:r>
        <w:rPr>
          <w:rFonts w:ascii="Arial" w:hAnsi="Arial"/>
          <w:sz w:val="22"/>
        </w:rPr>
        <w:t>Signature …………………………………………………………………………………………………</w:t>
      </w:r>
    </w:p>
    <w:p w14:paraId="0168C7DB" w14:textId="77777777" w:rsidR="002E2C69" w:rsidRDefault="002E2C69" w:rsidP="002E2C69">
      <w:pPr>
        <w:rPr>
          <w:rFonts w:ascii="Arial" w:hAnsi="Arial"/>
          <w:sz w:val="22"/>
        </w:rPr>
      </w:pPr>
    </w:p>
    <w:p w14:paraId="2BC7BE5A" w14:textId="77777777" w:rsidR="002E2C69" w:rsidRDefault="002E2C69" w:rsidP="002E2C69">
      <w:pPr>
        <w:rPr>
          <w:rFonts w:ascii="Arial" w:hAnsi="Arial"/>
          <w:sz w:val="22"/>
        </w:rPr>
      </w:pPr>
      <w:r>
        <w:rPr>
          <w:rFonts w:ascii="Arial" w:hAnsi="Arial"/>
          <w:sz w:val="22"/>
        </w:rPr>
        <w:t>Date</w:t>
      </w:r>
    </w:p>
    <w:p w14:paraId="28DE5977" w14:textId="77777777" w:rsidR="002E2C69" w:rsidRDefault="002E2C69" w:rsidP="002E2C69">
      <w:pPr>
        <w:rPr>
          <w:rFonts w:ascii="Arial" w:hAnsi="Arial"/>
          <w:sz w:val="22"/>
        </w:rPr>
      </w:pPr>
      <w:r>
        <w:rPr>
          <w:rFonts w:ascii="Arial" w:hAnsi="Arial"/>
          <w:sz w:val="22"/>
        </w:rPr>
        <w:t>……………………………………………………………………………………………</w:t>
      </w:r>
    </w:p>
    <w:p w14:paraId="751AF63E" w14:textId="77777777" w:rsidR="002E2C69" w:rsidRDefault="002E2C69" w:rsidP="002E2C69">
      <w:pPr>
        <w:rPr>
          <w:rFonts w:ascii="Arial" w:hAnsi="Arial"/>
          <w:sz w:val="22"/>
        </w:rPr>
      </w:pPr>
    </w:p>
    <w:p w14:paraId="2665A013" w14:textId="77777777" w:rsidR="002E2C69" w:rsidRDefault="002E2C69" w:rsidP="002E2C69">
      <w:pPr>
        <w:rPr>
          <w:rFonts w:ascii="Arial" w:hAnsi="Arial"/>
          <w:sz w:val="22"/>
        </w:rPr>
      </w:pPr>
      <w:r>
        <w:rPr>
          <w:rFonts w:ascii="Arial" w:hAnsi="Arial"/>
          <w:sz w:val="22"/>
        </w:rPr>
        <w:t xml:space="preserve">Capacity </w:t>
      </w:r>
    </w:p>
    <w:p w14:paraId="23BAB838" w14:textId="77777777" w:rsidR="002E2C69" w:rsidRDefault="002E2C69" w:rsidP="002E2C69">
      <w:pPr>
        <w:rPr>
          <w:rFonts w:ascii="Arial" w:hAnsi="Arial"/>
          <w:sz w:val="22"/>
        </w:rPr>
      </w:pPr>
      <w:r>
        <w:rPr>
          <w:rFonts w:ascii="Arial" w:hAnsi="Arial"/>
          <w:sz w:val="22"/>
        </w:rPr>
        <w:t>…………………………………………………………………………………………………</w:t>
      </w:r>
    </w:p>
    <w:p w14:paraId="4D3A027A" w14:textId="77777777" w:rsidR="002E2C69" w:rsidRDefault="002E2C69" w:rsidP="002E2C69">
      <w:pPr>
        <w:rPr>
          <w:rFonts w:ascii="Arial" w:hAnsi="Arial"/>
          <w:sz w:val="22"/>
        </w:rPr>
      </w:pPr>
    </w:p>
    <w:p w14:paraId="457DDCC2" w14:textId="77777777" w:rsidR="002E2C69" w:rsidRDefault="002E2C69" w:rsidP="002E2C69"/>
    <w:p w14:paraId="088AE189" w14:textId="77777777" w:rsidR="00026CA1" w:rsidRPr="00CE3974" w:rsidRDefault="00026CA1" w:rsidP="00026CA1">
      <w:pPr>
        <w:pStyle w:val="FormText"/>
        <w:pBdr>
          <w:top w:val="single" w:sz="4" w:space="1" w:color="auto"/>
          <w:left w:val="single" w:sz="4" w:space="4" w:color="auto"/>
          <w:bottom w:val="single" w:sz="4" w:space="1" w:color="auto"/>
          <w:right w:val="single" w:sz="4" w:space="0" w:color="auto"/>
        </w:pBdr>
        <w:tabs>
          <w:tab w:val="left" w:pos="2964"/>
        </w:tabs>
        <w:rPr>
          <w:sz w:val="18"/>
        </w:rPr>
      </w:pPr>
      <w:r w:rsidRPr="00CE3974">
        <w:rPr>
          <w:rFonts w:ascii="Arial" w:hAnsi="Arial" w:cs="Arial"/>
          <w:b/>
          <w:bCs/>
          <w:spacing w:val="-6"/>
          <w:sz w:val="20"/>
          <w:szCs w:val="22"/>
        </w:rPr>
        <w:t>T</w:t>
      </w:r>
      <w:r w:rsidRPr="00CE3974">
        <w:rPr>
          <w:rFonts w:ascii="Arial" w:hAnsi="Arial" w:cs="Arial"/>
          <w:b/>
          <w:bCs/>
          <w:sz w:val="20"/>
          <w:szCs w:val="22"/>
        </w:rPr>
        <w:t>his</w:t>
      </w:r>
      <w:r w:rsidRPr="00CE3974">
        <w:rPr>
          <w:rFonts w:ascii="Arial" w:hAnsi="Arial" w:cs="Arial"/>
          <w:b/>
          <w:bCs/>
          <w:spacing w:val="9"/>
          <w:sz w:val="20"/>
          <w:szCs w:val="22"/>
        </w:rPr>
        <w:t xml:space="preserve"> </w:t>
      </w:r>
      <w:r w:rsidRPr="00CE3974">
        <w:rPr>
          <w:rFonts w:ascii="Arial" w:hAnsi="Arial" w:cs="Arial"/>
          <w:b/>
          <w:bCs/>
          <w:spacing w:val="-13"/>
          <w:sz w:val="20"/>
          <w:szCs w:val="22"/>
        </w:rPr>
        <w:t>A</w:t>
      </w:r>
      <w:r w:rsidRPr="00CE3974">
        <w:rPr>
          <w:rFonts w:ascii="Arial" w:hAnsi="Arial" w:cs="Arial"/>
          <w:b/>
          <w:bCs/>
          <w:sz w:val="20"/>
          <w:szCs w:val="22"/>
        </w:rPr>
        <w:t>uthority</w:t>
      </w:r>
      <w:r w:rsidRPr="00CE3974">
        <w:rPr>
          <w:rFonts w:ascii="Arial" w:hAnsi="Arial" w:cs="Arial"/>
          <w:b/>
          <w:bCs/>
          <w:spacing w:val="-9"/>
          <w:sz w:val="20"/>
          <w:szCs w:val="22"/>
        </w:rPr>
        <w:t xml:space="preserve"> </w:t>
      </w:r>
      <w:r w:rsidRPr="00CE3974">
        <w:rPr>
          <w:rFonts w:ascii="Arial" w:hAnsi="Arial" w:cs="Arial"/>
          <w:b/>
          <w:bCs/>
          <w:sz w:val="20"/>
          <w:szCs w:val="22"/>
        </w:rPr>
        <w:t>is u</w:t>
      </w:r>
      <w:r w:rsidRPr="00CE3974">
        <w:rPr>
          <w:rFonts w:ascii="Arial" w:hAnsi="Arial" w:cs="Arial"/>
          <w:b/>
          <w:bCs/>
          <w:spacing w:val="-1"/>
          <w:sz w:val="20"/>
          <w:szCs w:val="22"/>
        </w:rPr>
        <w:t>nde</w:t>
      </w:r>
      <w:r w:rsidRPr="00CE3974">
        <w:rPr>
          <w:rFonts w:ascii="Arial" w:hAnsi="Arial" w:cs="Arial"/>
          <w:b/>
          <w:bCs/>
          <w:sz w:val="20"/>
          <w:szCs w:val="22"/>
        </w:rPr>
        <w:t>r</w:t>
      </w:r>
      <w:r w:rsidRPr="00CE3974">
        <w:rPr>
          <w:rFonts w:ascii="Arial" w:hAnsi="Arial" w:cs="Arial"/>
          <w:b/>
          <w:bCs/>
          <w:spacing w:val="-6"/>
          <w:sz w:val="20"/>
          <w:szCs w:val="22"/>
        </w:rPr>
        <w:t xml:space="preserve"> </w:t>
      </w:r>
      <w:r w:rsidRPr="00CE3974">
        <w:rPr>
          <w:rFonts w:ascii="Arial" w:hAnsi="Arial" w:cs="Arial"/>
          <w:b/>
          <w:bCs/>
          <w:sz w:val="20"/>
          <w:szCs w:val="22"/>
        </w:rPr>
        <w:t>a d</w:t>
      </w:r>
      <w:r w:rsidRPr="00CE3974">
        <w:rPr>
          <w:rFonts w:ascii="Arial" w:hAnsi="Arial" w:cs="Arial"/>
          <w:b/>
          <w:bCs/>
          <w:spacing w:val="-3"/>
          <w:sz w:val="20"/>
          <w:szCs w:val="22"/>
        </w:rPr>
        <w:t>u</w:t>
      </w:r>
      <w:r w:rsidRPr="00CE3974">
        <w:rPr>
          <w:rFonts w:ascii="Arial" w:hAnsi="Arial" w:cs="Arial"/>
          <w:b/>
          <w:bCs/>
          <w:sz w:val="20"/>
          <w:szCs w:val="22"/>
        </w:rPr>
        <w:t>ty</w:t>
      </w:r>
      <w:r w:rsidRPr="00CE3974">
        <w:rPr>
          <w:rFonts w:ascii="Arial" w:hAnsi="Arial" w:cs="Arial"/>
          <w:b/>
          <w:bCs/>
          <w:spacing w:val="-9"/>
          <w:sz w:val="20"/>
          <w:szCs w:val="22"/>
        </w:rPr>
        <w:t xml:space="preserve"> </w:t>
      </w:r>
      <w:r w:rsidRPr="00CE3974">
        <w:rPr>
          <w:rFonts w:ascii="Arial" w:hAnsi="Arial" w:cs="Arial"/>
          <w:b/>
          <w:bCs/>
          <w:sz w:val="20"/>
          <w:szCs w:val="22"/>
        </w:rPr>
        <w:t>to prot</w:t>
      </w:r>
      <w:r w:rsidRPr="00CE3974">
        <w:rPr>
          <w:rFonts w:ascii="Arial" w:hAnsi="Arial" w:cs="Arial"/>
          <w:b/>
          <w:bCs/>
          <w:spacing w:val="-2"/>
          <w:sz w:val="20"/>
          <w:szCs w:val="22"/>
        </w:rPr>
        <w:t>e</w:t>
      </w:r>
      <w:r w:rsidRPr="00CE3974">
        <w:rPr>
          <w:rFonts w:ascii="Arial" w:hAnsi="Arial" w:cs="Arial"/>
          <w:b/>
          <w:bCs/>
          <w:spacing w:val="-1"/>
          <w:sz w:val="20"/>
          <w:szCs w:val="22"/>
        </w:rPr>
        <w:t>c</w:t>
      </w:r>
      <w:r w:rsidRPr="00CE3974">
        <w:rPr>
          <w:rFonts w:ascii="Arial" w:hAnsi="Arial" w:cs="Arial"/>
          <w:b/>
          <w:bCs/>
          <w:sz w:val="20"/>
          <w:szCs w:val="22"/>
        </w:rPr>
        <w:t>t</w:t>
      </w:r>
      <w:r w:rsidRPr="00CE3974">
        <w:rPr>
          <w:rFonts w:ascii="Arial" w:hAnsi="Arial" w:cs="Arial"/>
          <w:b/>
          <w:bCs/>
          <w:spacing w:val="-3"/>
          <w:sz w:val="20"/>
          <w:szCs w:val="22"/>
        </w:rPr>
        <w:t xml:space="preserve"> </w:t>
      </w:r>
      <w:r w:rsidRPr="00CE3974">
        <w:rPr>
          <w:rFonts w:ascii="Arial" w:hAnsi="Arial" w:cs="Arial"/>
          <w:b/>
          <w:bCs/>
          <w:sz w:val="20"/>
          <w:szCs w:val="22"/>
        </w:rPr>
        <w:t>the</w:t>
      </w:r>
      <w:r w:rsidRPr="00CE3974">
        <w:rPr>
          <w:rFonts w:ascii="Arial" w:hAnsi="Arial" w:cs="Arial"/>
          <w:b/>
          <w:bCs/>
          <w:spacing w:val="-5"/>
          <w:sz w:val="20"/>
          <w:szCs w:val="22"/>
        </w:rPr>
        <w:t xml:space="preserve"> </w:t>
      </w:r>
      <w:r w:rsidRPr="00CE3974">
        <w:rPr>
          <w:rFonts w:ascii="Arial" w:hAnsi="Arial" w:cs="Arial"/>
          <w:b/>
          <w:bCs/>
          <w:spacing w:val="-3"/>
          <w:sz w:val="20"/>
          <w:szCs w:val="22"/>
        </w:rPr>
        <w:t>pub</w:t>
      </w:r>
      <w:r w:rsidRPr="00CE3974">
        <w:rPr>
          <w:rFonts w:ascii="Arial" w:hAnsi="Arial" w:cs="Arial"/>
          <w:b/>
          <w:bCs/>
          <w:spacing w:val="1"/>
          <w:sz w:val="20"/>
          <w:szCs w:val="22"/>
        </w:rPr>
        <w:t>li</w:t>
      </w:r>
      <w:r w:rsidRPr="00CE3974">
        <w:rPr>
          <w:rFonts w:ascii="Arial" w:hAnsi="Arial" w:cs="Arial"/>
          <w:b/>
          <w:bCs/>
          <w:sz w:val="20"/>
          <w:szCs w:val="22"/>
        </w:rPr>
        <w:t>c</w:t>
      </w:r>
      <w:r w:rsidRPr="00CE3974">
        <w:rPr>
          <w:rFonts w:ascii="Arial" w:hAnsi="Arial" w:cs="Arial"/>
          <w:b/>
          <w:bCs/>
          <w:spacing w:val="-4"/>
          <w:sz w:val="20"/>
          <w:szCs w:val="22"/>
        </w:rPr>
        <w:t xml:space="preserve"> </w:t>
      </w:r>
      <w:r w:rsidRPr="00CE3974">
        <w:rPr>
          <w:rFonts w:ascii="Arial" w:hAnsi="Arial" w:cs="Arial"/>
          <w:b/>
          <w:bCs/>
          <w:sz w:val="20"/>
          <w:szCs w:val="22"/>
        </w:rPr>
        <w:t>f</w:t>
      </w:r>
      <w:r w:rsidRPr="00CE3974">
        <w:rPr>
          <w:rFonts w:ascii="Arial" w:hAnsi="Arial" w:cs="Arial"/>
          <w:b/>
          <w:bCs/>
          <w:spacing w:val="-1"/>
          <w:sz w:val="20"/>
          <w:szCs w:val="22"/>
        </w:rPr>
        <w:t>u</w:t>
      </w:r>
      <w:r w:rsidRPr="00CE3974">
        <w:rPr>
          <w:rFonts w:ascii="Arial" w:hAnsi="Arial" w:cs="Arial"/>
          <w:b/>
          <w:bCs/>
          <w:spacing w:val="-3"/>
          <w:sz w:val="20"/>
          <w:szCs w:val="22"/>
        </w:rPr>
        <w:t>n</w:t>
      </w:r>
      <w:r w:rsidRPr="00CE3974">
        <w:rPr>
          <w:rFonts w:ascii="Arial" w:hAnsi="Arial" w:cs="Arial"/>
          <w:b/>
          <w:bCs/>
          <w:spacing w:val="-1"/>
          <w:sz w:val="20"/>
          <w:szCs w:val="22"/>
        </w:rPr>
        <w:t>d</w:t>
      </w:r>
      <w:r w:rsidRPr="00CE3974">
        <w:rPr>
          <w:rFonts w:ascii="Arial" w:hAnsi="Arial" w:cs="Arial"/>
          <w:b/>
          <w:bCs/>
          <w:sz w:val="20"/>
          <w:szCs w:val="22"/>
        </w:rPr>
        <w:t>s</w:t>
      </w:r>
      <w:r w:rsidRPr="00CE3974">
        <w:rPr>
          <w:rFonts w:ascii="Arial" w:hAnsi="Arial" w:cs="Arial"/>
          <w:b/>
          <w:bCs/>
          <w:spacing w:val="-4"/>
          <w:sz w:val="20"/>
          <w:szCs w:val="22"/>
        </w:rPr>
        <w:t xml:space="preserve"> </w:t>
      </w:r>
      <w:r w:rsidRPr="00CE3974">
        <w:rPr>
          <w:rFonts w:ascii="Arial" w:hAnsi="Arial" w:cs="Arial"/>
          <w:b/>
          <w:bCs/>
          <w:spacing w:val="-2"/>
          <w:sz w:val="20"/>
          <w:szCs w:val="22"/>
        </w:rPr>
        <w:t>i</w:t>
      </w:r>
      <w:r w:rsidRPr="00CE3974">
        <w:rPr>
          <w:rFonts w:ascii="Arial" w:hAnsi="Arial" w:cs="Arial"/>
          <w:b/>
          <w:bCs/>
          <w:sz w:val="20"/>
          <w:szCs w:val="22"/>
        </w:rPr>
        <w:t>t</w:t>
      </w:r>
      <w:r w:rsidRPr="00CE3974">
        <w:rPr>
          <w:rFonts w:ascii="Arial" w:hAnsi="Arial" w:cs="Arial"/>
          <w:b/>
          <w:bCs/>
          <w:spacing w:val="2"/>
          <w:sz w:val="20"/>
          <w:szCs w:val="22"/>
        </w:rPr>
        <w:t xml:space="preserve"> </w:t>
      </w:r>
      <w:r w:rsidRPr="00CE3974">
        <w:rPr>
          <w:rFonts w:ascii="Arial" w:hAnsi="Arial" w:cs="Arial"/>
          <w:b/>
          <w:bCs/>
          <w:spacing w:val="-1"/>
          <w:sz w:val="20"/>
          <w:szCs w:val="22"/>
        </w:rPr>
        <w:t>a</w:t>
      </w:r>
      <w:r w:rsidRPr="00CE3974">
        <w:rPr>
          <w:rFonts w:ascii="Arial" w:hAnsi="Arial" w:cs="Arial"/>
          <w:b/>
          <w:bCs/>
          <w:spacing w:val="-8"/>
          <w:sz w:val="20"/>
          <w:szCs w:val="22"/>
        </w:rPr>
        <w:t>d</w:t>
      </w:r>
      <w:r w:rsidRPr="00CE3974">
        <w:rPr>
          <w:rFonts w:ascii="Arial" w:hAnsi="Arial" w:cs="Arial"/>
          <w:b/>
          <w:bCs/>
          <w:sz w:val="20"/>
          <w:szCs w:val="22"/>
        </w:rPr>
        <w:t>m</w:t>
      </w:r>
      <w:r w:rsidRPr="00CE3974">
        <w:rPr>
          <w:rFonts w:ascii="Arial" w:hAnsi="Arial" w:cs="Arial"/>
          <w:b/>
          <w:bCs/>
          <w:spacing w:val="1"/>
          <w:sz w:val="20"/>
          <w:szCs w:val="22"/>
        </w:rPr>
        <w:t>i</w:t>
      </w:r>
      <w:r w:rsidRPr="00CE3974">
        <w:rPr>
          <w:rFonts w:ascii="Arial" w:hAnsi="Arial" w:cs="Arial"/>
          <w:b/>
          <w:bCs/>
          <w:spacing w:val="-3"/>
          <w:sz w:val="20"/>
          <w:szCs w:val="22"/>
        </w:rPr>
        <w:t>n</w:t>
      </w:r>
      <w:r w:rsidRPr="00CE3974">
        <w:rPr>
          <w:rFonts w:ascii="Arial" w:hAnsi="Arial" w:cs="Arial"/>
          <w:b/>
          <w:bCs/>
          <w:spacing w:val="1"/>
          <w:sz w:val="20"/>
          <w:szCs w:val="22"/>
        </w:rPr>
        <w:t>i</w:t>
      </w:r>
      <w:r w:rsidRPr="00CE3974">
        <w:rPr>
          <w:rFonts w:ascii="Arial" w:hAnsi="Arial" w:cs="Arial"/>
          <w:b/>
          <w:bCs/>
          <w:spacing w:val="-3"/>
          <w:sz w:val="20"/>
          <w:szCs w:val="22"/>
        </w:rPr>
        <w:t>s</w:t>
      </w:r>
      <w:r w:rsidRPr="00CE3974">
        <w:rPr>
          <w:rFonts w:ascii="Arial" w:hAnsi="Arial" w:cs="Arial"/>
          <w:b/>
          <w:bCs/>
          <w:spacing w:val="-2"/>
          <w:sz w:val="20"/>
          <w:szCs w:val="22"/>
        </w:rPr>
        <w:t>t</w:t>
      </w:r>
      <w:r w:rsidRPr="00CE3974">
        <w:rPr>
          <w:rFonts w:ascii="Arial" w:hAnsi="Arial" w:cs="Arial"/>
          <w:b/>
          <w:bCs/>
          <w:sz w:val="20"/>
          <w:szCs w:val="22"/>
        </w:rPr>
        <w:t>e</w:t>
      </w:r>
      <w:r w:rsidRPr="00CE3974">
        <w:rPr>
          <w:rFonts w:ascii="Arial" w:hAnsi="Arial" w:cs="Arial"/>
          <w:b/>
          <w:bCs/>
          <w:spacing w:val="-3"/>
          <w:sz w:val="20"/>
          <w:szCs w:val="22"/>
        </w:rPr>
        <w:t>r</w:t>
      </w:r>
      <w:r w:rsidRPr="00CE3974">
        <w:rPr>
          <w:rFonts w:ascii="Arial" w:hAnsi="Arial" w:cs="Arial"/>
          <w:b/>
          <w:bCs/>
          <w:sz w:val="20"/>
          <w:szCs w:val="22"/>
        </w:rPr>
        <w:t>s a</w:t>
      </w:r>
      <w:r w:rsidRPr="00CE3974">
        <w:rPr>
          <w:rFonts w:ascii="Arial" w:hAnsi="Arial" w:cs="Arial"/>
          <w:b/>
          <w:bCs/>
          <w:spacing w:val="-1"/>
          <w:sz w:val="20"/>
          <w:szCs w:val="22"/>
        </w:rPr>
        <w:t>n</w:t>
      </w:r>
      <w:r w:rsidRPr="00CE3974">
        <w:rPr>
          <w:rFonts w:ascii="Arial" w:hAnsi="Arial" w:cs="Arial"/>
          <w:b/>
          <w:bCs/>
          <w:sz w:val="20"/>
          <w:szCs w:val="22"/>
        </w:rPr>
        <w:t>d</w:t>
      </w:r>
      <w:r w:rsidRPr="00CE3974">
        <w:rPr>
          <w:rFonts w:ascii="Arial" w:hAnsi="Arial" w:cs="Arial"/>
          <w:b/>
          <w:bCs/>
          <w:spacing w:val="-5"/>
          <w:sz w:val="20"/>
          <w:szCs w:val="22"/>
        </w:rPr>
        <w:t xml:space="preserve"> </w:t>
      </w:r>
      <w:r w:rsidRPr="00CE3974">
        <w:rPr>
          <w:rFonts w:ascii="Arial" w:hAnsi="Arial" w:cs="Arial"/>
          <w:b/>
          <w:bCs/>
          <w:sz w:val="20"/>
          <w:szCs w:val="22"/>
        </w:rPr>
        <w:t>to</w:t>
      </w:r>
      <w:r w:rsidRPr="00CE3974">
        <w:rPr>
          <w:rFonts w:ascii="Arial" w:hAnsi="Arial" w:cs="Arial"/>
          <w:b/>
          <w:bCs/>
          <w:spacing w:val="-5"/>
          <w:sz w:val="20"/>
          <w:szCs w:val="22"/>
        </w:rPr>
        <w:t xml:space="preserve"> </w:t>
      </w:r>
      <w:r w:rsidRPr="00CE3974">
        <w:rPr>
          <w:rFonts w:ascii="Arial" w:hAnsi="Arial" w:cs="Arial"/>
          <w:b/>
          <w:bCs/>
          <w:sz w:val="20"/>
          <w:szCs w:val="22"/>
        </w:rPr>
        <w:t>t</w:t>
      </w:r>
      <w:r w:rsidRPr="00CE3974">
        <w:rPr>
          <w:rFonts w:ascii="Arial" w:hAnsi="Arial" w:cs="Arial"/>
          <w:b/>
          <w:bCs/>
          <w:spacing w:val="4"/>
          <w:sz w:val="20"/>
          <w:szCs w:val="22"/>
        </w:rPr>
        <w:t>h</w:t>
      </w:r>
      <w:r w:rsidRPr="00CE3974">
        <w:rPr>
          <w:rFonts w:ascii="Arial" w:hAnsi="Arial" w:cs="Arial"/>
          <w:b/>
          <w:bCs/>
          <w:spacing w:val="1"/>
          <w:sz w:val="20"/>
          <w:szCs w:val="22"/>
        </w:rPr>
        <w:t>i</w:t>
      </w:r>
      <w:r w:rsidRPr="00CE3974">
        <w:rPr>
          <w:rFonts w:ascii="Arial" w:hAnsi="Arial" w:cs="Arial"/>
          <w:b/>
          <w:bCs/>
          <w:sz w:val="20"/>
          <w:szCs w:val="22"/>
        </w:rPr>
        <w:t>s</w:t>
      </w:r>
      <w:r w:rsidRPr="00CE3974">
        <w:rPr>
          <w:rFonts w:ascii="Arial" w:hAnsi="Arial" w:cs="Arial"/>
          <w:b/>
          <w:bCs/>
          <w:spacing w:val="-1"/>
          <w:sz w:val="20"/>
          <w:szCs w:val="22"/>
        </w:rPr>
        <w:t xml:space="preserve"> </w:t>
      </w:r>
      <w:r w:rsidRPr="00CE3974">
        <w:rPr>
          <w:rFonts w:ascii="Arial" w:hAnsi="Arial" w:cs="Arial"/>
          <w:b/>
          <w:bCs/>
          <w:spacing w:val="-3"/>
          <w:sz w:val="20"/>
          <w:szCs w:val="22"/>
        </w:rPr>
        <w:t>e</w:t>
      </w:r>
      <w:r w:rsidRPr="00CE3974">
        <w:rPr>
          <w:rFonts w:ascii="Arial" w:hAnsi="Arial" w:cs="Arial"/>
          <w:b/>
          <w:bCs/>
          <w:spacing w:val="-1"/>
          <w:sz w:val="20"/>
          <w:szCs w:val="22"/>
        </w:rPr>
        <w:t>n</w:t>
      </w:r>
      <w:r w:rsidRPr="00CE3974">
        <w:rPr>
          <w:rFonts w:ascii="Arial" w:hAnsi="Arial" w:cs="Arial"/>
          <w:b/>
          <w:bCs/>
          <w:sz w:val="20"/>
          <w:szCs w:val="22"/>
        </w:rPr>
        <w:t>d</w:t>
      </w:r>
      <w:r w:rsidRPr="00CE3974">
        <w:rPr>
          <w:rFonts w:ascii="Arial" w:hAnsi="Arial" w:cs="Arial"/>
          <w:b/>
          <w:bCs/>
          <w:spacing w:val="-5"/>
          <w:sz w:val="20"/>
          <w:szCs w:val="22"/>
        </w:rPr>
        <w:t xml:space="preserve"> </w:t>
      </w:r>
      <w:r w:rsidRPr="00CE3974">
        <w:rPr>
          <w:rFonts w:ascii="Arial" w:hAnsi="Arial" w:cs="Arial"/>
          <w:b/>
          <w:bCs/>
          <w:sz w:val="20"/>
          <w:szCs w:val="22"/>
        </w:rPr>
        <w:t>m</w:t>
      </w:r>
      <w:r w:rsidRPr="00CE3974">
        <w:rPr>
          <w:rFonts w:ascii="Arial" w:hAnsi="Arial" w:cs="Arial"/>
          <w:b/>
          <w:bCs/>
          <w:spacing w:val="-3"/>
          <w:sz w:val="20"/>
          <w:szCs w:val="22"/>
        </w:rPr>
        <w:t>a</w:t>
      </w:r>
      <w:r w:rsidRPr="00CE3974">
        <w:rPr>
          <w:rFonts w:ascii="Arial" w:hAnsi="Arial" w:cs="Arial"/>
          <w:b/>
          <w:bCs/>
          <w:sz w:val="20"/>
          <w:szCs w:val="22"/>
        </w:rPr>
        <w:t>y</w:t>
      </w:r>
      <w:r w:rsidRPr="00CE3974">
        <w:rPr>
          <w:rFonts w:ascii="Arial" w:hAnsi="Arial" w:cs="Arial"/>
          <w:b/>
          <w:bCs/>
          <w:spacing w:val="-9"/>
          <w:sz w:val="20"/>
          <w:szCs w:val="22"/>
        </w:rPr>
        <w:t xml:space="preserve"> </w:t>
      </w:r>
      <w:r w:rsidRPr="00CE3974">
        <w:rPr>
          <w:rFonts w:ascii="Arial" w:hAnsi="Arial" w:cs="Arial"/>
          <w:b/>
          <w:bCs/>
          <w:spacing w:val="1"/>
          <w:sz w:val="20"/>
          <w:szCs w:val="22"/>
        </w:rPr>
        <w:t>u</w:t>
      </w:r>
      <w:r w:rsidRPr="00CE3974">
        <w:rPr>
          <w:rFonts w:ascii="Arial" w:hAnsi="Arial" w:cs="Arial"/>
          <w:b/>
          <w:bCs/>
          <w:spacing w:val="-1"/>
          <w:sz w:val="20"/>
          <w:szCs w:val="22"/>
        </w:rPr>
        <w:t>s</w:t>
      </w:r>
      <w:r w:rsidRPr="00CE3974">
        <w:rPr>
          <w:rFonts w:ascii="Arial" w:hAnsi="Arial" w:cs="Arial"/>
          <w:b/>
          <w:bCs/>
          <w:sz w:val="20"/>
          <w:szCs w:val="22"/>
        </w:rPr>
        <w:t>e the</w:t>
      </w:r>
      <w:r w:rsidRPr="00CE3974">
        <w:rPr>
          <w:rFonts w:ascii="Arial" w:hAnsi="Arial" w:cs="Arial"/>
          <w:b/>
          <w:bCs/>
          <w:spacing w:val="-2"/>
          <w:sz w:val="20"/>
          <w:szCs w:val="22"/>
        </w:rPr>
        <w:t xml:space="preserve"> </w:t>
      </w:r>
      <w:r w:rsidRPr="00CE3974">
        <w:rPr>
          <w:rFonts w:ascii="Arial" w:hAnsi="Arial" w:cs="Arial"/>
          <w:b/>
          <w:bCs/>
          <w:sz w:val="20"/>
          <w:szCs w:val="22"/>
        </w:rPr>
        <w:t>i</w:t>
      </w:r>
      <w:r w:rsidRPr="00CE3974">
        <w:rPr>
          <w:rFonts w:ascii="Arial" w:hAnsi="Arial" w:cs="Arial"/>
          <w:b/>
          <w:bCs/>
          <w:spacing w:val="-3"/>
          <w:sz w:val="20"/>
          <w:szCs w:val="22"/>
        </w:rPr>
        <w:t>n</w:t>
      </w:r>
      <w:r w:rsidRPr="00CE3974">
        <w:rPr>
          <w:rFonts w:ascii="Arial" w:hAnsi="Arial" w:cs="Arial"/>
          <w:b/>
          <w:bCs/>
          <w:sz w:val="20"/>
          <w:szCs w:val="22"/>
        </w:rPr>
        <w:t>fo</w:t>
      </w:r>
      <w:r w:rsidRPr="00CE3974">
        <w:rPr>
          <w:rFonts w:ascii="Arial" w:hAnsi="Arial" w:cs="Arial"/>
          <w:b/>
          <w:bCs/>
          <w:spacing w:val="-5"/>
          <w:sz w:val="20"/>
          <w:szCs w:val="22"/>
        </w:rPr>
        <w:t>r</w:t>
      </w:r>
      <w:r w:rsidRPr="00CE3974">
        <w:rPr>
          <w:rFonts w:ascii="Arial" w:hAnsi="Arial" w:cs="Arial"/>
          <w:b/>
          <w:bCs/>
          <w:sz w:val="20"/>
          <w:szCs w:val="22"/>
        </w:rPr>
        <w:t>m</w:t>
      </w:r>
      <w:r w:rsidRPr="00CE3974">
        <w:rPr>
          <w:rFonts w:ascii="Arial" w:hAnsi="Arial" w:cs="Arial"/>
          <w:b/>
          <w:bCs/>
          <w:spacing w:val="-1"/>
          <w:sz w:val="20"/>
          <w:szCs w:val="22"/>
        </w:rPr>
        <w:t>a</w:t>
      </w:r>
      <w:r w:rsidRPr="00CE3974">
        <w:rPr>
          <w:rFonts w:ascii="Arial" w:hAnsi="Arial" w:cs="Arial"/>
          <w:b/>
          <w:bCs/>
          <w:spacing w:val="-2"/>
          <w:sz w:val="20"/>
          <w:szCs w:val="22"/>
        </w:rPr>
        <w:t>t</w:t>
      </w:r>
      <w:r w:rsidRPr="00CE3974">
        <w:rPr>
          <w:rFonts w:ascii="Arial" w:hAnsi="Arial" w:cs="Arial"/>
          <w:b/>
          <w:bCs/>
          <w:sz w:val="20"/>
          <w:szCs w:val="22"/>
        </w:rPr>
        <w:t xml:space="preserve">ion </w:t>
      </w:r>
      <w:r w:rsidRPr="00CE3974">
        <w:rPr>
          <w:rFonts w:ascii="Arial" w:hAnsi="Arial" w:cs="Arial"/>
          <w:b/>
          <w:bCs/>
          <w:spacing w:val="-13"/>
          <w:sz w:val="20"/>
          <w:szCs w:val="22"/>
        </w:rPr>
        <w:t>y</w:t>
      </w:r>
      <w:r w:rsidRPr="00CE3974">
        <w:rPr>
          <w:rFonts w:ascii="Arial" w:hAnsi="Arial" w:cs="Arial"/>
          <w:b/>
          <w:bCs/>
          <w:sz w:val="20"/>
          <w:szCs w:val="22"/>
        </w:rPr>
        <w:t xml:space="preserve">ou </w:t>
      </w:r>
      <w:r w:rsidRPr="00CE3974">
        <w:rPr>
          <w:rFonts w:ascii="Arial" w:hAnsi="Arial" w:cs="Arial"/>
          <w:b/>
          <w:bCs/>
          <w:spacing w:val="-1"/>
          <w:sz w:val="20"/>
          <w:szCs w:val="22"/>
        </w:rPr>
        <w:t>ha</w:t>
      </w:r>
      <w:r w:rsidRPr="00CE3974">
        <w:rPr>
          <w:rFonts w:ascii="Arial" w:hAnsi="Arial" w:cs="Arial"/>
          <w:b/>
          <w:bCs/>
          <w:spacing w:val="-6"/>
          <w:sz w:val="20"/>
          <w:szCs w:val="22"/>
        </w:rPr>
        <w:t>v</w:t>
      </w:r>
      <w:r w:rsidRPr="00CE3974">
        <w:rPr>
          <w:rFonts w:ascii="Arial" w:hAnsi="Arial" w:cs="Arial"/>
          <w:b/>
          <w:bCs/>
          <w:sz w:val="20"/>
          <w:szCs w:val="22"/>
        </w:rPr>
        <w:t>e pro</w:t>
      </w:r>
      <w:r w:rsidRPr="00CE3974">
        <w:rPr>
          <w:rFonts w:ascii="Arial" w:hAnsi="Arial" w:cs="Arial"/>
          <w:b/>
          <w:bCs/>
          <w:spacing w:val="-6"/>
          <w:sz w:val="20"/>
          <w:szCs w:val="22"/>
        </w:rPr>
        <w:t>v</w:t>
      </w:r>
      <w:r w:rsidRPr="00CE3974">
        <w:rPr>
          <w:rFonts w:ascii="Arial" w:hAnsi="Arial" w:cs="Arial"/>
          <w:b/>
          <w:bCs/>
          <w:spacing w:val="1"/>
          <w:sz w:val="20"/>
          <w:szCs w:val="22"/>
        </w:rPr>
        <w:t>i</w:t>
      </w:r>
      <w:r w:rsidRPr="00CE3974">
        <w:rPr>
          <w:rFonts w:ascii="Arial" w:hAnsi="Arial" w:cs="Arial"/>
          <w:b/>
          <w:bCs/>
          <w:sz w:val="20"/>
          <w:szCs w:val="22"/>
        </w:rPr>
        <w:t>d</w:t>
      </w:r>
      <w:r w:rsidRPr="00CE3974">
        <w:rPr>
          <w:rFonts w:ascii="Arial" w:hAnsi="Arial" w:cs="Arial"/>
          <w:b/>
          <w:bCs/>
          <w:spacing w:val="-1"/>
          <w:sz w:val="20"/>
          <w:szCs w:val="22"/>
        </w:rPr>
        <w:t>e</w:t>
      </w:r>
      <w:r w:rsidRPr="00CE3974">
        <w:rPr>
          <w:rFonts w:ascii="Arial" w:hAnsi="Arial" w:cs="Arial"/>
          <w:b/>
          <w:bCs/>
          <w:sz w:val="20"/>
          <w:szCs w:val="22"/>
        </w:rPr>
        <w:t xml:space="preserve">d on </w:t>
      </w:r>
      <w:r w:rsidRPr="00CE3974">
        <w:rPr>
          <w:rFonts w:ascii="Arial" w:hAnsi="Arial" w:cs="Arial"/>
          <w:b/>
          <w:bCs/>
          <w:spacing w:val="-2"/>
          <w:sz w:val="20"/>
          <w:szCs w:val="22"/>
        </w:rPr>
        <w:t>t</w:t>
      </w:r>
      <w:r w:rsidRPr="00CE3974">
        <w:rPr>
          <w:rFonts w:ascii="Arial" w:hAnsi="Arial" w:cs="Arial"/>
          <w:b/>
          <w:bCs/>
          <w:spacing w:val="-3"/>
          <w:sz w:val="20"/>
          <w:szCs w:val="22"/>
        </w:rPr>
        <w:t>h</w:t>
      </w:r>
      <w:r w:rsidRPr="00CE3974">
        <w:rPr>
          <w:rFonts w:ascii="Arial" w:hAnsi="Arial" w:cs="Arial"/>
          <w:b/>
          <w:bCs/>
          <w:spacing w:val="1"/>
          <w:sz w:val="20"/>
          <w:szCs w:val="22"/>
        </w:rPr>
        <w:t>i</w:t>
      </w:r>
      <w:r w:rsidRPr="00CE3974">
        <w:rPr>
          <w:rFonts w:ascii="Arial" w:hAnsi="Arial" w:cs="Arial"/>
          <w:b/>
          <w:bCs/>
          <w:sz w:val="20"/>
          <w:szCs w:val="22"/>
        </w:rPr>
        <w:t>s</w:t>
      </w:r>
      <w:r w:rsidRPr="00CE3974">
        <w:rPr>
          <w:rFonts w:ascii="Arial" w:hAnsi="Arial" w:cs="Arial"/>
          <w:b/>
          <w:bCs/>
          <w:spacing w:val="-4"/>
          <w:sz w:val="20"/>
          <w:szCs w:val="22"/>
        </w:rPr>
        <w:t xml:space="preserve"> </w:t>
      </w:r>
      <w:r w:rsidRPr="00CE3974">
        <w:rPr>
          <w:rFonts w:ascii="Arial" w:hAnsi="Arial" w:cs="Arial"/>
          <w:b/>
          <w:bCs/>
          <w:sz w:val="20"/>
          <w:szCs w:val="22"/>
        </w:rPr>
        <w:t>f</w:t>
      </w:r>
      <w:r w:rsidRPr="00CE3974">
        <w:rPr>
          <w:rFonts w:ascii="Arial" w:hAnsi="Arial" w:cs="Arial"/>
          <w:b/>
          <w:bCs/>
          <w:spacing w:val="-3"/>
          <w:sz w:val="20"/>
          <w:szCs w:val="22"/>
        </w:rPr>
        <w:t>o</w:t>
      </w:r>
      <w:r w:rsidRPr="00CE3974">
        <w:rPr>
          <w:rFonts w:ascii="Arial" w:hAnsi="Arial" w:cs="Arial"/>
          <w:b/>
          <w:bCs/>
          <w:spacing w:val="-5"/>
          <w:sz w:val="20"/>
          <w:szCs w:val="22"/>
        </w:rPr>
        <w:t>r</w:t>
      </w:r>
      <w:r w:rsidRPr="00CE3974">
        <w:rPr>
          <w:rFonts w:ascii="Arial" w:hAnsi="Arial" w:cs="Arial"/>
          <w:b/>
          <w:bCs/>
          <w:sz w:val="20"/>
          <w:szCs w:val="22"/>
        </w:rPr>
        <w:t>m</w:t>
      </w:r>
      <w:r w:rsidRPr="00CE3974">
        <w:rPr>
          <w:rFonts w:ascii="Arial" w:hAnsi="Arial" w:cs="Arial"/>
          <w:b/>
          <w:bCs/>
          <w:spacing w:val="-6"/>
          <w:sz w:val="20"/>
          <w:szCs w:val="22"/>
        </w:rPr>
        <w:t xml:space="preserve"> </w:t>
      </w:r>
      <w:r w:rsidRPr="00CE3974">
        <w:rPr>
          <w:rFonts w:ascii="Arial" w:hAnsi="Arial" w:cs="Arial"/>
          <w:b/>
          <w:bCs/>
          <w:spacing w:val="5"/>
          <w:sz w:val="20"/>
          <w:szCs w:val="22"/>
        </w:rPr>
        <w:t>w</w:t>
      </w:r>
      <w:r w:rsidRPr="00CE3974">
        <w:rPr>
          <w:rFonts w:ascii="Arial" w:hAnsi="Arial" w:cs="Arial"/>
          <w:b/>
          <w:bCs/>
          <w:spacing w:val="-4"/>
          <w:sz w:val="20"/>
          <w:szCs w:val="22"/>
        </w:rPr>
        <w:t>i</w:t>
      </w:r>
      <w:r w:rsidRPr="00CE3974">
        <w:rPr>
          <w:rFonts w:ascii="Arial" w:hAnsi="Arial" w:cs="Arial"/>
          <w:b/>
          <w:bCs/>
          <w:sz w:val="20"/>
          <w:szCs w:val="22"/>
        </w:rPr>
        <w:t>thin</w:t>
      </w:r>
      <w:r w:rsidRPr="00CE3974">
        <w:rPr>
          <w:rFonts w:ascii="Arial" w:hAnsi="Arial" w:cs="Arial"/>
          <w:b/>
          <w:bCs/>
          <w:spacing w:val="-4"/>
          <w:sz w:val="20"/>
          <w:szCs w:val="22"/>
        </w:rPr>
        <w:t xml:space="preserve"> </w:t>
      </w:r>
      <w:r w:rsidRPr="00CE3974">
        <w:rPr>
          <w:rFonts w:ascii="Arial" w:hAnsi="Arial" w:cs="Arial"/>
          <w:b/>
          <w:bCs/>
          <w:spacing w:val="-2"/>
          <w:sz w:val="20"/>
          <w:szCs w:val="22"/>
        </w:rPr>
        <w:t>t</w:t>
      </w:r>
      <w:r w:rsidRPr="00CE3974">
        <w:rPr>
          <w:rFonts w:ascii="Arial" w:hAnsi="Arial" w:cs="Arial"/>
          <w:b/>
          <w:bCs/>
          <w:spacing w:val="-3"/>
          <w:sz w:val="20"/>
          <w:szCs w:val="22"/>
        </w:rPr>
        <w:t>h</w:t>
      </w:r>
      <w:r w:rsidRPr="00CE3974">
        <w:rPr>
          <w:rFonts w:ascii="Arial" w:hAnsi="Arial" w:cs="Arial"/>
          <w:b/>
          <w:bCs/>
          <w:spacing w:val="1"/>
          <w:sz w:val="20"/>
          <w:szCs w:val="22"/>
        </w:rPr>
        <w:t>i</w:t>
      </w:r>
      <w:r w:rsidRPr="00CE3974">
        <w:rPr>
          <w:rFonts w:ascii="Arial" w:hAnsi="Arial" w:cs="Arial"/>
          <w:b/>
          <w:bCs/>
          <w:sz w:val="20"/>
          <w:szCs w:val="22"/>
        </w:rPr>
        <w:t>s</w:t>
      </w:r>
      <w:r w:rsidRPr="00CE3974">
        <w:rPr>
          <w:rFonts w:ascii="Arial" w:hAnsi="Arial" w:cs="Arial"/>
          <w:b/>
          <w:bCs/>
          <w:spacing w:val="5"/>
          <w:sz w:val="20"/>
          <w:szCs w:val="22"/>
        </w:rPr>
        <w:t xml:space="preserve"> </w:t>
      </w:r>
      <w:r w:rsidRPr="00CE3974">
        <w:rPr>
          <w:rFonts w:ascii="Arial" w:hAnsi="Arial" w:cs="Arial"/>
          <w:b/>
          <w:bCs/>
          <w:spacing w:val="-18"/>
          <w:sz w:val="20"/>
          <w:szCs w:val="22"/>
        </w:rPr>
        <w:t>A</w:t>
      </w:r>
      <w:r w:rsidRPr="00CE3974">
        <w:rPr>
          <w:rFonts w:ascii="Arial" w:hAnsi="Arial" w:cs="Arial"/>
          <w:b/>
          <w:bCs/>
          <w:sz w:val="20"/>
          <w:szCs w:val="22"/>
        </w:rPr>
        <w:t>uthority</w:t>
      </w:r>
      <w:r w:rsidRPr="00CE3974">
        <w:rPr>
          <w:rFonts w:ascii="Arial" w:hAnsi="Arial" w:cs="Arial"/>
          <w:b/>
          <w:bCs/>
          <w:spacing w:val="-4"/>
          <w:sz w:val="20"/>
          <w:szCs w:val="22"/>
        </w:rPr>
        <w:t xml:space="preserve"> </w:t>
      </w:r>
      <w:r w:rsidRPr="00CE3974">
        <w:rPr>
          <w:rFonts w:ascii="Arial" w:hAnsi="Arial" w:cs="Arial"/>
          <w:b/>
          <w:bCs/>
          <w:sz w:val="20"/>
          <w:szCs w:val="22"/>
        </w:rPr>
        <w:t>for</w:t>
      </w:r>
      <w:r w:rsidRPr="00CE3974">
        <w:rPr>
          <w:rFonts w:ascii="Arial" w:hAnsi="Arial" w:cs="Arial"/>
          <w:b/>
          <w:bCs/>
          <w:spacing w:val="-4"/>
          <w:sz w:val="20"/>
          <w:szCs w:val="22"/>
        </w:rPr>
        <w:t xml:space="preserve"> </w:t>
      </w:r>
      <w:r w:rsidRPr="00CE3974">
        <w:rPr>
          <w:rFonts w:ascii="Arial" w:hAnsi="Arial" w:cs="Arial"/>
          <w:b/>
          <w:bCs/>
          <w:sz w:val="20"/>
          <w:szCs w:val="22"/>
        </w:rPr>
        <w:t xml:space="preserve">the </w:t>
      </w:r>
      <w:r w:rsidRPr="00CE3974">
        <w:rPr>
          <w:rFonts w:ascii="Arial" w:hAnsi="Arial" w:cs="Arial"/>
          <w:b/>
          <w:bCs/>
          <w:spacing w:val="-6"/>
          <w:sz w:val="20"/>
          <w:szCs w:val="22"/>
        </w:rPr>
        <w:t>p</w:t>
      </w:r>
      <w:r w:rsidRPr="00CE3974">
        <w:rPr>
          <w:rFonts w:ascii="Arial" w:hAnsi="Arial" w:cs="Arial"/>
          <w:b/>
          <w:bCs/>
          <w:sz w:val="20"/>
          <w:szCs w:val="22"/>
        </w:rPr>
        <w:t>r</w:t>
      </w:r>
      <w:r w:rsidRPr="00CE3974">
        <w:rPr>
          <w:rFonts w:ascii="Arial" w:hAnsi="Arial" w:cs="Arial"/>
          <w:b/>
          <w:bCs/>
          <w:spacing w:val="-1"/>
          <w:sz w:val="20"/>
          <w:szCs w:val="22"/>
        </w:rPr>
        <w:t>e</w:t>
      </w:r>
      <w:r w:rsidRPr="00CE3974">
        <w:rPr>
          <w:rFonts w:ascii="Arial" w:hAnsi="Arial" w:cs="Arial"/>
          <w:b/>
          <w:bCs/>
          <w:spacing w:val="-6"/>
          <w:sz w:val="20"/>
          <w:szCs w:val="22"/>
        </w:rPr>
        <w:t>v</w:t>
      </w:r>
      <w:r w:rsidRPr="00CE3974">
        <w:rPr>
          <w:rFonts w:ascii="Arial" w:hAnsi="Arial" w:cs="Arial"/>
          <w:b/>
          <w:bCs/>
          <w:spacing w:val="-1"/>
          <w:sz w:val="20"/>
          <w:szCs w:val="22"/>
        </w:rPr>
        <w:t>e</w:t>
      </w:r>
      <w:r w:rsidRPr="00CE3974">
        <w:rPr>
          <w:rFonts w:ascii="Arial" w:hAnsi="Arial" w:cs="Arial"/>
          <w:b/>
          <w:bCs/>
          <w:sz w:val="20"/>
          <w:szCs w:val="22"/>
        </w:rPr>
        <w:t>ntion</w:t>
      </w:r>
      <w:r w:rsidRPr="00CE3974">
        <w:rPr>
          <w:rFonts w:ascii="Arial" w:hAnsi="Arial" w:cs="Arial"/>
          <w:b/>
          <w:bCs/>
          <w:spacing w:val="-3"/>
          <w:sz w:val="20"/>
          <w:szCs w:val="22"/>
        </w:rPr>
        <w:t xml:space="preserve"> </w:t>
      </w:r>
      <w:r w:rsidRPr="00CE3974">
        <w:rPr>
          <w:rFonts w:ascii="Arial" w:hAnsi="Arial" w:cs="Arial"/>
          <w:b/>
          <w:bCs/>
          <w:sz w:val="20"/>
          <w:szCs w:val="22"/>
        </w:rPr>
        <w:t>a</w:t>
      </w:r>
      <w:r w:rsidRPr="00CE3974">
        <w:rPr>
          <w:rFonts w:ascii="Arial" w:hAnsi="Arial" w:cs="Arial"/>
          <w:b/>
          <w:bCs/>
          <w:spacing w:val="-1"/>
          <w:sz w:val="20"/>
          <w:szCs w:val="22"/>
        </w:rPr>
        <w:t>n</w:t>
      </w:r>
      <w:r w:rsidRPr="00CE3974">
        <w:rPr>
          <w:rFonts w:ascii="Arial" w:hAnsi="Arial" w:cs="Arial"/>
          <w:b/>
          <w:bCs/>
          <w:sz w:val="20"/>
          <w:szCs w:val="22"/>
        </w:rPr>
        <w:t xml:space="preserve">d </w:t>
      </w:r>
      <w:r w:rsidRPr="00CE3974">
        <w:rPr>
          <w:rFonts w:ascii="Arial" w:hAnsi="Arial" w:cs="Arial"/>
          <w:b/>
          <w:bCs/>
          <w:spacing w:val="-1"/>
          <w:sz w:val="20"/>
          <w:szCs w:val="22"/>
        </w:rPr>
        <w:t>de</w:t>
      </w:r>
      <w:r w:rsidRPr="00CE3974">
        <w:rPr>
          <w:rFonts w:ascii="Arial" w:hAnsi="Arial" w:cs="Arial"/>
          <w:b/>
          <w:bCs/>
          <w:sz w:val="20"/>
          <w:szCs w:val="22"/>
        </w:rPr>
        <w:t>t</w:t>
      </w:r>
      <w:r w:rsidRPr="00CE3974">
        <w:rPr>
          <w:rFonts w:ascii="Arial" w:hAnsi="Arial" w:cs="Arial"/>
          <w:b/>
          <w:bCs/>
          <w:spacing w:val="-1"/>
          <w:sz w:val="20"/>
          <w:szCs w:val="22"/>
        </w:rPr>
        <w:t>e</w:t>
      </w:r>
      <w:r w:rsidRPr="00CE3974">
        <w:rPr>
          <w:rFonts w:ascii="Arial" w:hAnsi="Arial" w:cs="Arial"/>
          <w:b/>
          <w:bCs/>
          <w:spacing w:val="-3"/>
          <w:sz w:val="20"/>
          <w:szCs w:val="22"/>
        </w:rPr>
        <w:t>c</w:t>
      </w:r>
      <w:r w:rsidRPr="00CE3974">
        <w:rPr>
          <w:rFonts w:ascii="Arial" w:hAnsi="Arial" w:cs="Arial"/>
          <w:b/>
          <w:bCs/>
          <w:spacing w:val="-2"/>
          <w:sz w:val="20"/>
          <w:szCs w:val="22"/>
        </w:rPr>
        <w:t>t</w:t>
      </w:r>
      <w:r w:rsidRPr="00CE3974">
        <w:rPr>
          <w:rFonts w:ascii="Arial" w:hAnsi="Arial" w:cs="Arial"/>
          <w:b/>
          <w:bCs/>
          <w:sz w:val="20"/>
          <w:szCs w:val="22"/>
        </w:rPr>
        <w:t>ion</w:t>
      </w:r>
      <w:r w:rsidRPr="00CE3974">
        <w:rPr>
          <w:rFonts w:ascii="Arial" w:hAnsi="Arial" w:cs="Arial"/>
          <w:b/>
          <w:bCs/>
          <w:spacing w:val="-3"/>
          <w:sz w:val="20"/>
          <w:szCs w:val="22"/>
        </w:rPr>
        <w:t xml:space="preserve"> o</w:t>
      </w:r>
      <w:r w:rsidRPr="00CE3974">
        <w:rPr>
          <w:rFonts w:ascii="Arial" w:hAnsi="Arial" w:cs="Arial"/>
          <w:b/>
          <w:bCs/>
          <w:sz w:val="20"/>
          <w:szCs w:val="22"/>
        </w:rPr>
        <w:t>f</w:t>
      </w:r>
      <w:r w:rsidRPr="00CE3974">
        <w:rPr>
          <w:rFonts w:ascii="Arial" w:hAnsi="Arial" w:cs="Arial"/>
          <w:b/>
          <w:bCs/>
          <w:spacing w:val="-3"/>
          <w:sz w:val="20"/>
          <w:szCs w:val="22"/>
        </w:rPr>
        <w:t xml:space="preserve"> </w:t>
      </w:r>
      <w:r w:rsidRPr="00CE3974">
        <w:rPr>
          <w:rFonts w:ascii="Arial" w:hAnsi="Arial" w:cs="Arial"/>
          <w:b/>
          <w:bCs/>
          <w:sz w:val="20"/>
          <w:szCs w:val="22"/>
        </w:rPr>
        <w:t>fra</w:t>
      </w:r>
      <w:r w:rsidRPr="00CE3974">
        <w:rPr>
          <w:rFonts w:ascii="Arial" w:hAnsi="Arial" w:cs="Arial"/>
          <w:b/>
          <w:bCs/>
          <w:spacing w:val="-3"/>
          <w:sz w:val="20"/>
          <w:szCs w:val="22"/>
        </w:rPr>
        <w:t>u</w:t>
      </w:r>
      <w:r w:rsidRPr="00CE3974">
        <w:rPr>
          <w:rFonts w:ascii="Arial" w:hAnsi="Arial" w:cs="Arial"/>
          <w:b/>
          <w:bCs/>
          <w:spacing w:val="-1"/>
          <w:sz w:val="20"/>
          <w:szCs w:val="22"/>
        </w:rPr>
        <w:t>d</w:t>
      </w:r>
      <w:r w:rsidRPr="00CE3974">
        <w:rPr>
          <w:rFonts w:ascii="Arial" w:hAnsi="Arial" w:cs="Arial"/>
          <w:b/>
          <w:bCs/>
          <w:sz w:val="20"/>
          <w:szCs w:val="22"/>
        </w:rPr>
        <w:t xml:space="preserve">. </w:t>
      </w:r>
      <w:r w:rsidRPr="00CE3974">
        <w:rPr>
          <w:rFonts w:ascii="Arial" w:hAnsi="Arial" w:cs="Arial"/>
          <w:b/>
          <w:bCs/>
          <w:spacing w:val="1"/>
          <w:sz w:val="20"/>
          <w:szCs w:val="22"/>
        </w:rPr>
        <w:t xml:space="preserve"> </w:t>
      </w:r>
      <w:r w:rsidRPr="00CE3974">
        <w:rPr>
          <w:rFonts w:ascii="Arial" w:hAnsi="Arial" w:cs="Arial"/>
          <w:b/>
          <w:bCs/>
          <w:spacing w:val="-6"/>
          <w:sz w:val="20"/>
          <w:szCs w:val="22"/>
        </w:rPr>
        <w:t>T</w:t>
      </w:r>
      <w:r w:rsidRPr="00CE3974">
        <w:rPr>
          <w:rFonts w:ascii="Arial" w:hAnsi="Arial" w:cs="Arial"/>
          <w:b/>
          <w:bCs/>
          <w:spacing w:val="-1"/>
          <w:sz w:val="20"/>
          <w:szCs w:val="22"/>
        </w:rPr>
        <w:t>h</w:t>
      </w:r>
      <w:r w:rsidRPr="00CE3974">
        <w:rPr>
          <w:rFonts w:ascii="Arial" w:hAnsi="Arial" w:cs="Arial"/>
          <w:b/>
          <w:bCs/>
          <w:sz w:val="20"/>
          <w:szCs w:val="22"/>
        </w:rPr>
        <w:t>e</w:t>
      </w:r>
      <w:r w:rsidRPr="00CE3974">
        <w:rPr>
          <w:rFonts w:ascii="Arial" w:hAnsi="Arial" w:cs="Arial"/>
          <w:b/>
          <w:bCs/>
          <w:spacing w:val="5"/>
          <w:sz w:val="20"/>
          <w:szCs w:val="22"/>
        </w:rPr>
        <w:t xml:space="preserve"> </w:t>
      </w:r>
      <w:r w:rsidRPr="00CE3974">
        <w:rPr>
          <w:rFonts w:ascii="Arial" w:hAnsi="Arial" w:cs="Arial"/>
          <w:b/>
          <w:bCs/>
          <w:spacing w:val="-13"/>
          <w:sz w:val="20"/>
          <w:szCs w:val="22"/>
        </w:rPr>
        <w:t>A</w:t>
      </w:r>
      <w:r w:rsidRPr="00CE3974">
        <w:rPr>
          <w:rFonts w:ascii="Arial" w:hAnsi="Arial" w:cs="Arial"/>
          <w:b/>
          <w:bCs/>
          <w:sz w:val="20"/>
          <w:szCs w:val="22"/>
        </w:rPr>
        <w:t>uthority</w:t>
      </w:r>
      <w:r w:rsidRPr="00CE3974">
        <w:rPr>
          <w:rFonts w:ascii="Arial" w:hAnsi="Arial" w:cs="Arial"/>
          <w:b/>
          <w:bCs/>
          <w:spacing w:val="-8"/>
          <w:sz w:val="20"/>
          <w:szCs w:val="22"/>
        </w:rPr>
        <w:t xml:space="preserve"> </w:t>
      </w:r>
      <w:r w:rsidRPr="00CE3974">
        <w:rPr>
          <w:rFonts w:ascii="Arial" w:hAnsi="Arial" w:cs="Arial"/>
          <w:b/>
          <w:bCs/>
          <w:sz w:val="20"/>
          <w:szCs w:val="22"/>
        </w:rPr>
        <w:t>m</w:t>
      </w:r>
      <w:r w:rsidRPr="00CE3974">
        <w:rPr>
          <w:rFonts w:ascii="Arial" w:hAnsi="Arial" w:cs="Arial"/>
          <w:b/>
          <w:bCs/>
          <w:spacing w:val="4"/>
          <w:sz w:val="20"/>
          <w:szCs w:val="22"/>
        </w:rPr>
        <w:t>a</w:t>
      </w:r>
      <w:r w:rsidRPr="00CE3974">
        <w:rPr>
          <w:rFonts w:ascii="Arial" w:hAnsi="Arial" w:cs="Arial"/>
          <w:b/>
          <w:bCs/>
          <w:sz w:val="20"/>
          <w:szCs w:val="22"/>
        </w:rPr>
        <w:t>y</w:t>
      </w:r>
      <w:r w:rsidRPr="00CE3974">
        <w:rPr>
          <w:rFonts w:ascii="Arial" w:hAnsi="Arial" w:cs="Arial"/>
          <w:b/>
          <w:bCs/>
          <w:spacing w:val="-9"/>
          <w:sz w:val="20"/>
          <w:szCs w:val="22"/>
        </w:rPr>
        <w:t xml:space="preserve"> </w:t>
      </w:r>
      <w:r w:rsidRPr="00CE3974">
        <w:rPr>
          <w:rFonts w:ascii="Arial" w:hAnsi="Arial" w:cs="Arial"/>
          <w:b/>
          <w:bCs/>
          <w:sz w:val="20"/>
          <w:szCs w:val="22"/>
        </w:rPr>
        <w:t xml:space="preserve">also </w:t>
      </w:r>
      <w:r w:rsidRPr="00CE3974">
        <w:rPr>
          <w:rFonts w:ascii="Arial" w:hAnsi="Arial" w:cs="Arial"/>
          <w:b/>
          <w:bCs/>
          <w:spacing w:val="-1"/>
          <w:sz w:val="20"/>
          <w:szCs w:val="22"/>
        </w:rPr>
        <w:t>s</w:t>
      </w:r>
      <w:r w:rsidRPr="00CE3974">
        <w:rPr>
          <w:rFonts w:ascii="Arial" w:hAnsi="Arial" w:cs="Arial"/>
          <w:b/>
          <w:bCs/>
          <w:spacing w:val="-6"/>
          <w:sz w:val="20"/>
          <w:szCs w:val="22"/>
        </w:rPr>
        <w:t>h</w:t>
      </w:r>
      <w:r w:rsidRPr="00CE3974">
        <w:rPr>
          <w:rFonts w:ascii="Arial" w:hAnsi="Arial" w:cs="Arial"/>
          <w:b/>
          <w:bCs/>
          <w:sz w:val="20"/>
          <w:szCs w:val="22"/>
        </w:rPr>
        <w:t xml:space="preserve">are </w:t>
      </w:r>
      <w:r w:rsidRPr="00CE3974">
        <w:rPr>
          <w:rFonts w:ascii="Arial" w:hAnsi="Arial" w:cs="Arial"/>
          <w:b/>
          <w:bCs/>
          <w:spacing w:val="-2"/>
          <w:sz w:val="20"/>
          <w:szCs w:val="22"/>
        </w:rPr>
        <w:t>t</w:t>
      </w:r>
      <w:r w:rsidRPr="00CE3974">
        <w:rPr>
          <w:rFonts w:ascii="Arial" w:hAnsi="Arial" w:cs="Arial"/>
          <w:b/>
          <w:bCs/>
          <w:spacing w:val="-3"/>
          <w:sz w:val="20"/>
          <w:szCs w:val="22"/>
        </w:rPr>
        <w:t>h</w:t>
      </w:r>
      <w:r w:rsidRPr="00CE3974">
        <w:rPr>
          <w:rFonts w:ascii="Arial" w:hAnsi="Arial" w:cs="Arial"/>
          <w:b/>
          <w:bCs/>
          <w:spacing w:val="1"/>
          <w:sz w:val="20"/>
          <w:szCs w:val="22"/>
        </w:rPr>
        <w:t>i</w:t>
      </w:r>
      <w:r w:rsidRPr="00CE3974">
        <w:rPr>
          <w:rFonts w:ascii="Arial" w:hAnsi="Arial" w:cs="Arial"/>
          <w:b/>
          <w:bCs/>
          <w:sz w:val="20"/>
          <w:szCs w:val="22"/>
        </w:rPr>
        <w:t>s</w:t>
      </w:r>
      <w:r w:rsidRPr="00CE3974">
        <w:rPr>
          <w:rFonts w:ascii="Arial" w:hAnsi="Arial" w:cs="Arial"/>
          <w:b/>
          <w:bCs/>
          <w:spacing w:val="-4"/>
          <w:sz w:val="20"/>
          <w:szCs w:val="22"/>
        </w:rPr>
        <w:t xml:space="preserve"> </w:t>
      </w:r>
      <w:r w:rsidRPr="00CE3974">
        <w:rPr>
          <w:rFonts w:ascii="Arial" w:hAnsi="Arial" w:cs="Arial"/>
          <w:b/>
          <w:bCs/>
          <w:sz w:val="20"/>
          <w:szCs w:val="22"/>
        </w:rPr>
        <w:t>i</w:t>
      </w:r>
      <w:r w:rsidRPr="00CE3974">
        <w:rPr>
          <w:rFonts w:ascii="Arial" w:hAnsi="Arial" w:cs="Arial"/>
          <w:b/>
          <w:bCs/>
          <w:spacing w:val="-3"/>
          <w:sz w:val="20"/>
          <w:szCs w:val="22"/>
        </w:rPr>
        <w:t>n</w:t>
      </w:r>
      <w:r w:rsidRPr="00CE3974">
        <w:rPr>
          <w:rFonts w:ascii="Arial" w:hAnsi="Arial" w:cs="Arial"/>
          <w:b/>
          <w:bCs/>
          <w:spacing w:val="1"/>
          <w:sz w:val="20"/>
          <w:szCs w:val="22"/>
        </w:rPr>
        <w:t>f</w:t>
      </w:r>
      <w:r w:rsidRPr="00CE3974">
        <w:rPr>
          <w:rFonts w:ascii="Arial" w:hAnsi="Arial" w:cs="Arial"/>
          <w:b/>
          <w:bCs/>
          <w:spacing w:val="-3"/>
          <w:sz w:val="20"/>
          <w:szCs w:val="22"/>
        </w:rPr>
        <w:t>o</w:t>
      </w:r>
      <w:r w:rsidRPr="00CE3974">
        <w:rPr>
          <w:rFonts w:ascii="Arial" w:hAnsi="Arial" w:cs="Arial"/>
          <w:b/>
          <w:bCs/>
          <w:spacing w:val="-2"/>
          <w:sz w:val="20"/>
          <w:szCs w:val="22"/>
        </w:rPr>
        <w:t>r</w:t>
      </w:r>
      <w:r w:rsidRPr="00CE3974">
        <w:rPr>
          <w:rFonts w:ascii="Arial" w:hAnsi="Arial" w:cs="Arial"/>
          <w:b/>
          <w:bCs/>
          <w:sz w:val="20"/>
          <w:szCs w:val="22"/>
        </w:rPr>
        <w:t>m</w:t>
      </w:r>
      <w:r w:rsidRPr="00CE3974">
        <w:rPr>
          <w:rFonts w:ascii="Arial" w:hAnsi="Arial" w:cs="Arial"/>
          <w:b/>
          <w:bCs/>
          <w:spacing w:val="-3"/>
          <w:sz w:val="20"/>
          <w:szCs w:val="22"/>
        </w:rPr>
        <w:t>a</w:t>
      </w:r>
      <w:r w:rsidRPr="00CE3974">
        <w:rPr>
          <w:rFonts w:ascii="Arial" w:hAnsi="Arial" w:cs="Arial"/>
          <w:b/>
          <w:bCs/>
          <w:spacing w:val="-2"/>
          <w:sz w:val="20"/>
          <w:szCs w:val="22"/>
        </w:rPr>
        <w:t>t</w:t>
      </w:r>
      <w:r w:rsidRPr="00CE3974">
        <w:rPr>
          <w:rFonts w:ascii="Arial" w:hAnsi="Arial" w:cs="Arial"/>
          <w:b/>
          <w:bCs/>
          <w:sz w:val="20"/>
          <w:szCs w:val="22"/>
        </w:rPr>
        <w:t>ion</w:t>
      </w:r>
      <w:r w:rsidRPr="00CE3974">
        <w:rPr>
          <w:rFonts w:ascii="Arial" w:hAnsi="Arial" w:cs="Arial"/>
          <w:b/>
          <w:bCs/>
          <w:spacing w:val="-10"/>
          <w:sz w:val="20"/>
          <w:szCs w:val="22"/>
        </w:rPr>
        <w:t xml:space="preserve"> </w:t>
      </w:r>
      <w:r w:rsidRPr="00CE3974">
        <w:rPr>
          <w:rFonts w:ascii="Arial" w:hAnsi="Arial" w:cs="Arial"/>
          <w:b/>
          <w:bCs/>
          <w:spacing w:val="5"/>
          <w:sz w:val="20"/>
          <w:szCs w:val="22"/>
        </w:rPr>
        <w:t>w</w:t>
      </w:r>
      <w:r w:rsidRPr="00CE3974">
        <w:rPr>
          <w:rFonts w:ascii="Arial" w:hAnsi="Arial" w:cs="Arial"/>
          <w:b/>
          <w:bCs/>
          <w:spacing w:val="-4"/>
          <w:sz w:val="20"/>
          <w:szCs w:val="22"/>
        </w:rPr>
        <w:t>it</w:t>
      </w:r>
      <w:r w:rsidRPr="00CE3974">
        <w:rPr>
          <w:rFonts w:ascii="Arial" w:hAnsi="Arial" w:cs="Arial"/>
          <w:b/>
          <w:bCs/>
          <w:sz w:val="20"/>
          <w:szCs w:val="22"/>
        </w:rPr>
        <w:t>h ot</w:t>
      </w:r>
      <w:r w:rsidRPr="00CE3974">
        <w:rPr>
          <w:rFonts w:ascii="Arial" w:hAnsi="Arial" w:cs="Arial"/>
          <w:b/>
          <w:bCs/>
          <w:spacing w:val="-1"/>
          <w:sz w:val="20"/>
          <w:szCs w:val="22"/>
        </w:rPr>
        <w:t>h</w:t>
      </w:r>
      <w:r w:rsidRPr="00CE3974">
        <w:rPr>
          <w:rFonts w:ascii="Arial" w:hAnsi="Arial" w:cs="Arial"/>
          <w:b/>
          <w:bCs/>
          <w:spacing w:val="-3"/>
          <w:sz w:val="20"/>
          <w:szCs w:val="22"/>
        </w:rPr>
        <w:t>e</w:t>
      </w:r>
      <w:r w:rsidRPr="00CE3974">
        <w:rPr>
          <w:rFonts w:ascii="Arial" w:hAnsi="Arial" w:cs="Arial"/>
          <w:b/>
          <w:bCs/>
          <w:sz w:val="20"/>
          <w:szCs w:val="22"/>
        </w:rPr>
        <w:t>r</w:t>
      </w:r>
      <w:r w:rsidRPr="00CE3974">
        <w:rPr>
          <w:rFonts w:ascii="Arial" w:hAnsi="Arial" w:cs="Arial"/>
          <w:b/>
          <w:bCs/>
          <w:spacing w:val="-1"/>
          <w:sz w:val="20"/>
          <w:szCs w:val="22"/>
        </w:rPr>
        <w:t xml:space="preserve"> b</w:t>
      </w:r>
      <w:r w:rsidRPr="00CE3974">
        <w:rPr>
          <w:rFonts w:ascii="Arial" w:hAnsi="Arial" w:cs="Arial"/>
          <w:b/>
          <w:bCs/>
          <w:spacing w:val="-3"/>
          <w:sz w:val="20"/>
          <w:szCs w:val="22"/>
        </w:rPr>
        <w:t>o</w:t>
      </w:r>
      <w:r w:rsidRPr="00CE3974">
        <w:rPr>
          <w:rFonts w:ascii="Arial" w:hAnsi="Arial" w:cs="Arial"/>
          <w:b/>
          <w:bCs/>
          <w:spacing w:val="4"/>
          <w:sz w:val="20"/>
          <w:szCs w:val="22"/>
        </w:rPr>
        <w:t>d</w:t>
      </w:r>
      <w:r w:rsidRPr="00CE3974">
        <w:rPr>
          <w:rFonts w:ascii="Arial" w:hAnsi="Arial" w:cs="Arial"/>
          <w:b/>
          <w:bCs/>
          <w:spacing w:val="1"/>
          <w:sz w:val="20"/>
          <w:szCs w:val="22"/>
        </w:rPr>
        <w:t>i</w:t>
      </w:r>
      <w:r w:rsidRPr="00CE3974">
        <w:rPr>
          <w:rFonts w:ascii="Arial" w:hAnsi="Arial" w:cs="Arial"/>
          <w:b/>
          <w:bCs/>
          <w:sz w:val="20"/>
          <w:szCs w:val="22"/>
        </w:rPr>
        <w:t xml:space="preserve">es </w:t>
      </w:r>
      <w:r w:rsidRPr="00CE3974">
        <w:rPr>
          <w:rFonts w:ascii="Arial" w:hAnsi="Arial" w:cs="Arial"/>
          <w:b/>
          <w:bCs/>
          <w:spacing w:val="-1"/>
          <w:sz w:val="20"/>
          <w:szCs w:val="22"/>
        </w:rPr>
        <w:t>ad</w:t>
      </w:r>
      <w:r w:rsidRPr="00CE3974">
        <w:rPr>
          <w:rFonts w:ascii="Arial" w:hAnsi="Arial" w:cs="Arial"/>
          <w:b/>
          <w:bCs/>
          <w:sz w:val="20"/>
          <w:szCs w:val="22"/>
        </w:rPr>
        <w:t>m</w:t>
      </w:r>
      <w:r w:rsidRPr="00CE3974">
        <w:rPr>
          <w:rFonts w:ascii="Arial" w:hAnsi="Arial" w:cs="Arial"/>
          <w:b/>
          <w:bCs/>
          <w:spacing w:val="1"/>
          <w:sz w:val="20"/>
          <w:szCs w:val="22"/>
        </w:rPr>
        <w:t>i</w:t>
      </w:r>
      <w:r w:rsidRPr="00CE3974">
        <w:rPr>
          <w:rFonts w:ascii="Arial" w:hAnsi="Arial" w:cs="Arial"/>
          <w:b/>
          <w:bCs/>
          <w:spacing w:val="-6"/>
          <w:sz w:val="20"/>
          <w:szCs w:val="22"/>
        </w:rPr>
        <w:t>n</w:t>
      </w:r>
      <w:r w:rsidRPr="00CE3974">
        <w:rPr>
          <w:rFonts w:ascii="Arial" w:hAnsi="Arial" w:cs="Arial"/>
          <w:b/>
          <w:bCs/>
          <w:sz w:val="20"/>
          <w:szCs w:val="22"/>
        </w:rPr>
        <w:t>iste</w:t>
      </w:r>
      <w:r w:rsidRPr="00CE3974">
        <w:rPr>
          <w:rFonts w:ascii="Arial" w:hAnsi="Arial" w:cs="Arial"/>
          <w:b/>
          <w:bCs/>
          <w:spacing w:val="-5"/>
          <w:sz w:val="20"/>
          <w:szCs w:val="22"/>
        </w:rPr>
        <w:t>r</w:t>
      </w:r>
      <w:r w:rsidRPr="00CE3974">
        <w:rPr>
          <w:rFonts w:ascii="Arial" w:hAnsi="Arial" w:cs="Arial"/>
          <w:b/>
          <w:bCs/>
          <w:sz w:val="20"/>
          <w:szCs w:val="22"/>
        </w:rPr>
        <w:t>ing</w:t>
      </w:r>
      <w:r w:rsidRPr="00CE3974">
        <w:rPr>
          <w:rFonts w:ascii="Arial" w:hAnsi="Arial" w:cs="Arial"/>
          <w:b/>
          <w:bCs/>
          <w:spacing w:val="-3"/>
          <w:sz w:val="20"/>
          <w:szCs w:val="22"/>
        </w:rPr>
        <w:t xml:space="preserve"> </w:t>
      </w:r>
      <w:r w:rsidRPr="00CE3974">
        <w:rPr>
          <w:rFonts w:ascii="Arial" w:hAnsi="Arial" w:cs="Arial"/>
          <w:b/>
          <w:bCs/>
          <w:spacing w:val="-1"/>
          <w:sz w:val="20"/>
          <w:szCs w:val="22"/>
        </w:rPr>
        <w:t>p</w:t>
      </w:r>
      <w:r w:rsidRPr="00CE3974">
        <w:rPr>
          <w:rFonts w:ascii="Arial" w:hAnsi="Arial" w:cs="Arial"/>
          <w:b/>
          <w:bCs/>
          <w:spacing w:val="-3"/>
          <w:sz w:val="20"/>
          <w:szCs w:val="22"/>
        </w:rPr>
        <w:t>ub</w:t>
      </w:r>
      <w:r w:rsidRPr="00CE3974">
        <w:rPr>
          <w:rFonts w:ascii="Arial" w:hAnsi="Arial" w:cs="Arial"/>
          <w:b/>
          <w:bCs/>
          <w:spacing w:val="-4"/>
          <w:sz w:val="20"/>
          <w:szCs w:val="22"/>
        </w:rPr>
        <w:t>l</w:t>
      </w:r>
      <w:r w:rsidRPr="00CE3974">
        <w:rPr>
          <w:rFonts w:ascii="Arial" w:hAnsi="Arial" w:cs="Arial"/>
          <w:b/>
          <w:bCs/>
          <w:spacing w:val="1"/>
          <w:sz w:val="20"/>
          <w:szCs w:val="22"/>
        </w:rPr>
        <w:t>i</w:t>
      </w:r>
      <w:r w:rsidRPr="00CE3974">
        <w:rPr>
          <w:rFonts w:ascii="Arial" w:hAnsi="Arial" w:cs="Arial"/>
          <w:b/>
          <w:bCs/>
          <w:sz w:val="20"/>
          <w:szCs w:val="22"/>
        </w:rPr>
        <w:t>c</w:t>
      </w:r>
      <w:r w:rsidRPr="00CE3974">
        <w:rPr>
          <w:rFonts w:ascii="Arial" w:hAnsi="Arial" w:cs="Arial"/>
          <w:b/>
          <w:bCs/>
          <w:spacing w:val="-2"/>
          <w:sz w:val="20"/>
          <w:szCs w:val="22"/>
        </w:rPr>
        <w:t xml:space="preserve"> f</w:t>
      </w:r>
      <w:r w:rsidRPr="00CE3974">
        <w:rPr>
          <w:rFonts w:ascii="Arial" w:hAnsi="Arial" w:cs="Arial"/>
          <w:b/>
          <w:bCs/>
          <w:spacing w:val="-6"/>
          <w:sz w:val="20"/>
          <w:szCs w:val="22"/>
        </w:rPr>
        <w:t>u</w:t>
      </w:r>
      <w:r w:rsidRPr="00CE3974">
        <w:rPr>
          <w:rFonts w:ascii="Arial" w:hAnsi="Arial" w:cs="Arial"/>
          <w:b/>
          <w:bCs/>
          <w:spacing w:val="-1"/>
          <w:sz w:val="20"/>
          <w:szCs w:val="22"/>
        </w:rPr>
        <w:t>n</w:t>
      </w:r>
      <w:r w:rsidRPr="00CE3974">
        <w:rPr>
          <w:rFonts w:ascii="Arial" w:hAnsi="Arial" w:cs="Arial"/>
          <w:b/>
          <w:bCs/>
          <w:spacing w:val="-3"/>
          <w:sz w:val="20"/>
          <w:szCs w:val="22"/>
        </w:rPr>
        <w:t>d</w:t>
      </w:r>
      <w:r w:rsidRPr="00CE3974">
        <w:rPr>
          <w:rFonts w:ascii="Arial" w:hAnsi="Arial" w:cs="Arial"/>
          <w:b/>
          <w:bCs/>
          <w:sz w:val="20"/>
          <w:szCs w:val="22"/>
        </w:rPr>
        <w:t>s f</w:t>
      </w:r>
      <w:r w:rsidRPr="00CE3974">
        <w:rPr>
          <w:rFonts w:ascii="Arial" w:hAnsi="Arial" w:cs="Arial"/>
          <w:b/>
          <w:bCs/>
          <w:spacing w:val="-1"/>
          <w:sz w:val="20"/>
          <w:szCs w:val="22"/>
        </w:rPr>
        <w:t>o</w:t>
      </w:r>
      <w:r w:rsidRPr="00CE3974">
        <w:rPr>
          <w:rFonts w:ascii="Arial" w:hAnsi="Arial" w:cs="Arial"/>
          <w:b/>
          <w:bCs/>
          <w:sz w:val="20"/>
          <w:szCs w:val="22"/>
        </w:rPr>
        <w:t>r</w:t>
      </w:r>
      <w:r w:rsidRPr="00CE3974">
        <w:rPr>
          <w:rFonts w:ascii="Arial" w:hAnsi="Arial" w:cs="Arial"/>
          <w:b/>
          <w:bCs/>
          <w:spacing w:val="-3"/>
          <w:sz w:val="20"/>
          <w:szCs w:val="22"/>
        </w:rPr>
        <w:t xml:space="preserve"> </w:t>
      </w:r>
      <w:r w:rsidRPr="00CE3974">
        <w:rPr>
          <w:rFonts w:ascii="Arial" w:hAnsi="Arial" w:cs="Arial"/>
          <w:b/>
          <w:bCs/>
          <w:sz w:val="20"/>
          <w:szCs w:val="22"/>
        </w:rPr>
        <w:t>t</w:t>
      </w:r>
      <w:r w:rsidRPr="00CE3974">
        <w:rPr>
          <w:rFonts w:ascii="Arial" w:hAnsi="Arial" w:cs="Arial"/>
          <w:b/>
          <w:bCs/>
          <w:spacing w:val="-1"/>
          <w:sz w:val="20"/>
          <w:szCs w:val="22"/>
        </w:rPr>
        <w:t>hes</w:t>
      </w:r>
      <w:r w:rsidRPr="00CE3974">
        <w:rPr>
          <w:rFonts w:ascii="Arial" w:hAnsi="Arial" w:cs="Arial"/>
          <w:b/>
          <w:bCs/>
          <w:sz w:val="20"/>
          <w:szCs w:val="22"/>
        </w:rPr>
        <w:t>e</w:t>
      </w:r>
      <w:r w:rsidRPr="00CE3974">
        <w:rPr>
          <w:rFonts w:ascii="Arial" w:hAnsi="Arial" w:cs="Arial"/>
          <w:b/>
          <w:bCs/>
          <w:spacing w:val="-2"/>
          <w:sz w:val="20"/>
          <w:szCs w:val="22"/>
        </w:rPr>
        <w:t xml:space="preserve"> </w:t>
      </w:r>
      <w:r w:rsidRPr="00CE3974">
        <w:rPr>
          <w:rFonts w:ascii="Arial" w:hAnsi="Arial" w:cs="Arial"/>
          <w:b/>
          <w:bCs/>
          <w:spacing w:val="-1"/>
          <w:sz w:val="20"/>
          <w:szCs w:val="22"/>
        </w:rPr>
        <w:t>p</w:t>
      </w:r>
      <w:r w:rsidRPr="00CE3974">
        <w:rPr>
          <w:rFonts w:ascii="Arial" w:hAnsi="Arial" w:cs="Arial"/>
          <w:b/>
          <w:bCs/>
          <w:spacing w:val="-6"/>
          <w:sz w:val="20"/>
          <w:szCs w:val="22"/>
        </w:rPr>
        <w:t>u</w:t>
      </w:r>
      <w:r w:rsidRPr="00CE3974">
        <w:rPr>
          <w:rFonts w:ascii="Arial" w:hAnsi="Arial" w:cs="Arial"/>
          <w:b/>
          <w:bCs/>
          <w:sz w:val="20"/>
          <w:szCs w:val="22"/>
        </w:rPr>
        <w:t>rp</w:t>
      </w:r>
      <w:r w:rsidRPr="00CE3974">
        <w:rPr>
          <w:rFonts w:ascii="Arial" w:hAnsi="Arial" w:cs="Arial"/>
          <w:b/>
          <w:bCs/>
          <w:spacing w:val="-1"/>
          <w:sz w:val="20"/>
          <w:szCs w:val="22"/>
        </w:rPr>
        <w:t>ose</w:t>
      </w:r>
      <w:r w:rsidRPr="00CE3974">
        <w:rPr>
          <w:rFonts w:ascii="Arial" w:hAnsi="Arial" w:cs="Arial"/>
          <w:b/>
          <w:bCs/>
          <w:spacing w:val="-8"/>
          <w:sz w:val="20"/>
          <w:szCs w:val="22"/>
        </w:rPr>
        <w:t>s</w:t>
      </w:r>
      <w:r w:rsidRPr="00CE3974">
        <w:rPr>
          <w:rFonts w:ascii="Arial" w:hAnsi="Arial" w:cs="Arial"/>
          <w:b/>
          <w:bCs/>
          <w:sz w:val="20"/>
          <w:szCs w:val="22"/>
        </w:rPr>
        <w:t>.</w:t>
      </w:r>
    </w:p>
    <w:p w14:paraId="15F452A5" w14:textId="77777777" w:rsidR="00BE1ED3" w:rsidRDefault="00BE1ED3" w:rsidP="00BE1ED3">
      <w:pPr>
        <w:pStyle w:val="BodyText"/>
        <w:kinsoku w:val="0"/>
        <w:overflowPunct w:val="0"/>
        <w:spacing w:after="0"/>
        <w:ind w:right="6520"/>
        <w:rPr>
          <w:sz w:val="20"/>
          <w:szCs w:val="20"/>
        </w:rPr>
      </w:pPr>
      <w:r w:rsidRPr="00BD4ED7">
        <w:rPr>
          <w:noProof/>
        </w:rPr>
        <w:lastRenderedPageBreak/>
        <mc:AlternateContent>
          <mc:Choice Requires="wps">
            <w:drawing>
              <wp:anchor distT="45720" distB="45720" distL="114300" distR="114300" simplePos="0" relativeHeight="251678720" behindDoc="0" locked="0" layoutInCell="1" allowOverlap="1" wp14:anchorId="27CF0BA6" wp14:editId="082CD4F5">
                <wp:simplePos x="0" y="0"/>
                <wp:positionH relativeFrom="margin">
                  <wp:posOffset>-85725</wp:posOffset>
                </wp:positionH>
                <wp:positionV relativeFrom="paragraph">
                  <wp:posOffset>36195</wp:posOffset>
                </wp:positionV>
                <wp:extent cx="268605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9525">
                          <a:noFill/>
                          <a:miter lim="800000"/>
                          <a:headEnd/>
                          <a:tailEnd/>
                        </a:ln>
                      </wps:spPr>
                      <wps:txbx>
                        <w:txbxContent>
                          <w:p w14:paraId="14A24B80" w14:textId="77777777" w:rsidR="00BE1ED3" w:rsidRDefault="00BE1ED3" w:rsidP="00BE1ED3">
                            <w:pPr>
                              <w:rPr>
                                <w:rFonts w:ascii="Arial" w:hAnsi="Arial" w:cs="Arial"/>
                              </w:rPr>
                            </w:pPr>
                            <w:r w:rsidRPr="00BD4ED7">
                              <w:rPr>
                                <w:rFonts w:ascii="Arial" w:hAnsi="Arial" w:cs="Arial"/>
                              </w:rPr>
                              <w:t>Licen</w:t>
                            </w:r>
                            <w:r>
                              <w:rPr>
                                <w:rFonts w:ascii="Arial" w:hAnsi="Arial" w:cs="Arial"/>
                              </w:rPr>
                              <w:t>sing Team</w:t>
                            </w:r>
                          </w:p>
                          <w:p w14:paraId="3137313D" w14:textId="77777777" w:rsidR="00BE1ED3" w:rsidRDefault="00BE1ED3" w:rsidP="00BE1ED3">
                            <w:pPr>
                              <w:rPr>
                                <w:rFonts w:ascii="Arial" w:hAnsi="Arial" w:cs="Arial"/>
                              </w:rPr>
                            </w:pPr>
                            <w:r>
                              <w:rPr>
                                <w:rFonts w:ascii="Arial" w:hAnsi="Arial" w:cs="Arial"/>
                              </w:rPr>
                              <w:t>Business and Consumer Protection Service</w:t>
                            </w:r>
                          </w:p>
                          <w:p w14:paraId="2D68C36F" w14:textId="77777777" w:rsidR="00BE1ED3" w:rsidRDefault="00BE1ED3" w:rsidP="00BE1ED3">
                            <w:pPr>
                              <w:rPr>
                                <w:rFonts w:ascii="Arial" w:hAnsi="Arial" w:cs="Arial"/>
                              </w:rPr>
                            </w:pPr>
                            <w:r>
                              <w:rPr>
                                <w:rFonts w:ascii="Arial" w:hAnsi="Arial" w:cs="Arial"/>
                              </w:rPr>
                              <w:t>Shropshire Council</w:t>
                            </w:r>
                          </w:p>
                          <w:p w14:paraId="271E3DBC" w14:textId="77777777" w:rsidR="00BE1ED3" w:rsidRDefault="00BE1ED3" w:rsidP="00BE1ED3">
                            <w:pPr>
                              <w:rPr>
                                <w:rFonts w:ascii="Arial" w:hAnsi="Arial" w:cs="Arial"/>
                              </w:rPr>
                            </w:pPr>
                            <w:r>
                              <w:rPr>
                                <w:rFonts w:ascii="Arial" w:hAnsi="Arial" w:cs="Arial"/>
                              </w:rPr>
                              <w:t>Shirehall</w:t>
                            </w:r>
                          </w:p>
                          <w:p w14:paraId="4E3328EB" w14:textId="77777777" w:rsidR="00BE1ED3" w:rsidRDefault="00BE1ED3" w:rsidP="00BE1ED3">
                            <w:pPr>
                              <w:rPr>
                                <w:rFonts w:ascii="Arial" w:hAnsi="Arial" w:cs="Arial"/>
                              </w:rPr>
                            </w:pPr>
                            <w:r>
                              <w:rPr>
                                <w:rFonts w:ascii="Arial" w:hAnsi="Arial" w:cs="Arial"/>
                              </w:rPr>
                              <w:t>Abbey Foregate</w:t>
                            </w:r>
                          </w:p>
                          <w:p w14:paraId="1BB58E20" w14:textId="77777777" w:rsidR="00BE1ED3" w:rsidRPr="00BD4ED7" w:rsidRDefault="00BE1ED3" w:rsidP="00BE1ED3">
                            <w:pPr>
                              <w:rPr>
                                <w:rFonts w:ascii="Arial" w:hAnsi="Arial" w:cs="Arial"/>
                              </w:rPr>
                            </w:pPr>
                            <w:r>
                              <w:rPr>
                                <w:rFonts w:ascii="Arial" w:hAnsi="Arial" w:cs="Arial"/>
                              </w:rPr>
                              <w:t>Shrewsbury SY2 6ND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CF0BA6" id="_x0000_s1028" type="#_x0000_t202" style="position:absolute;margin-left:-6.75pt;margin-top:2.85pt;width:211.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" stroked="f">
                <v:textbox style="mso-fit-shape-to-text:t">
                  <w:txbxContent>
                    <w:p w14:paraId="14A24B80" w14:textId="77777777" w:rsidR="00BE1ED3" w:rsidRDefault="00BE1ED3" w:rsidP="00BE1ED3">
                      <w:pPr>
                        <w:rPr>
                          <w:rFonts w:ascii="Arial" w:hAnsi="Arial" w:cs="Arial"/>
                        </w:rPr>
                      </w:pPr>
                      <w:r w:rsidRPr="00BD4ED7">
                        <w:rPr>
                          <w:rFonts w:ascii="Arial" w:hAnsi="Arial" w:cs="Arial"/>
                        </w:rPr>
                        <w:t>Licen</w:t>
                      </w:r>
                      <w:r>
                        <w:rPr>
                          <w:rFonts w:ascii="Arial" w:hAnsi="Arial" w:cs="Arial"/>
                        </w:rPr>
                        <w:t>sing Team</w:t>
                      </w:r>
                    </w:p>
                    <w:p w14:paraId="3137313D" w14:textId="77777777" w:rsidR="00BE1ED3" w:rsidRDefault="00BE1ED3" w:rsidP="00BE1ED3">
                      <w:pPr>
                        <w:rPr>
                          <w:rFonts w:ascii="Arial" w:hAnsi="Arial" w:cs="Arial"/>
                        </w:rPr>
                      </w:pPr>
                      <w:r>
                        <w:rPr>
                          <w:rFonts w:ascii="Arial" w:hAnsi="Arial" w:cs="Arial"/>
                        </w:rPr>
                        <w:t>Business and Consumer Protection Service</w:t>
                      </w:r>
                    </w:p>
                    <w:p w14:paraId="2D68C36F" w14:textId="77777777" w:rsidR="00BE1ED3" w:rsidRDefault="00BE1ED3" w:rsidP="00BE1ED3">
                      <w:pPr>
                        <w:rPr>
                          <w:rFonts w:ascii="Arial" w:hAnsi="Arial" w:cs="Arial"/>
                        </w:rPr>
                      </w:pPr>
                      <w:r>
                        <w:rPr>
                          <w:rFonts w:ascii="Arial" w:hAnsi="Arial" w:cs="Arial"/>
                        </w:rPr>
                        <w:t>Shropshire Council</w:t>
                      </w:r>
                    </w:p>
                    <w:p w14:paraId="271E3DBC" w14:textId="77777777" w:rsidR="00BE1ED3" w:rsidRDefault="00BE1ED3" w:rsidP="00BE1ED3">
                      <w:pPr>
                        <w:rPr>
                          <w:rFonts w:ascii="Arial" w:hAnsi="Arial" w:cs="Arial"/>
                        </w:rPr>
                      </w:pPr>
                      <w:r>
                        <w:rPr>
                          <w:rFonts w:ascii="Arial" w:hAnsi="Arial" w:cs="Arial"/>
                        </w:rPr>
                        <w:t>Shirehall</w:t>
                      </w:r>
                    </w:p>
                    <w:p w14:paraId="4E3328EB" w14:textId="77777777" w:rsidR="00BE1ED3" w:rsidRDefault="00BE1ED3" w:rsidP="00BE1ED3">
                      <w:pPr>
                        <w:rPr>
                          <w:rFonts w:ascii="Arial" w:hAnsi="Arial" w:cs="Arial"/>
                        </w:rPr>
                      </w:pPr>
                      <w:r>
                        <w:rPr>
                          <w:rFonts w:ascii="Arial" w:hAnsi="Arial" w:cs="Arial"/>
                        </w:rPr>
                        <w:t>Abbey Foregate</w:t>
                      </w:r>
                    </w:p>
                    <w:p w14:paraId="1BB58E20" w14:textId="77777777" w:rsidR="00BE1ED3" w:rsidRPr="00BD4ED7" w:rsidRDefault="00BE1ED3" w:rsidP="00BE1ED3">
                      <w:pPr>
                        <w:rPr>
                          <w:rFonts w:ascii="Arial" w:hAnsi="Arial" w:cs="Arial"/>
                        </w:rPr>
                      </w:pPr>
                      <w:r>
                        <w:rPr>
                          <w:rFonts w:ascii="Arial" w:hAnsi="Arial" w:cs="Arial"/>
                        </w:rPr>
                        <w:t>Shrewsbury SY2 6ND</w:t>
                      </w:r>
                    </w:p>
                  </w:txbxContent>
                </v:textbox>
                <w10:wrap type="square" anchorx="margin"/>
              </v:shape>
            </w:pict>
          </mc:Fallback>
        </mc:AlternateContent>
      </w:r>
      <w:r w:rsidR="00026CA1" w:rsidRPr="005121B8">
        <w:rPr>
          <w:noProof/>
          <w:sz w:val="20"/>
          <w:szCs w:val="20"/>
          <w:lang w:val="en-GB" w:eastAsia="en-GB"/>
        </w:rPr>
        <mc:AlternateContent>
          <mc:Choice Requires="wps">
            <w:drawing>
              <wp:anchor distT="0" distB="0" distL="114300" distR="114300" simplePos="0" relativeHeight="251669504" behindDoc="1" locked="0" layoutInCell="0" allowOverlap="1" wp14:anchorId="706015C7" wp14:editId="31307106">
                <wp:simplePos x="0" y="0"/>
                <wp:positionH relativeFrom="page">
                  <wp:posOffset>3630930</wp:posOffset>
                </wp:positionH>
                <wp:positionV relativeFrom="paragraph">
                  <wp:posOffset>-26035</wp:posOffset>
                </wp:positionV>
                <wp:extent cx="3454400" cy="1092200"/>
                <wp:effectExtent l="0" t="0" r="1270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1F07E" w14:textId="77777777" w:rsidR="00026CA1" w:rsidRDefault="00026CA1" w:rsidP="00026CA1">
                            <w:pPr>
                              <w:spacing w:line="1720" w:lineRule="atLeast"/>
                            </w:pPr>
                            <w:r w:rsidRPr="00E82327">
                              <w:rPr>
                                <w:noProof/>
                              </w:rPr>
                              <w:drawing>
                                <wp:inline distT="0" distB="0" distL="0" distR="0" wp14:anchorId="329CE679" wp14:editId="48426C20">
                                  <wp:extent cx="3486150" cy="1095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150" cy="1095375"/>
                                          </a:xfrm>
                                          <a:prstGeom prst="rect">
                                            <a:avLst/>
                                          </a:prstGeom>
                                          <a:noFill/>
                                          <a:ln>
                                            <a:noFill/>
                                          </a:ln>
                                        </pic:spPr>
                                      </pic:pic>
                                    </a:graphicData>
                                  </a:graphic>
                                </wp:inline>
                              </w:drawing>
                            </w:r>
                          </w:p>
                          <w:p w14:paraId="65A3C373" w14:textId="77777777" w:rsidR="00026CA1" w:rsidRDefault="00026CA1" w:rsidP="00026C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015C7" id="Rectangle 13" o:spid="_x0000_s1029" style="position:absolute;margin-left:285.9pt;margin-top:-2.05pt;width:272pt;height:8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" o:allowincell="f" filled="f" stroked="f">
                <v:textbox inset="0,0,0,0">
                  <w:txbxContent>
                    <w:p w14:paraId="1DF1F07E" w14:textId="77777777" w:rsidR="00026CA1" w:rsidRDefault="00026CA1" w:rsidP="00026CA1">
                      <w:pPr>
                        <w:spacing w:line="1720" w:lineRule="atLeast"/>
                      </w:pPr>
                      <w:r w:rsidRPr="00E82327">
                        <w:rPr>
                          <w:noProof/>
                        </w:rPr>
                        <w:drawing>
                          <wp:inline distT="0" distB="0" distL="0" distR="0" wp14:anchorId="329CE679" wp14:editId="48426C20">
                            <wp:extent cx="3486150" cy="1095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150" cy="1095375"/>
                                    </a:xfrm>
                                    <a:prstGeom prst="rect">
                                      <a:avLst/>
                                    </a:prstGeom>
                                    <a:noFill/>
                                    <a:ln>
                                      <a:noFill/>
                                    </a:ln>
                                  </pic:spPr>
                                </pic:pic>
                              </a:graphicData>
                            </a:graphic>
                          </wp:inline>
                        </w:drawing>
                      </w:r>
                    </w:p>
                    <w:p w14:paraId="65A3C373" w14:textId="77777777" w:rsidR="00026CA1" w:rsidRDefault="00026CA1" w:rsidP="00026CA1"/>
                  </w:txbxContent>
                </v:textbox>
                <w10:wrap anchorx="page"/>
              </v:rect>
            </w:pict>
          </mc:Fallback>
        </mc:AlternateContent>
      </w:r>
    </w:p>
    <w:p w14:paraId="42BE4B80" w14:textId="621A94E2" w:rsidR="00026CA1" w:rsidRPr="005121B8" w:rsidRDefault="00D6068A" w:rsidP="00BE1ED3">
      <w:pPr>
        <w:pStyle w:val="BodyText"/>
        <w:kinsoku w:val="0"/>
        <w:overflowPunct w:val="0"/>
        <w:spacing w:after="0"/>
        <w:ind w:right="6520"/>
        <w:rPr>
          <w:sz w:val="20"/>
          <w:szCs w:val="20"/>
        </w:rPr>
      </w:pPr>
      <w:hyperlink r:id="rId15" w:history="1">
        <w:r w:rsidR="00883F7D" w:rsidRPr="00C33738">
          <w:rPr>
            <w:rStyle w:val="Hyperlink"/>
            <w:spacing w:val="-2"/>
            <w:sz w:val="20"/>
            <w:szCs w:val="20"/>
          </w:rPr>
          <w:t>ww</w:t>
        </w:r>
        <w:r w:rsidR="00883F7D" w:rsidRPr="00C33738">
          <w:rPr>
            <w:rStyle w:val="Hyperlink"/>
            <w:spacing w:val="-4"/>
            <w:sz w:val="20"/>
            <w:szCs w:val="20"/>
          </w:rPr>
          <w:t>w</w:t>
        </w:r>
        <w:r w:rsidR="00883F7D" w:rsidRPr="00C33738">
          <w:rPr>
            <w:rStyle w:val="Hyperlink"/>
            <w:sz w:val="20"/>
            <w:szCs w:val="20"/>
          </w:rPr>
          <w:t>.shropsh</w:t>
        </w:r>
        <w:r w:rsidR="00883F7D" w:rsidRPr="00C33738">
          <w:rPr>
            <w:rStyle w:val="Hyperlink"/>
            <w:spacing w:val="-2"/>
            <w:sz w:val="20"/>
            <w:szCs w:val="20"/>
          </w:rPr>
          <w:t>i</w:t>
        </w:r>
        <w:r w:rsidR="00883F7D" w:rsidRPr="00C33738">
          <w:rPr>
            <w:rStyle w:val="Hyperlink"/>
            <w:sz w:val="20"/>
            <w:szCs w:val="20"/>
          </w:rPr>
          <w:t>re.</w:t>
        </w:r>
        <w:r w:rsidR="00883F7D" w:rsidRPr="00C33738">
          <w:rPr>
            <w:rStyle w:val="Hyperlink"/>
            <w:spacing w:val="2"/>
            <w:sz w:val="20"/>
            <w:szCs w:val="20"/>
          </w:rPr>
          <w:t>g</w:t>
        </w:r>
        <w:r w:rsidR="00883F7D" w:rsidRPr="00C33738">
          <w:rPr>
            <w:rStyle w:val="Hyperlink"/>
            <w:spacing w:val="-3"/>
            <w:sz w:val="20"/>
            <w:szCs w:val="20"/>
          </w:rPr>
          <w:t>ov</w:t>
        </w:r>
        <w:r w:rsidR="00883F7D" w:rsidRPr="00C33738">
          <w:rPr>
            <w:rStyle w:val="Hyperlink"/>
            <w:sz w:val="20"/>
            <w:szCs w:val="20"/>
          </w:rPr>
          <w:t>.uk</w:t>
        </w:r>
      </w:hyperlink>
    </w:p>
    <w:p w14:paraId="196347CB" w14:textId="77777777" w:rsidR="00026CA1" w:rsidRPr="005121B8" w:rsidRDefault="00026CA1" w:rsidP="005121B8">
      <w:pPr>
        <w:pStyle w:val="BodyText"/>
        <w:kinsoku w:val="0"/>
        <w:overflowPunct w:val="0"/>
        <w:spacing w:before="77" w:after="0" w:line="252" w:lineRule="exact"/>
        <w:ind w:right="6520"/>
        <w:rPr>
          <w:spacing w:val="-1"/>
          <w:sz w:val="20"/>
          <w:szCs w:val="20"/>
        </w:rPr>
      </w:pPr>
      <w:r w:rsidRPr="005121B8">
        <w:rPr>
          <w:sz w:val="20"/>
          <w:szCs w:val="20"/>
        </w:rPr>
        <w:t>0</w:t>
      </w:r>
      <w:r w:rsidRPr="005121B8">
        <w:rPr>
          <w:spacing w:val="-1"/>
          <w:sz w:val="20"/>
          <w:szCs w:val="20"/>
        </w:rPr>
        <w:t>3</w:t>
      </w:r>
      <w:r w:rsidRPr="005121B8">
        <w:rPr>
          <w:sz w:val="20"/>
          <w:szCs w:val="20"/>
        </w:rPr>
        <w:t>45</w:t>
      </w:r>
      <w:r w:rsidRPr="005121B8">
        <w:rPr>
          <w:spacing w:val="-2"/>
          <w:sz w:val="20"/>
          <w:szCs w:val="20"/>
        </w:rPr>
        <w:t xml:space="preserve"> </w:t>
      </w:r>
      <w:r w:rsidRPr="005121B8">
        <w:rPr>
          <w:sz w:val="20"/>
          <w:szCs w:val="20"/>
        </w:rPr>
        <w:t>6</w:t>
      </w:r>
      <w:r w:rsidRPr="005121B8">
        <w:rPr>
          <w:spacing w:val="-1"/>
          <w:sz w:val="20"/>
          <w:szCs w:val="20"/>
        </w:rPr>
        <w:t>7</w:t>
      </w:r>
      <w:r w:rsidRPr="005121B8">
        <w:rPr>
          <w:sz w:val="20"/>
          <w:szCs w:val="20"/>
        </w:rPr>
        <w:t>8 9</w:t>
      </w:r>
      <w:r w:rsidRPr="005121B8">
        <w:rPr>
          <w:spacing w:val="-1"/>
          <w:sz w:val="20"/>
          <w:szCs w:val="20"/>
        </w:rPr>
        <w:t>026</w:t>
      </w:r>
    </w:p>
    <w:p w14:paraId="10C5E581" w14:textId="77777777" w:rsidR="00026CA1" w:rsidRDefault="00026CA1" w:rsidP="00B23003">
      <w:pPr>
        <w:pStyle w:val="linespace"/>
        <w:rPr>
          <w:b/>
        </w:rPr>
      </w:pPr>
    </w:p>
    <w:p w14:paraId="13024688" w14:textId="77777777" w:rsidR="00B23003" w:rsidRPr="002521BC" w:rsidRDefault="00B23003" w:rsidP="005121B8">
      <w:pPr>
        <w:pStyle w:val="linespace"/>
        <w:jc w:val="center"/>
        <w:rPr>
          <w:b/>
        </w:rPr>
      </w:pPr>
      <w:r w:rsidRPr="002521BC">
        <w:rPr>
          <w:b/>
        </w:rPr>
        <w:t>Application for a club premises certificate to be granted under the Licensing Act 2003</w:t>
      </w: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B23003" w14:paraId="349FF9B8" w14:textId="77777777" w:rsidTr="003316B3">
        <w:trPr>
          <w:cantSplit/>
        </w:trPr>
        <w:tc>
          <w:tcPr>
            <w:tcW w:w="9370" w:type="dxa"/>
            <w:tcBorders>
              <w:top w:val="single" w:sz="8" w:space="0" w:color="FFFFFF"/>
              <w:left w:val="single" w:sz="8" w:space="0" w:color="FFFFFF"/>
              <w:bottom w:val="dashed" w:sz="4" w:space="0" w:color="auto"/>
              <w:right w:val="single" w:sz="8" w:space="0" w:color="FFFFFF"/>
            </w:tcBorders>
          </w:tcPr>
          <w:p w14:paraId="59587984" w14:textId="77777777" w:rsidR="00B23003" w:rsidRDefault="00B23003" w:rsidP="003316B3">
            <w:pPr>
              <w:pStyle w:val="FormText"/>
            </w:pPr>
          </w:p>
          <w:p w14:paraId="323A99F1" w14:textId="77777777" w:rsidR="00B23003" w:rsidRDefault="00B23003" w:rsidP="003316B3">
            <w:pPr>
              <w:pStyle w:val="FormText"/>
            </w:pPr>
            <w:r>
              <w:t>PLEASE</w:t>
            </w:r>
            <w:r w:rsidRPr="00F84CA1">
              <w:t xml:space="preserve"> </w:t>
            </w:r>
            <w:r>
              <w:t>READ</w:t>
            </w:r>
            <w:r w:rsidRPr="00F84CA1">
              <w:t xml:space="preserve"> </w:t>
            </w:r>
            <w:r>
              <w:t>THE</w:t>
            </w:r>
            <w:r w:rsidRPr="00F84CA1">
              <w:t xml:space="preserve"> </w:t>
            </w:r>
            <w:r>
              <w:t>FOLLOWING</w:t>
            </w:r>
            <w:r w:rsidRPr="00F84CA1">
              <w:t xml:space="preserve"> </w:t>
            </w:r>
            <w:r>
              <w:t>INSTRUCTIONS</w:t>
            </w:r>
            <w:r w:rsidRPr="00F84CA1">
              <w:t xml:space="preserve"> </w:t>
            </w:r>
            <w:r>
              <w:t>BEFORE</w:t>
            </w:r>
            <w:r w:rsidRPr="00F84CA1">
              <w:t xml:space="preserve"> </w:t>
            </w:r>
            <w:r>
              <w:t>COMPLETING</w:t>
            </w:r>
            <w:r w:rsidRPr="00F84CA1">
              <w:t xml:space="preserve"> </w:t>
            </w:r>
            <w:r>
              <w:t>APPLICATION</w:t>
            </w:r>
          </w:p>
          <w:p w14:paraId="0D3075FD" w14:textId="77777777" w:rsidR="00B23003" w:rsidRDefault="00B23003" w:rsidP="003316B3">
            <w:pPr>
              <w:pStyle w:val="FormText"/>
            </w:pPr>
          </w:p>
          <w:p w14:paraId="172B30AC" w14:textId="77777777" w:rsidR="00B23003" w:rsidRDefault="00B23003" w:rsidP="003316B3">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14:paraId="6EF6EE14" w14:textId="77777777" w:rsidR="00B23003" w:rsidRDefault="00B23003" w:rsidP="003316B3">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14:paraId="12186CEE" w14:textId="77777777" w:rsidR="00B23003" w:rsidRDefault="00B23003" w:rsidP="003316B3">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4E179D15" w14:textId="77777777" w:rsidR="00B23003" w:rsidRDefault="00B23003" w:rsidP="003316B3">
            <w:pPr>
              <w:pStyle w:val="FormText"/>
            </w:pPr>
          </w:p>
          <w:p w14:paraId="7AF2186D" w14:textId="126C92D5" w:rsidR="00B23003" w:rsidRDefault="00B23003" w:rsidP="003316B3">
            <w:pPr>
              <w:pStyle w:val="FormText"/>
            </w:pPr>
          </w:p>
        </w:tc>
      </w:tr>
    </w:tbl>
    <w:p w14:paraId="783BE5E0" w14:textId="77777777" w:rsidR="00B23003" w:rsidRDefault="00B23003" w:rsidP="00B23003">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14:paraId="2CEEC101" w14:textId="77777777" w:rsidR="00B23003" w:rsidRDefault="00B23003" w:rsidP="00B23003">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71</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premises).</w:t>
      </w:r>
    </w:p>
    <w:p w14:paraId="5E6F1C4D" w14:textId="77777777" w:rsidR="00B23003" w:rsidRDefault="00B23003" w:rsidP="00B23003">
      <w:pPr>
        <w:pStyle w:val="FormText"/>
      </w:pPr>
    </w:p>
    <w:p w14:paraId="679DA71D" w14:textId="77777777" w:rsidR="00B23003" w:rsidRDefault="00B23003" w:rsidP="00B23003">
      <w:pPr>
        <w:pStyle w:val="FormText"/>
        <w:rPr>
          <w:b/>
          <w:bCs/>
        </w:rPr>
      </w:pPr>
      <w:r>
        <w:rPr>
          <w:b/>
          <w:bCs/>
        </w:rPr>
        <w:t>The</w:t>
      </w:r>
      <w:r w:rsidRPr="00F84CA1">
        <w:rPr>
          <w:b/>
          <w:bCs/>
        </w:rPr>
        <w:t xml:space="preserve"> </w:t>
      </w:r>
      <w:r>
        <w:rPr>
          <w:b/>
          <w:bCs/>
        </w:rPr>
        <w:t>club</w:t>
      </w:r>
      <w:r w:rsidRPr="00F84CA1">
        <w:rPr>
          <w:b/>
          <w:bCs/>
        </w:rPr>
        <w:t xml:space="preserve"> </w:t>
      </w:r>
      <w:r>
        <w:rPr>
          <w:b/>
          <w:bCs/>
        </w:rPr>
        <w:t>is</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68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14:paraId="2620E804" w14:textId="77777777" w:rsidR="00B23003" w:rsidRDefault="00B23003" w:rsidP="00B23003">
      <w:pPr>
        <w:pStyle w:val="FormText"/>
        <w:rPr>
          <w:b/>
          <w:bCs/>
        </w:rPr>
      </w:pPr>
    </w:p>
    <w:p w14:paraId="5771AB2E" w14:textId="77777777" w:rsidR="00B23003" w:rsidRDefault="00B23003" w:rsidP="00B23003">
      <w:pPr>
        <w:pStyle w:val="FormText"/>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14:paraId="3EC0F9B9" w14:textId="77777777"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82"/>
        <w:gridCol w:w="1808"/>
        <w:gridCol w:w="3023"/>
        <w:gridCol w:w="1320"/>
        <w:gridCol w:w="2076"/>
      </w:tblGrid>
      <w:tr w:rsidR="00B23003" w14:paraId="4C548398" w14:textId="77777777" w:rsidTr="003316B3">
        <w:trPr>
          <w:cantSplit/>
          <w:trHeight w:val="576"/>
        </w:trPr>
        <w:tc>
          <w:tcPr>
            <w:tcW w:w="5000" w:type="pct"/>
            <w:gridSpan w:val="5"/>
            <w:tcBorders>
              <w:top w:val="single" w:sz="12" w:space="0" w:color="auto"/>
              <w:bottom w:val="single" w:sz="8" w:space="0" w:color="auto"/>
            </w:tcBorders>
          </w:tcPr>
          <w:p w14:paraId="0C390B45" w14:textId="77777777" w:rsidR="00B23003" w:rsidRPr="00365D58" w:rsidRDefault="00B23003" w:rsidP="003316B3">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club</w:t>
            </w:r>
          </w:p>
          <w:p w14:paraId="03722079" w14:textId="6A49AA93" w:rsidR="00B23003" w:rsidRPr="00365D58" w:rsidRDefault="00B23003" w:rsidP="003316B3">
            <w:pPr>
              <w:pStyle w:val="FormText"/>
            </w:pPr>
          </w:p>
        </w:tc>
      </w:tr>
      <w:tr w:rsidR="00B23003" w14:paraId="3D667517" w14:textId="77777777" w:rsidTr="005121B8">
        <w:trPr>
          <w:cantSplit/>
          <w:trHeight w:val="1624"/>
        </w:trPr>
        <w:tc>
          <w:tcPr>
            <w:tcW w:w="5000" w:type="pct"/>
            <w:gridSpan w:val="5"/>
            <w:tcBorders>
              <w:top w:val="single" w:sz="8" w:space="0" w:color="auto"/>
              <w:bottom w:val="single" w:sz="8" w:space="0" w:color="auto"/>
            </w:tcBorders>
          </w:tcPr>
          <w:p w14:paraId="61493C8D" w14:textId="77777777" w:rsidR="00B23003" w:rsidRPr="00365D58" w:rsidRDefault="00B23003" w:rsidP="003316B3">
            <w:pPr>
              <w:pStyle w:val="FormText"/>
              <w:rPr>
                <w:bCs/>
              </w:rPr>
            </w:pPr>
            <w:r w:rsidRPr="00C23437">
              <w:rPr>
                <w:bCs/>
              </w:rPr>
              <w:t>Postal</w:t>
            </w:r>
            <w:r w:rsidRPr="00F84CA1">
              <w:rPr>
                <w:bCs/>
              </w:rPr>
              <w:t xml:space="preserve"> </w:t>
            </w:r>
            <w:r w:rsidRPr="00C23437">
              <w:rPr>
                <w:bCs/>
              </w:rPr>
              <w:t>address</w:t>
            </w:r>
            <w:r w:rsidRPr="00F84CA1">
              <w:rPr>
                <w:bCs/>
              </w:rPr>
              <w:t xml:space="preserve"> </w:t>
            </w:r>
            <w:r w:rsidRPr="00C23437">
              <w:rPr>
                <w:bCs/>
              </w:rPr>
              <w:t>of</w:t>
            </w:r>
            <w:r w:rsidRPr="00F84CA1">
              <w:rPr>
                <w:bCs/>
              </w:rPr>
              <w:t xml:space="preserve"> </w:t>
            </w:r>
            <w:r w:rsidRPr="00C23437">
              <w:rPr>
                <w:bCs/>
              </w:rPr>
              <w:t>premises</w:t>
            </w:r>
            <w:r w:rsidRPr="00F84CA1">
              <w:rPr>
                <w:bCs/>
              </w:rPr>
              <w:t xml:space="preserve"> </w:t>
            </w:r>
            <w:r w:rsidRPr="00C23437">
              <w:rPr>
                <w:bCs/>
              </w:rPr>
              <w:t>or,</w:t>
            </w:r>
            <w:r w:rsidRPr="00F84CA1">
              <w:rPr>
                <w:bCs/>
              </w:rPr>
              <w:t xml:space="preserve"> </w:t>
            </w:r>
            <w:r w:rsidRPr="00C23437">
              <w:rPr>
                <w:bCs/>
              </w:rPr>
              <w:t>if</w:t>
            </w:r>
            <w:r w:rsidRPr="00F84CA1">
              <w:rPr>
                <w:bCs/>
              </w:rPr>
              <w:t xml:space="preserve"> </w:t>
            </w:r>
            <w:r w:rsidRPr="00C23437">
              <w:rPr>
                <w:bCs/>
              </w:rPr>
              <w:t>none,</w:t>
            </w:r>
            <w:r w:rsidRPr="00F84CA1">
              <w:rPr>
                <w:bCs/>
              </w:rPr>
              <w:t xml:space="preserve"> </w:t>
            </w:r>
            <w:r w:rsidRPr="00C23437">
              <w:rPr>
                <w:bCs/>
              </w:rPr>
              <w:t>ordnance</w:t>
            </w:r>
            <w:r w:rsidRPr="00F84CA1">
              <w:rPr>
                <w:bCs/>
              </w:rPr>
              <w:t xml:space="preserve"> </w:t>
            </w:r>
            <w:r w:rsidRPr="00C23437">
              <w:rPr>
                <w:bCs/>
              </w:rPr>
              <w:t>survey</w:t>
            </w:r>
            <w:r w:rsidRPr="00F84CA1">
              <w:rPr>
                <w:bCs/>
              </w:rPr>
              <w:t xml:space="preserve"> </w:t>
            </w:r>
            <w:r w:rsidRPr="00C23437">
              <w:rPr>
                <w:bCs/>
              </w:rPr>
              <w:t>map</w:t>
            </w:r>
            <w:r w:rsidRPr="00F84CA1">
              <w:rPr>
                <w:bCs/>
              </w:rPr>
              <w:t xml:space="preserve"> </w:t>
            </w:r>
            <w:r w:rsidRPr="00C23437">
              <w:rPr>
                <w:bCs/>
              </w:rPr>
              <w:t>reference</w:t>
            </w:r>
            <w:r w:rsidRPr="00F84CA1">
              <w:rPr>
                <w:bCs/>
              </w:rPr>
              <w:t xml:space="preserve"> </w:t>
            </w:r>
            <w:r w:rsidRPr="00C23437">
              <w:rPr>
                <w:bCs/>
              </w:rPr>
              <w:t>or</w:t>
            </w:r>
            <w:r w:rsidRPr="00F84CA1">
              <w:rPr>
                <w:bCs/>
              </w:rPr>
              <w:t xml:space="preserve"> </w:t>
            </w:r>
            <w:r w:rsidRPr="00C23437">
              <w:rPr>
                <w:bCs/>
              </w:rPr>
              <w:t>description</w:t>
            </w:r>
          </w:p>
          <w:p w14:paraId="51A4E15C" w14:textId="2721C842" w:rsidR="00B23003" w:rsidRPr="00365D58" w:rsidRDefault="00B23003" w:rsidP="003316B3">
            <w:pPr>
              <w:pStyle w:val="FormText"/>
            </w:pPr>
          </w:p>
        </w:tc>
      </w:tr>
      <w:tr w:rsidR="00B23003" w14:paraId="736B0606" w14:textId="77777777" w:rsidTr="003316B3">
        <w:tc>
          <w:tcPr>
            <w:tcW w:w="719" w:type="pct"/>
            <w:tcBorders>
              <w:top w:val="single" w:sz="8" w:space="0" w:color="auto"/>
              <w:bottom w:val="single" w:sz="8" w:space="0" w:color="auto"/>
              <w:right w:val="single" w:sz="8" w:space="0" w:color="auto"/>
            </w:tcBorders>
          </w:tcPr>
          <w:p w14:paraId="1EA6D810" w14:textId="77777777" w:rsidR="00B23003" w:rsidRPr="00365D58" w:rsidRDefault="00B23003" w:rsidP="003316B3">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14:paraId="01BB9616" w14:textId="560C534F" w:rsidR="00B23003" w:rsidRPr="00365D58" w:rsidRDefault="00B23003" w:rsidP="003316B3">
            <w:pPr>
              <w:pStyle w:val="FormText"/>
            </w:pPr>
          </w:p>
        </w:tc>
        <w:tc>
          <w:tcPr>
            <w:tcW w:w="687" w:type="pct"/>
            <w:tcBorders>
              <w:top w:val="single" w:sz="8" w:space="0" w:color="auto"/>
              <w:left w:val="single" w:sz="8" w:space="0" w:color="auto"/>
              <w:bottom w:val="single" w:sz="4" w:space="0" w:color="auto"/>
              <w:right w:val="single" w:sz="8" w:space="0" w:color="auto"/>
            </w:tcBorders>
          </w:tcPr>
          <w:p w14:paraId="14798D48" w14:textId="77777777" w:rsidR="00B23003" w:rsidRPr="00365D58" w:rsidRDefault="00B23003" w:rsidP="003316B3">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14:paraId="162DBAFC" w14:textId="059ED19D" w:rsidR="00B23003" w:rsidRPr="00365D58" w:rsidRDefault="00B23003" w:rsidP="003316B3">
            <w:pPr>
              <w:pStyle w:val="FormText"/>
            </w:pPr>
          </w:p>
        </w:tc>
      </w:tr>
      <w:tr w:rsidR="00B23003" w14:paraId="6A5C506C" w14:textId="77777777" w:rsidTr="003316B3">
        <w:trPr>
          <w:cantSplit/>
        </w:trPr>
        <w:tc>
          <w:tcPr>
            <w:tcW w:w="1660" w:type="pct"/>
            <w:gridSpan w:val="2"/>
            <w:tcBorders>
              <w:top w:val="nil"/>
              <w:bottom w:val="single" w:sz="8" w:space="0" w:color="auto"/>
              <w:right w:val="single" w:sz="8" w:space="0" w:color="auto"/>
            </w:tcBorders>
          </w:tcPr>
          <w:p w14:paraId="6BD30206" w14:textId="77777777" w:rsidR="00B23003" w:rsidRPr="00365D58" w:rsidRDefault="00B23003" w:rsidP="003316B3">
            <w:pPr>
              <w:pStyle w:val="FormText"/>
              <w:rPr>
                <w:bCs/>
              </w:rPr>
            </w:pP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14:paraId="1901851C" w14:textId="1133A71E" w:rsidR="00B23003" w:rsidRPr="00365D58" w:rsidRDefault="00B23003" w:rsidP="003316B3">
            <w:pPr>
              <w:pStyle w:val="FormText"/>
            </w:pPr>
          </w:p>
        </w:tc>
      </w:tr>
      <w:tr w:rsidR="00B23003" w14:paraId="3609C2AB" w14:textId="77777777" w:rsidTr="003316B3">
        <w:trPr>
          <w:cantSplit/>
        </w:trPr>
        <w:tc>
          <w:tcPr>
            <w:tcW w:w="1660" w:type="pct"/>
            <w:gridSpan w:val="2"/>
            <w:tcBorders>
              <w:top w:val="single" w:sz="8" w:space="0" w:color="auto"/>
              <w:bottom w:val="single" w:sz="12" w:space="0" w:color="auto"/>
              <w:right w:val="single" w:sz="8" w:space="0" w:color="auto"/>
            </w:tcBorders>
          </w:tcPr>
          <w:p w14:paraId="7286237C" w14:textId="77777777" w:rsidR="00B23003" w:rsidRPr="00365D58" w:rsidRDefault="00B23003" w:rsidP="003316B3">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14:paraId="1F0C4D9A" w14:textId="38DC31DA" w:rsidR="00B23003" w:rsidRPr="00365D58" w:rsidRDefault="00B23003" w:rsidP="003316B3">
            <w:pPr>
              <w:pStyle w:val="FormText"/>
            </w:pPr>
          </w:p>
        </w:tc>
      </w:tr>
    </w:tbl>
    <w:p w14:paraId="2F7DFD07" w14:textId="77777777"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82"/>
        <w:gridCol w:w="1808"/>
        <w:gridCol w:w="3023"/>
        <w:gridCol w:w="1320"/>
        <w:gridCol w:w="2076"/>
      </w:tblGrid>
      <w:tr w:rsidR="00B23003" w14:paraId="550F17F0" w14:textId="77777777" w:rsidTr="003316B3">
        <w:trPr>
          <w:cantSplit/>
          <w:trHeight w:val="576"/>
        </w:trPr>
        <w:tc>
          <w:tcPr>
            <w:tcW w:w="5000" w:type="pct"/>
            <w:gridSpan w:val="5"/>
            <w:tcBorders>
              <w:top w:val="single" w:sz="12" w:space="0" w:color="auto"/>
              <w:bottom w:val="single" w:sz="8" w:space="0" w:color="auto"/>
            </w:tcBorders>
          </w:tcPr>
          <w:p w14:paraId="0F60C665" w14:textId="77777777" w:rsidR="00B23003" w:rsidRPr="00365D58" w:rsidRDefault="00B23003" w:rsidP="003316B3">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14:paraId="0EA7C3CC" w14:textId="72714C69" w:rsidR="00B23003" w:rsidRPr="00365D58" w:rsidRDefault="00B23003" w:rsidP="003316B3">
            <w:pPr>
              <w:pStyle w:val="FormText"/>
            </w:pPr>
          </w:p>
        </w:tc>
      </w:tr>
      <w:tr w:rsidR="00B23003" w14:paraId="18F48DF6" w14:textId="77777777" w:rsidTr="005121B8">
        <w:trPr>
          <w:cantSplit/>
          <w:trHeight w:val="1448"/>
        </w:trPr>
        <w:tc>
          <w:tcPr>
            <w:tcW w:w="5000" w:type="pct"/>
            <w:gridSpan w:val="5"/>
            <w:tcBorders>
              <w:top w:val="single" w:sz="8" w:space="0" w:color="auto"/>
              <w:bottom w:val="single" w:sz="8" w:space="0" w:color="auto"/>
            </w:tcBorders>
          </w:tcPr>
          <w:p w14:paraId="3F16402F" w14:textId="77777777" w:rsidR="00B23003" w:rsidRPr="00365D58" w:rsidRDefault="00B23003" w:rsidP="003316B3">
            <w:pPr>
              <w:pStyle w:val="FormText"/>
              <w:rPr>
                <w:bCs/>
              </w:rPr>
            </w:pPr>
            <w:r w:rsidRPr="00C23437">
              <w:rPr>
                <w:bCs/>
              </w:rPr>
              <w:t>Address</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14:paraId="53A9176D" w14:textId="7F8D5EA3" w:rsidR="00B23003" w:rsidRPr="00365D58" w:rsidRDefault="00B23003" w:rsidP="003316B3">
            <w:pPr>
              <w:pStyle w:val="FormText"/>
            </w:pPr>
          </w:p>
        </w:tc>
      </w:tr>
      <w:tr w:rsidR="00B23003" w14:paraId="6050A74B" w14:textId="77777777" w:rsidTr="003316B3">
        <w:tc>
          <w:tcPr>
            <w:tcW w:w="719" w:type="pct"/>
            <w:tcBorders>
              <w:top w:val="single" w:sz="8" w:space="0" w:color="auto"/>
              <w:bottom w:val="single" w:sz="8" w:space="0" w:color="auto"/>
              <w:right w:val="single" w:sz="8" w:space="0" w:color="auto"/>
            </w:tcBorders>
          </w:tcPr>
          <w:p w14:paraId="78F6D647" w14:textId="77777777" w:rsidR="00B23003" w:rsidRPr="00365D58" w:rsidRDefault="00B23003" w:rsidP="003316B3">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14:paraId="30875FAC" w14:textId="6D749537" w:rsidR="00B23003" w:rsidRPr="00365D58" w:rsidRDefault="00B23003" w:rsidP="003316B3">
            <w:pPr>
              <w:pStyle w:val="FormText"/>
            </w:pPr>
          </w:p>
        </w:tc>
        <w:tc>
          <w:tcPr>
            <w:tcW w:w="687" w:type="pct"/>
            <w:tcBorders>
              <w:top w:val="single" w:sz="8" w:space="0" w:color="auto"/>
              <w:left w:val="single" w:sz="8" w:space="0" w:color="auto"/>
              <w:bottom w:val="single" w:sz="8" w:space="0" w:color="auto"/>
              <w:right w:val="single" w:sz="8" w:space="0" w:color="auto"/>
            </w:tcBorders>
          </w:tcPr>
          <w:p w14:paraId="546E2951" w14:textId="77777777" w:rsidR="00B23003" w:rsidRPr="00365D58" w:rsidRDefault="00B23003" w:rsidP="003316B3">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14:paraId="2133EE7B" w14:textId="41A41835" w:rsidR="00B23003" w:rsidRPr="00365D58" w:rsidRDefault="00B23003" w:rsidP="003316B3">
            <w:pPr>
              <w:pStyle w:val="FormText"/>
            </w:pPr>
          </w:p>
        </w:tc>
      </w:tr>
      <w:tr w:rsidR="00B23003" w14:paraId="1EA2855D" w14:textId="77777777" w:rsidTr="003316B3">
        <w:trPr>
          <w:cantSplit/>
        </w:trPr>
        <w:tc>
          <w:tcPr>
            <w:tcW w:w="1660" w:type="pct"/>
            <w:gridSpan w:val="2"/>
            <w:tcBorders>
              <w:top w:val="nil"/>
              <w:bottom w:val="single" w:sz="8" w:space="0" w:color="auto"/>
              <w:right w:val="single" w:sz="8" w:space="0" w:color="auto"/>
            </w:tcBorders>
          </w:tcPr>
          <w:p w14:paraId="112ED472" w14:textId="77777777" w:rsidR="00B23003" w:rsidRPr="00365D58" w:rsidRDefault="00B23003" w:rsidP="003316B3">
            <w:pPr>
              <w:pStyle w:val="FormText"/>
              <w:rPr>
                <w:bCs/>
              </w:rPr>
            </w:pPr>
            <w:r w:rsidRPr="00C23437">
              <w:rPr>
                <w:bCs/>
              </w:rPr>
              <w:t>Daytime</w:t>
            </w:r>
            <w:r w:rsidRPr="00F84CA1">
              <w:rPr>
                <w:bCs/>
              </w:rPr>
              <w:t xml:space="preserve"> </w:t>
            </w:r>
            <w:r w:rsidRPr="00C23437">
              <w:rPr>
                <w:bCs/>
              </w:rPr>
              <w:t>contact</w:t>
            </w:r>
            <w:r w:rsidRPr="00F84CA1">
              <w:rPr>
                <w:bCs/>
              </w:rPr>
              <w:t xml:space="preserve"> </w:t>
            </w: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14:paraId="4C98D7FB" w14:textId="2C8D3E84" w:rsidR="00B23003" w:rsidRPr="00365D58" w:rsidRDefault="00B23003" w:rsidP="003316B3">
            <w:pPr>
              <w:pStyle w:val="FormText"/>
            </w:pPr>
          </w:p>
        </w:tc>
      </w:tr>
      <w:tr w:rsidR="00B23003" w14:paraId="66FFD373" w14:textId="77777777" w:rsidTr="003316B3">
        <w:trPr>
          <w:cantSplit/>
        </w:trPr>
        <w:tc>
          <w:tcPr>
            <w:tcW w:w="1660" w:type="pct"/>
            <w:gridSpan w:val="2"/>
            <w:tcBorders>
              <w:top w:val="single" w:sz="8" w:space="0" w:color="auto"/>
              <w:bottom w:val="single" w:sz="12" w:space="0" w:color="auto"/>
              <w:right w:val="single" w:sz="8" w:space="0" w:color="auto"/>
            </w:tcBorders>
          </w:tcPr>
          <w:p w14:paraId="5BE2F7B5" w14:textId="77777777" w:rsidR="00B23003" w:rsidRPr="00365D58" w:rsidRDefault="00B23003" w:rsidP="003316B3">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14:paraId="2D45BA10" w14:textId="4F418351" w:rsidR="00B23003" w:rsidRPr="00365D58" w:rsidRDefault="00B23003" w:rsidP="003316B3">
            <w:pPr>
              <w:pStyle w:val="FormText"/>
            </w:pPr>
          </w:p>
        </w:tc>
      </w:tr>
    </w:tbl>
    <w:p w14:paraId="7F5FC23C" w14:textId="77777777"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4276"/>
        <w:gridCol w:w="5333"/>
      </w:tblGrid>
      <w:tr w:rsidR="00B23003" w14:paraId="73FFB9C3" w14:textId="77777777" w:rsidTr="003316B3">
        <w:trPr>
          <w:cantSplit/>
          <w:trHeight w:val="420"/>
        </w:trPr>
        <w:tc>
          <w:tcPr>
            <w:tcW w:w="2225" w:type="pct"/>
            <w:tcBorders>
              <w:top w:val="single" w:sz="12" w:space="0" w:color="auto"/>
              <w:bottom w:val="single" w:sz="12" w:space="0" w:color="auto"/>
              <w:right w:val="single" w:sz="4" w:space="0" w:color="auto"/>
            </w:tcBorders>
            <w:vAlign w:val="center"/>
          </w:tcPr>
          <w:p w14:paraId="17AB6160" w14:textId="77777777" w:rsidR="00B23003" w:rsidRDefault="00B23003" w:rsidP="003316B3">
            <w:pPr>
              <w:pStyle w:val="FormText"/>
              <w:rPr>
                <w:b/>
                <w:bCs/>
              </w:rPr>
            </w:pPr>
            <w:r>
              <w:lastRenderedPageBreak/>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12" w:space="0" w:color="auto"/>
              <w:left w:val="single" w:sz="4" w:space="0" w:color="auto"/>
              <w:bottom w:val="single" w:sz="12" w:space="0" w:color="auto"/>
            </w:tcBorders>
            <w:vAlign w:val="center"/>
          </w:tcPr>
          <w:p w14:paraId="24C350CE" w14:textId="5F2662DB" w:rsidR="00B23003" w:rsidRDefault="00B23003" w:rsidP="003316B3">
            <w:pPr>
              <w:pStyle w:val="FormText"/>
              <w:rPr>
                <w:b/>
                <w:bCs/>
              </w:rPr>
            </w:pPr>
            <w:r>
              <w:rPr>
                <w:b/>
                <w:bCs/>
              </w:rPr>
              <w:t>£</w:t>
            </w:r>
          </w:p>
        </w:tc>
      </w:tr>
    </w:tbl>
    <w:p w14:paraId="34866042" w14:textId="77777777"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300"/>
        <w:gridCol w:w="614"/>
        <w:gridCol w:w="714"/>
        <w:gridCol w:w="516"/>
        <w:gridCol w:w="485"/>
      </w:tblGrid>
      <w:tr w:rsidR="00B23003" w14:paraId="478FDDCE" w14:textId="77777777" w:rsidTr="003316B3">
        <w:trPr>
          <w:trHeight w:val="288"/>
        </w:trPr>
        <w:tc>
          <w:tcPr>
            <w:tcW w:w="3790" w:type="pct"/>
          </w:tcPr>
          <w:p w14:paraId="2227858A" w14:textId="77777777" w:rsidR="00B23003" w:rsidRDefault="00B23003" w:rsidP="003316B3">
            <w:pPr>
              <w:pStyle w:val="FormText"/>
            </w:pPr>
            <w:r>
              <w:t>Are</w:t>
            </w:r>
            <w:r w:rsidRPr="00F84CA1">
              <w:t xml:space="preserve"> </w:t>
            </w:r>
            <w:r>
              <w:t>the</w:t>
            </w:r>
            <w:r w:rsidRPr="00F84CA1">
              <w:t xml:space="preserve"> </w:t>
            </w:r>
            <w:r>
              <w:t>club</w:t>
            </w:r>
            <w:r w:rsidRPr="00F84CA1">
              <w:t xml:space="preserve"> </w:t>
            </w:r>
            <w:r>
              <w:t>premises</w:t>
            </w:r>
            <w:r w:rsidRPr="00F84CA1">
              <w:t xml:space="preserve"> </w:t>
            </w:r>
            <w:r>
              <w:t>occupied</w:t>
            </w:r>
            <w:r w:rsidRPr="00F84CA1">
              <w:t xml:space="preserve"> </w:t>
            </w:r>
            <w:r>
              <w:t>and</w:t>
            </w:r>
            <w:r w:rsidRPr="00F84CA1">
              <w:t xml:space="preserve"> </w:t>
            </w:r>
            <w:r>
              <w:t>habitually</w:t>
            </w:r>
            <w:r w:rsidRPr="00F84CA1">
              <w:t xml:space="preserve"> </w:t>
            </w:r>
            <w:r>
              <w:t>used</w:t>
            </w:r>
            <w:r w:rsidRPr="00F84CA1">
              <w:t xml:space="preserve"> </w:t>
            </w:r>
            <w:r>
              <w:t>by</w:t>
            </w:r>
            <w:r w:rsidRPr="00F84CA1">
              <w:t xml:space="preserve"> </w:t>
            </w:r>
            <w:r>
              <w:t>the</w:t>
            </w:r>
            <w:r w:rsidRPr="00F84CA1">
              <w:t xml:space="preserve"> </w:t>
            </w:r>
            <w:r>
              <w:t>club?</w:t>
            </w:r>
          </w:p>
        </w:tc>
        <w:tc>
          <w:tcPr>
            <w:tcW w:w="319" w:type="pct"/>
            <w:vAlign w:val="center"/>
          </w:tcPr>
          <w:p w14:paraId="613AD67F" w14:textId="77777777" w:rsidR="00B23003" w:rsidRDefault="00B23003" w:rsidP="003316B3">
            <w:pPr>
              <w:pStyle w:val="FormText"/>
            </w:pPr>
            <w:r>
              <w:t>Yes</w:t>
            </w:r>
          </w:p>
        </w:tc>
        <w:tc>
          <w:tcPr>
            <w:tcW w:w="371" w:type="pct"/>
            <w:vAlign w:val="center"/>
          </w:tcPr>
          <w:p w14:paraId="2943BE66" w14:textId="77777777" w:rsidR="00B23003" w:rsidRDefault="00034F48" w:rsidP="003316B3">
            <w:pPr>
              <w:pStyle w:val="FormText"/>
            </w:pPr>
            <w:r>
              <w:fldChar w:fldCharType="begin">
                <w:ffData>
                  <w:name w:val="Check38"/>
                  <w:enabled/>
                  <w:calcOnExit w:val="0"/>
                  <w:checkBox>
                    <w:sizeAuto/>
                    <w:default w:val="0"/>
                  </w:checkBox>
                </w:ffData>
              </w:fldChar>
            </w:r>
            <w:r w:rsidR="00B23003">
              <w:instrText xml:space="preserve"> FORMCHECKBOX </w:instrText>
            </w:r>
            <w:r w:rsidR="00D6068A">
              <w:fldChar w:fldCharType="separate"/>
            </w:r>
            <w:r>
              <w:fldChar w:fldCharType="end"/>
            </w:r>
          </w:p>
        </w:tc>
        <w:tc>
          <w:tcPr>
            <w:tcW w:w="268" w:type="pct"/>
            <w:vAlign w:val="center"/>
          </w:tcPr>
          <w:p w14:paraId="26EC16FD" w14:textId="77777777" w:rsidR="00B23003" w:rsidRDefault="00B23003" w:rsidP="003316B3">
            <w:pPr>
              <w:pStyle w:val="FormText"/>
            </w:pPr>
            <w:r>
              <w:t>No</w:t>
            </w:r>
          </w:p>
        </w:tc>
        <w:tc>
          <w:tcPr>
            <w:tcW w:w="253" w:type="pct"/>
            <w:vAlign w:val="center"/>
          </w:tcPr>
          <w:p w14:paraId="4A3AA9C6" w14:textId="77777777" w:rsidR="00B23003" w:rsidRDefault="00034F48" w:rsidP="003316B3">
            <w:pPr>
              <w:pStyle w:val="FormText"/>
            </w:pPr>
            <w:r>
              <w:fldChar w:fldCharType="begin">
                <w:ffData>
                  <w:name w:val="Check38"/>
                  <w:enabled/>
                  <w:calcOnExit w:val="0"/>
                  <w:checkBox>
                    <w:sizeAuto/>
                    <w:default w:val="0"/>
                  </w:checkBox>
                </w:ffData>
              </w:fldChar>
            </w:r>
            <w:r w:rsidR="00B23003">
              <w:instrText xml:space="preserve"> FORMCHECKBOX </w:instrText>
            </w:r>
            <w:r w:rsidR="00D6068A">
              <w:fldChar w:fldCharType="separate"/>
            </w:r>
            <w:r>
              <w:fldChar w:fldCharType="end"/>
            </w:r>
          </w:p>
        </w:tc>
      </w:tr>
    </w:tbl>
    <w:p w14:paraId="753D0F9C" w14:textId="77777777" w:rsidR="00B23003" w:rsidRDefault="00B23003" w:rsidP="00B23003">
      <w:pPr>
        <w:pStyle w:val="FormText"/>
      </w:pPr>
    </w:p>
    <w:p w14:paraId="428CC377" w14:textId="77777777" w:rsidR="00B23003" w:rsidRDefault="00B23003" w:rsidP="00B23003">
      <w:pPr>
        <w:pStyle w:val="FormText"/>
        <w:rPr>
          <w:b/>
          <w:bCs/>
        </w:rPr>
      </w:pPr>
      <w:r>
        <w:rPr>
          <w:b/>
          <w:bCs/>
        </w:rPr>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823"/>
        <w:gridCol w:w="2806"/>
      </w:tblGrid>
      <w:tr w:rsidR="00B23003" w14:paraId="78BB3E62" w14:textId="77777777" w:rsidTr="003316B3">
        <w:trPr>
          <w:cantSplit/>
          <w:trHeight w:val="834"/>
        </w:trPr>
        <w:tc>
          <w:tcPr>
            <w:tcW w:w="3543" w:type="pct"/>
            <w:vAlign w:val="center"/>
          </w:tcPr>
          <w:p w14:paraId="2D33865F" w14:textId="77777777" w:rsidR="00B23003" w:rsidRDefault="00B23003" w:rsidP="003316B3">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14:paraId="58195EDE" w14:textId="77777777" w:rsidTr="003316B3">
              <w:trPr>
                <w:cantSplit/>
              </w:trPr>
              <w:tc>
                <w:tcPr>
                  <w:tcW w:w="568" w:type="dxa"/>
                  <w:gridSpan w:val="2"/>
                  <w:tcBorders>
                    <w:top w:val="single" w:sz="4" w:space="0" w:color="FFFFFF"/>
                    <w:left w:val="single" w:sz="4" w:space="0" w:color="FFFFFF"/>
                    <w:right w:val="single" w:sz="4" w:space="0" w:color="FFFFFF"/>
                  </w:tcBorders>
                </w:tcPr>
                <w:p w14:paraId="2CB6B1B2" w14:textId="77777777" w:rsidR="00B23003" w:rsidRDefault="00B23003" w:rsidP="003316B3">
                  <w:pPr>
                    <w:pStyle w:val="FormText"/>
                  </w:pPr>
                  <w:r>
                    <w:t>DD</w:t>
                  </w:r>
                </w:p>
              </w:tc>
              <w:tc>
                <w:tcPr>
                  <w:tcW w:w="849" w:type="dxa"/>
                  <w:gridSpan w:val="3"/>
                  <w:tcBorders>
                    <w:top w:val="single" w:sz="4" w:space="0" w:color="FFFFFF"/>
                    <w:left w:val="single" w:sz="4" w:space="0" w:color="FFFFFF"/>
                    <w:right w:val="single" w:sz="4" w:space="0" w:color="FFFFFF"/>
                  </w:tcBorders>
                </w:tcPr>
                <w:p w14:paraId="77CBC291" w14:textId="77777777" w:rsidR="00B23003" w:rsidRDefault="00B23003" w:rsidP="003316B3">
                  <w:pPr>
                    <w:pStyle w:val="FormText"/>
                  </w:pPr>
                  <w:r>
                    <w:t>MM</w:t>
                  </w:r>
                </w:p>
              </w:tc>
              <w:tc>
                <w:tcPr>
                  <w:tcW w:w="851" w:type="dxa"/>
                  <w:gridSpan w:val="3"/>
                  <w:tcBorders>
                    <w:top w:val="single" w:sz="4" w:space="0" w:color="FFFFFF"/>
                    <w:left w:val="single" w:sz="4" w:space="0" w:color="FFFFFF"/>
                    <w:right w:val="single" w:sz="4" w:space="0" w:color="FFFFFF"/>
                  </w:tcBorders>
                </w:tcPr>
                <w:p w14:paraId="5EF42AC3" w14:textId="77777777" w:rsidR="00B23003" w:rsidRDefault="00B23003" w:rsidP="003316B3">
                  <w:pPr>
                    <w:pStyle w:val="FormText"/>
                  </w:pPr>
                  <w:r>
                    <w:t>YYYY</w:t>
                  </w:r>
                </w:p>
              </w:tc>
            </w:tr>
            <w:tr w:rsidR="00B23003" w14:paraId="62520960" w14:textId="77777777" w:rsidTr="003316B3">
              <w:tc>
                <w:tcPr>
                  <w:tcW w:w="285" w:type="dxa"/>
                  <w:noWrap/>
                  <w:tcFitText/>
                </w:tcPr>
                <w:p w14:paraId="6059574B" w14:textId="08FC66D0" w:rsidR="00B23003" w:rsidRDefault="00B23003" w:rsidP="003316B3">
                  <w:pPr>
                    <w:pStyle w:val="FormText"/>
                  </w:pPr>
                </w:p>
              </w:tc>
              <w:tc>
                <w:tcPr>
                  <w:tcW w:w="283" w:type="dxa"/>
                  <w:noWrap/>
                  <w:tcFitText/>
                </w:tcPr>
                <w:p w14:paraId="5E76C09F" w14:textId="5600F8BA" w:rsidR="00B23003" w:rsidRDefault="00B23003" w:rsidP="003316B3">
                  <w:pPr>
                    <w:pStyle w:val="FormText"/>
                  </w:pPr>
                </w:p>
              </w:tc>
              <w:tc>
                <w:tcPr>
                  <w:tcW w:w="282" w:type="dxa"/>
                  <w:noWrap/>
                  <w:tcFitText/>
                </w:tcPr>
                <w:p w14:paraId="0CC86E94" w14:textId="7E52D620" w:rsidR="00B23003" w:rsidRDefault="00B23003" w:rsidP="003316B3">
                  <w:pPr>
                    <w:pStyle w:val="FormText"/>
                  </w:pPr>
                </w:p>
              </w:tc>
              <w:tc>
                <w:tcPr>
                  <w:tcW w:w="283" w:type="dxa"/>
                  <w:noWrap/>
                  <w:tcFitText/>
                </w:tcPr>
                <w:p w14:paraId="0046DCF1" w14:textId="4AED92AB" w:rsidR="00B23003" w:rsidRDefault="00B23003" w:rsidP="003316B3">
                  <w:pPr>
                    <w:pStyle w:val="FormText"/>
                  </w:pPr>
                </w:p>
              </w:tc>
              <w:tc>
                <w:tcPr>
                  <w:tcW w:w="284" w:type="dxa"/>
                  <w:noWrap/>
                  <w:tcFitText/>
                </w:tcPr>
                <w:p w14:paraId="3996AD5E" w14:textId="17208C81" w:rsidR="00B23003" w:rsidRDefault="00B23003" w:rsidP="003316B3">
                  <w:pPr>
                    <w:pStyle w:val="FormText"/>
                  </w:pPr>
                </w:p>
              </w:tc>
              <w:tc>
                <w:tcPr>
                  <w:tcW w:w="284" w:type="dxa"/>
                  <w:noWrap/>
                  <w:tcFitText/>
                </w:tcPr>
                <w:p w14:paraId="6485C23E" w14:textId="56BAF74B" w:rsidR="00B23003" w:rsidRDefault="00B23003" w:rsidP="003316B3">
                  <w:pPr>
                    <w:pStyle w:val="FormText"/>
                  </w:pPr>
                </w:p>
              </w:tc>
              <w:tc>
                <w:tcPr>
                  <w:tcW w:w="282" w:type="dxa"/>
                  <w:noWrap/>
                  <w:tcFitText/>
                </w:tcPr>
                <w:p w14:paraId="7A79BD9B" w14:textId="5DADEE8E" w:rsidR="00B23003" w:rsidRDefault="00B23003" w:rsidP="003316B3">
                  <w:pPr>
                    <w:pStyle w:val="FormText"/>
                  </w:pPr>
                </w:p>
              </w:tc>
              <w:tc>
                <w:tcPr>
                  <w:tcW w:w="285" w:type="dxa"/>
                  <w:noWrap/>
                  <w:tcFitText/>
                </w:tcPr>
                <w:p w14:paraId="2B6BD188" w14:textId="1CB0560A" w:rsidR="00B23003" w:rsidRDefault="00B23003" w:rsidP="003316B3">
                  <w:pPr>
                    <w:pStyle w:val="FormText"/>
                  </w:pPr>
                </w:p>
              </w:tc>
            </w:tr>
          </w:tbl>
          <w:p w14:paraId="003E7FD8" w14:textId="77777777" w:rsidR="00B23003" w:rsidRDefault="00B23003" w:rsidP="003316B3">
            <w:pPr>
              <w:pStyle w:val="FormText"/>
            </w:pPr>
          </w:p>
        </w:tc>
      </w:tr>
      <w:tr w:rsidR="00B23003" w14:paraId="7AE68BEC" w14:textId="77777777" w:rsidTr="003316B3">
        <w:trPr>
          <w:cantSplit/>
          <w:trHeight w:val="834"/>
        </w:trPr>
        <w:tc>
          <w:tcPr>
            <w:tcW w:w="3543" w:type="pct"/>
            <w:vAlign w:val="center"/>
          </w:tcPr>
          <w:p w14:paraId="4255294B" w14:textId="77777777" w:rsidR="00B23003" w:rsidRDefault="00B23003" w:rsidP="003316B3">
            <w:pPr>
              <w:pStyle w:val="FormText"/>
            </w:pPr>
            <w:r>
              <w:t>If</w:t>
            </w:r>
            <w:r w:rsidRPr="00F84CA1">
              <w:t xml:space="preserve"> </w:t>
            </w:r>
            <w:r>
              <w:t>you</w:t>
            </w:r>
            <w:r w:rsidRPr="00F84CA1">
              <w:t xml:space="preserve"> </w:t>
            </w:r>
            <w:r>
              <w:t>wish</w:t>
            </w:r>
            <w:r w:rsidRPr="00F84CA1">
              <w:t xml:space="preserve"> </w:t>
            </w:r>
            <w:r>
              <w:t>the</w:t>
            </w:r>
            <w:r w:rsidRPr="00F84CA1">
              <w:t xml:space="preserve"> </w:t>
            </w:r>
            <w:r>
              <w:t>certificate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14:paraId="279AC630" w14:textId="77777777" w:rsidTr="003316B3">
              <w:trPr>
                <w:cantSplit/>
              </w:trPr>
              <w:tc>
                <w:tcPr>
                  <w:tcW w:w="568" w:type="dxa"/>
                  <w:gridSpan w:val="2"/>
                  <w:tcBorders>
                    <w:top w:val="single" w:sz="4" w:space="0" w:color="FFFFFF"/>
                    <w:left w:val="single" w:sz="4" w:space="0" w:color="FFFFFF"/>
                    <w:right w:val="single" w:sz="4" w:space="0" w:color="FFFFFF"/>
                  </w:tcBorders>
                </w:tcPr>
                <w:p w14:paraId="581DF57E" w14:textId="77777777" w:rsidR="00B23003" w:rsidRDefault="00B23003" w:rsidP="003316B3">
                  <w:pPr>
                    <w:pStyle w:val="FormText"/>
                  </w:pPr>
                  <w:r>
                    <w:t>DD</w:t>
                  </w:r>
                </w:p>
              </w:tc>
              <w:tc>
                <w:tcPr>
                  <w:tcW w:w="849" w:type="dxa"/>
                  <w:gridSpan w:val="3"/>
                  <w:tcBorders>
                    <w:top w:val="single" w:sz="4" w:space="0" w:color="FFFFFF"/>
                    <w:left w:val="single" w:sz="4" w:space="0" w:color="FFFFFF"/>
                    <w:right w:val="single" w:sz="4" w:space="0" w:color="FFFFFF"/>
                  </w:tcBorders>
                </w:tcPr>
                <w:p w14:paraId="105FB50C" w14:textId="77777777" w:rsidR="00B23003" w:rsidRDefault="00B23003" w:rsidP="003316B3">
                  <w:pPr>
                    <w:pStyle w:val="FormText"/>
                  </w:pPr>
                  <w:r>
                    <w:t>MM</w:t>
                  </w:r>
                </w:p>
              </w:tc>
              <w:tc>
                <w:tcPr>
                  <w:tcW w:w="851" w:type="dxa"/>
                  <w:gridSpan w:val="3"/>
                  <w:tcBorders>
                    <w:top w:val="single" w:sz="4" w:space="0" w:color="FFFFFF"/>
                    <w:left w:val="single" w:sz="4" w:space="0" w:color="FFFFFF"/>
                    <w:right w:val="single" w:sz="4" w:space="0" w:color="FFFFFF"/>
                  </w:tcBorders>
                </w:tcPr>
                <w:p w14:paraId="42B151C5" w14:textId="77777777" w:rsidR="00B23003" w:rsidRDefault="00B23003" w:rsidP="003316B3">
                  <w:pPr>
                    <w:pStyle w:val="FormText"/>
                  </w:pPr>
                  <w:r>
                    <w:t>YYYY</w:t>
                  </w:r>
                </w:p>
              </w:tc>
            </w:tr>
            <w:tr w:rsidR="00B23003" w14:paraId="15562040" w14:textId="77777777" w:rsidTr="003316B3">
              <w:tc>
                <w:tcPr>
                  <w:tcW w:w="285" w:type="dxa"/>
                  <w:noWrap/>
                  <w:tcFitText/>
                </w:tcPr>
                <w:p w14:paraId="77B1EE2F" w14:textId="710286DB" w:rsidR="00B23003" w:rsidRDefault="00B23003" w:rsidP="003316B3">
                  <w:pPr>
                    <w:pStyle w:val="FormText"/>
                  </w:pPr>
                </w:p>
              </w:tc>
              <w:tc>
                <w:tcPr>
                  <w:tcW w:w="283" w:type="dxa"/>
                  <w:noWrap/>
                  <w:tcFitText/>
                </w:tcPr>
                <w:p w14:paraId="000B7D9C" w14:textId="462E15AE" w:rsidR="00B23003" w:rsidRDefault="00B23003" w:rsidP="003316B3">
                  <w:pPr>
                    <w:pStyle w:val="FormText"/>
                  </w:pPr>
                </w:p>
              </w:tc>
              <w:tc>
                <w:tcPr>
                  <w:tcW w:w="282" w:type="dxa"/>
                  <w:noWrap/>
                  <w:tcFitText/>
                </w:tcPr>
                <w:p w14:paraId="53DE78F3" w14:textId="0D8F1BE7" w:rsidR="00B23003" w:rsidRDefault="00B23003" w:rsidP="003316B3">
                  <w:pPr>
                    <w:pStyle w:val="FormText"/>
                  </w:pPr>
                </w:p>
              </w:tc>
              <w:tc>
                <w:tcPr>
                  <w:tcW w:w="283" w:type="dxa"/>
                  <w:noWrap/>
                  <w:tcFitText/>
                </w:tcPr>
                <w:p w14:paraId="18D2F3B9" w14:textId="4A4D2B9E" w:rsidR="00B23003" w:rsidRDefault="00B23003" w:rsidP="003316B3">
                  <w:pPr>
                    <w:pStyle w:val="FormText"/>
                  </w:pPr>
                </w:p>
              </w:tc>
              <w:tc>
                <w:tcPr>
                  <w:tcW w:w="284" w:type="dxa"/>
                  <w:noWrap/>
                  <w:tcFitText/>
                </w:tcPr>
                <w:p w14:paraId="6FDCC178" w14:textId="284DC361" w:rsidR="00B23003" w:rsidRDefault="00B23003" w:rsidP="003316B3">
                  <w:pPr>
                    <w:pStyle w:val="FormText"/>
                  </w:pPr>
                </w:p>
              </w:tc>
              <w:tc>
                <w:tcPr>
                  <w:tcW w:w="284" w:type="dxa"/>
                  <w:noWrap/>
                  <w:tcFitText/>
                </w:tcPr>
                <w:p w14:paraId="02F6FA74" w14:textId="2F4294A8" w:rsidR="00B23003" w:rsidRDefault="00B23003" w:rsidP="003316B3">
                  <w:pPr>
                    <w:pStyle w:val="FormText"/>
                  </w:pPr>
                </w:p>
              </w:tc>
              <w:tc>
                <w:tcPr>
                  <w:tcW w:w="282" w:type="dxa"/>
                  <w:noWrap/>
                  <w:tcFitText/>
                </w:tcPr>
                <w:p w14:paraId="57F2F04F" w14:textId="6ADCAF6B" w:rsidR="00B23003" w:rsidRDefault="00B23003" w:rsidP="003316B3">
                  <w:pPr>
                    <w:pStyle w:val="FormText"/>
                  </w:pPr>
                </w:p>
              </w:tc>
              <w:tc>
                <w:tcPr>
                  <w:tcW w:w="285" w:type="dxa"/>
                  <w:noWrap/>
                  <w:tcFitText/>
                </w:tcPr>
                <w:p w14:paraId="1DF9DB13" w14:textId="33E171EF" w:rsidR="00B23003" w:rsidRDefault="00B23003" w:rsidP="003316B3">
                  <w:pPr>
                    <w:pStyle w:val="FormText"/>
                  </w:pPr>
                </w:p>
              </w:tc>
            </w:tr>
          </w:tbl>
          <w:p w14:paraId="24200182" w14:textId="77777777" w:rsidR="00B23003" w:rsidRDefault="00B23003" w:rsidP="003316B3">
            <w:pPr>
              <w:pStyle w:val="FormText"/>
            </w:pPr>
          </w:p>
        </w:tc>
      </w:tr>
    </w:tbl>
    <w:p w14:paraId="7992E9AC" w14:textId="77777777" w:rsidR="00B23003" w:rsidRDefault="00B23003" w:rsidP="00B23003">
      <w:pPr>
        <w:pStyle w:val="FormText"/>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523"/>
      </w:tblGrid>
      <w:tr w:rsidR="00B23003" w14:paraId="6B6D9884" w14:textId="77777777" w:rsidTr="003316B3">
        <w:trPr>
          <w:trHeight w:val="2999"/>
        </w:trPr>
        <w:tc>
          <w:tcPr>
            <w:tcW w:w="5000" w:type="pct"/>
            <w:tcBorders>
              <w:top w:val="single" w:sz="12" w:space="0" w:color="auto"/>
              <w:left w:val="single" w:sz="12" w:space="0" w:color="auto"/>
              <w:bottom w:val="single" w:sz="12" w:space="0" w:color="auto"/>
              <w:right w:val="single" w:sz="12" w:space="0" w:color="auto"/>
            </w:tcBorders>
          </w:tcPr>
          <w:p w14:paraId="141B5EF4" w14:textId="77777777" w:rsidR="00B23003" w:rsidRDefault="00B23003" w:rsidP="003316B3">
            <w:pPr>
              <w:pStyle w:val="FormText"/>
              <w:rPr>
                <w:b/>
                <w:bCs/>
              </w:rPr>
            </w:pPr>
            <w:r>
              <w:rPr>
                <w:b/>
                <w:bCs/>
              </w:rPr>
              <w:t>General</w:t>
            </w:r>
            <w:r w:rsidRPr="00F84CA1">
              <w:rPr>
                <w:b/>
                <w:bCs/>
              </w:rPr>
              <w:t xml:space="preserve"> </w:t>
            </w:r>
            <w:r>
              <w:rPr>
                <w:b/>
                <w:bCs/>
              </w:rPr>
              <w:t>description</w:t>
            </w:r>
            <w:r w:rsidRPr="00F84CA1">
              <w:rPr>
                <w:b/>
                <w:bCs/>
              </w:rPr>
              <w:t xml:space="preserve"> </w:t>
            </w:r>
            <w:r>
              <w:rPr>
                <w:b/>
                <w:bCs/>
              </w:rPr>
              <w:t>of</w:t>
            </w:r>
            <w:r w:rsidRPr="00F84CA1">
              <w:rPr>
                <w:b/>
                <w:bCs/>
              </w:rPr>
              <w:t xml:space="preserve"> </w:t>
            </w:r>
            <w:r>
              <w:rPr>
                <w:b/>
                <w:bCs/>
              </w:rPr>
              <w:t>club</w:t>
            </w:r>
            <w:r w:rsidRPr="00F84CA1">
              <w:rPr>
                <w:b/>
                <w:bCs/>
              </w:rPr>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w:t>
            </w:r>
          </w:p>
          <w:p w14:paraId="791666AB" w14:textId="5EAB5295" w:rsidR="00B23003" w:rsidRDefault="00B23003" w:rsidP="003316B3">
            <w:pPr>
              <w:pStyle w:val="FormText"/>
            </w:pPr>
          </w:p>
        </w:tc>
      </w:tr>
    </w:tbl>
    <w:p w14:paraId="6680FD75" w14:textId="77777777"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681"/>
        <w:gridCol w:w="2948"/>
      </w:tblGrid>
      <w:tr w:rsidR="00B23003" w14:paraId="76E59C6C" w14:textId="77777777" w:rsidTr="003316B3">
        <w:tc>
          <w:tcPr>
            <w:tcW w:w="3557" w:type="pct"/>
          </w:tcPr>
          <w:p w14:paraId="7D8854EE" w14:textId="77777777" w:rsidR="00B23003" w:rsidRDefault="00B23003" w:rsidP="003316B3">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794"/>
            </w:tblGrid>
            <w:tr w:rsidR="00B23003" w14:paraId="17549F20" w14:textId="77777777" w:rsidTr="003316B3">
              <w:tc>
                <w:tcPr>
                  <w:tcW w:w="2794" w:type="dxa"/>
                </w:tcPr>
                <w:p w14:paraId="722F3016" w14:textId="6D8C14F6" w:rsidR="00B23003" w:rsidRDefault="00B23003" w:rsidP="003316B3">
                  <w:pPr>
                    <w:pStyle w:val="FormText"/>
                  </w:pPr>
                </w:p>
              </w:tc>
            </w:tr>
          </w:tbl>
          <w:p w14:paraId="24694E17" w14:textId="77777777" w:rsidR="00B23003" w:rsidRDefault="00B23003" w:rsidP="003316B3">
            <w:pPr>
              <w:pStyle w:val="FormText"/>
            </w:pPr>
          </w:p>
        </w:tc>
      </w:tr>
    </w:tbl>
    <w:p w14:paraId="61AED3CB" w14:textId="77777777" w:rsidR="00B23003" w:rsidRDefault="00B23003" w:rsidP="00B23003">
      <w:pPr>
        <w:pStyle w:val="FormText"/>
      </w:pPr>
    </w:p>
    <w:p w14:paraId="0AFFF6A1" w14:textId="77777777" w:rsidR="00B23003" w:rsidRDefault="00B23003" w:rsidP="00B23003">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p>
    <w:p w14:paraId="18A536D6" w14:textId="77777777"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29"/>
        <w:gridCol w:w="6921"/>
        <w:gridCol w:w="1622"/>
        <w:gridCol w:w="557"/>
      </w:tblGrid>
      <w:tr w:rsidR="00B23003" w14:paraId="79658A9A" w14:textId="77777777" w:rsidTr="003316B3">
        <w:trPr>
          <w:trHeight w:val="432"/>
        </w:trPr>
        <w:tc>
          <w:tcPr>
            <w:tcW w:w="3869" w:type="pct"/>
            <w:gridSpan w:val="2"/>
            <w:vAlign w:val="center"/>
          </w:tcPr>
          <w:p w14:paraId="15357A00" w14:textId="77777777" w:rsidR="00B23003" w:rsidRDefault="00B23003" w:rsidP="003316B3">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14:paraId="3F9605B3" w14:textId="77777777" w:rsidR="00B23003" w:rsidRDefault="00B23003" w:rsidP="003316B3">
            <w:pPr>
              <w:pStyle w:val="FormText"/>
              <w:rPr>
                <w:rFonts w:cs="Arial"/>
                <w:b/>
                <w:bCs/>
              </w:rPr>
            </w:pPr>
            <w:r>
              <w:rPr>
                <w:b/>
                <w:bCs/>
              </w:rPr>
              <w:t>Please</w:t>
            </w:r>
            <w:r w:rsidRPr="00F84CA1">
              <w:rPr>
                <w:b/>
                <w:bCs/>
              </w:rPr>
              <w:t xml:space="preserve"> </w:t>
            </w:r>
            <w:r>
              <w:rPr>
                <w:b/>
                <w:bCs/>
              </w:rPr>
              <w:t>tick</w:t>
            </w:r>
            <w:r w:rsidRPr="00F84CA1">
              <w:rPr>
                <w:b/>
                <w:bCs/>
              </w:rPr>
              <w:t xml:space="preserve"> </w:t>
            </w:r>
            <w:r>
              <w:rPr>
                <w:b/>
                <w:bCs/>
              </w:rPr>
              <w:t>all</w:t>
            </w:r>
            <w:r w:rsidRPr="00F84CA1">
              <w:rPr>
                <w:b/>
                <w:bCs/>
              </w:rPr>
              <w:t xml:space="preserve"> </w:t>
            </w:r>
            <w:r>
              <w:rPr>
                <w:b/>
                <w:bCs/>
              </w:rPr>
              <w:t>that</w:t>
            </w:r>
            <w:r w:rsidRPr="00F84CA1">
              <w:rPr>
                <w:b/>
                <w:bCs/>
              </w:rPr>
              <w:t xml:space="preserve"> </w:t>
            </w:r>
            <w:r>
              <w:rPr>
                <w:b/>
                <w:bCs/>
              </w:rPr>
              <w:t>apply</w:t>
            </w:r>
            <w:r w:rsidRPr="00F84CA1">
              <w:rPr>
                <w:b/>
                <w:bCs/>
              </w:rPr>
              <w:t xml:space="preserve"> </w:t>
            </w:r>
          </w:p>
        </w:tc>
      </w:tr>
      <w:tr w:rsidR="00B23003" w14:paraId="736367AB" w14:textId="77777777" w:rsidTr="003316B3">
        <w:trPr>
          <w:trHeight w:val="432"/>
        </w:trPr>
        <w:tc>
          <w:tcPr>
            <w:tcW w:w="275" w:type="pct"/>
            <w:vAlign w:val="center"/>
          </w:tcPr>
          <w:p w14:paraId="47832956" w14:textId="77777777" w:rsidR="00B23003" w:rsidRDefault="00B23003" w:rsidP="003316B3">
            <w:pPr>
              <w:pStyle w:val="FormText"/>
            </w:pPr>
            <w:r>
              <w:t>a)</w:t>
            </w:r>
          </w:p>
        </w:tc>
        <w:tc>
          <w:tcPr>
            <w:tcW w:w="4436" w:type="pct"/>
            <w:gridSpan w:val="2"/>
            <w:vAlign w:val="center"/>
          </w:tcPr>
          <w:p w14:paraId="0DD59798" w14:textId="77777777" w:rsidR="00B23003" w:rsidRDefault="00B23003" w:rsidP="003316B3">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14:paraId="56256368" w14:textId="77777777" w:rsidR="00B23003" w:rsidRDefault="00034F48" w:rsidP="003316B3">
            <w:pPr>
              <w:pStyle w:val="FormText"/>
            </w:pPr>
            <w:r>
              <w:fldChar w:fldCharType="begin">
                <w:ffData>
                  <w:name w:val="Check39"/>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3AF0D6AC" w14:textId="77777777" w:rsidTr="003316B3">
        <w:trPr>
          <w:trHeight w:val="432"/>
        </w:trPr>
        <w:tc>
          <w:tcPr>
            <w:tcW w:w="275" w:type="pct"/>
            <w:vAlign w:val="center"/>
          </w:tcPr>
          <w:p w14:paraId="478CF19F" w14:textId="77777777" w:rsidR="00B23003" w:rsidRDefault="00B23003" w:rsidP="003316B3">
            <w:pPr>
              <w:pStyle w:val="FormText"/>
            </w:pPr>
            <w:r>
              <w:t>b)</w:t>
            </w:r>
          </w:p>
        </w:tc>
        <w:tc>
          <w:tcPr>
            <w:tcW w:w="4436" w:type="pct"/>
            <w:gridSpan w:val="2"/>
            <w:vAlign w:val="center"/>
          </w:tcPr>
          <w:p w14:paraId="051E4D30" w14:textId="77777777" w:rsidR="00B23003" w:rsidRDefault="00B23003" w:rsidP="003316B3">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14:paraId="7683D78B" w14:textId="77777777" w:rsidR="00B23003" w:rsidRDefault="00034F48" w:rsidP="003316B3">
            <w:pPr>
              <w:pStyle w:val="FormText"/>
            </w:pPr>
            <w:r>
              <w:fldChar w:fldCharType="begin">
                <w:ffData>
                  <w:name w:val="Check40"/>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24CC57DF" w14:textId="77777777" w:rsidTr="003316B3">
        <w:trPr>
          <w:trHeight w:val="432"/>
        </w:trPr>
        <w:tc>
          <w:tcPr>
            <w:tcW w:w="275" w:type="pct"/>
            <w:vAlign w:val="center"/>
          </w:tcPr>
          <w:p w14:paraId="446862F8" w14:textId="77777777" w:rsidR="00B23003" w:rsidRDefault="00B23003" w:rsidP="003316B3">
            <w:pPr>
              <w:pStyle w:val="FormText"/>
            </w:pPr>
            <w:r>
              <w:t>c)</w:t>
            </w:r>
          </w:p>
        </w:tc>
        <w:tc>
          <w:tcPr>
            <w:tcW w:w="4436" w:type="pct"/>
            <w:gridSpan w:val="2"/>
            <w:vAlign w:val="center"/>
          </w:tcPr>
          <w:p w14:paraId="73A99FCE" w14:textId="77777777" w:rsidR="00B23003" w:rsidRDefault="00B23003" w:rsidP="003316B3">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14:paraId="4D648843" w14:textId="77777777" w:rsidR="00B23003" w:rsidRDefault="00034F48" w:rsidP="003316B3">
            <w:pPr>
              <w:pStyle w:val="FormText"/>
            </w:pPr>
            <w:r>
              <w:fldChar w:fldCharType="begin">
                <w:ffData>
                  <w:name w:val="Check41"/>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54883FD1" w14:textId="77777777" w:rsidTr="003316B3">
        <w:trPr>
          <w:trHeight w:val="432"/>
        </w:trPr>
        <w:tc>
          <w:tcPr>
            <w:tcW w:w="275" w:type="pct"/>
            <w:vAlign w:val="center"/>
          </w:tcPr>
          <w:p w14:paraId="4E53BE35" w14:textId="77777777" w:rsidR="00B23003" w:rsidRDefault="00B23003" w:rsidP="003316B3">
            <w:pPr>
              <w:pStyle w:val="FormText"/>
            </w:pPr>
            <w:r>
              <w:t>d)</w:t>
            </w:r>
          </w:p>
        </w:tc>
        <w:tc>
          <w:tcPr>
            <w:tcW w:w="4436" w:type="pct"/>
            <w:gridSpan w:val="2"/>
            <w:vAlign w:val="center"/>
          </w:tcPr>
          <w:p w14:paraId="7DB4D9EE" w14:textId="77777777" w:rsidR="00B23003" w:rsidRDefault="00B23003" w:rsidP="003316B3">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14:paraId="1E198822" w14:textId="77777777" w:rsidR="00B23003" w:rsidRDefault="00034F48" w:rsidP="003316B3">
            <w:pPr>
              <w:pStyle w:val="FormText"/>
            </w:pPr>
            <w:r>
              <w:fldChar w:fldCharType="begin">
                <w:ffData>
                  <w:name w:val="Check42"/>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596785D0" w14:textId="77777777" w:rsidTr="003316B3">
        <w:trPr>
          <w:trHeight w:val="432"/>
        </w:trPr>
        <w:tc>
          <w:tcPr>
            <w:tcW w:w="275" w:type="pct"/>
            <w:vAlign w:val="center"/>
          </w:tcPr>
          <w:p w14:paraId="0A050900" w14:textId="77777777" w:rsidR="00B23003" w:rsidRDefault="00B23003" w:rsidP="003316B3">
            <w:pPr>
              <w:pStyle w:val="FormText"/>
            </w:pPr>
            <w:r>
              <w:t>e)</w:t>
            </w:r>
          </w:p>
        </w:tc>
        <w:tc>
          <w:tcPr>
            <w:tcW w:w="4436" w:type="pct"/>
            <w:gridSpan w:val="2"/>
            <w:vAlign w:val="center"/>
          </w:tcPr>
          <w:p w14:paraId="7E36F0D4" w14:textId="77777777" w:rsidR="00B23003" w:rsidRDefault="00B23003" w:rsidP="003316B3">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14:paraId="1CC1FF30" w14:textId="77777777" w:rsidR="00B23003" w:rsidRDefault="00034F48" w:rsidP="003316B3">
            <w:pPr>
              <w:pStyle w:val="FormText"/>
            </w:pPr>
            <w:r>
              <w:fldChar w:fldCharType="begin">
                <w:ffData>
                  <w:name w:val="Check43"/>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6E34BC46" w14:textId="77777777" w:rsidTr="003316B3">
        <w:trPr>
          <w:trHeight w:val="432"/>
        </w:trPr>
        <w:tc>
          <w:tcPr>
            <w:tcW w:w="275" w:type="pct"/>
            <w:vAlign w:val="center"/>
          </w:tcPr>
          <w:p w14:paraId="7385714C" w14:textId="77777777" w:rsidR="00B23003" w:rsidRDefault="00B23003" w:rsidP="003316B3">
            <w:pPr>
              <w:pStyle w:val="FormText"/>
            </w:pPr>
            <w:r>
              <w:t>f)</w:t>
            </w:r>
          </w:p>
        </w:tc>
        <w:tc>
          <w:tcPr>
            <w:tcW w:w="4436" w:type="pct"/>
            <w:gridSpan w:val="2"/>
            <w:vAlign w:val="center"/>
          </w:tcPr>
          <w:p w14:paraId="615870A9" w14:textId="77777777" w:rsidR="00B23003" w:rsidRDefault="00B23003" w:rsidP="003316B3">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14:paraId="18E6ED92" w14:textId="77777777" w:rsidR="00B23003" w:rsidRDefault="00034F48" w:rsidP="003316B3">
            <w:pPr>
              <w:pStyle w:val="FormText"/>
            </w:pPr>
            <w:r>
              <w:fldChar w:fldCharType="begin">
                <w:ffData>
                  <w:name w:val="Check44"/>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25B518EB" w14:textId="77777777" w:rsidTr="003316B3">
        <w:trPr>
          <w:trHeight w:val="432"/>
        </w:trPr>
        <w:tc>
          <w:tcPr>
            <w:tcW w:w="275" w:type="pct"/>
            <w:vAlign w:val="center"/>
          </w:tcPr>
          <w:p w14:paraId="7827B925" w14:textId="77777777" w:rsidR="00B23003" w:rsidRDefault="00B23003" w:rsidP="003316B3">
            <w:pPr>
              <w:pStyle w:val="FormText"/>
            </w:pPr>
            <w:r>
              <w:t>g)</w:t>
            </w:r>
          </w:p>
        </w:tc>
        <w:tc>
          <w:tcPr>
            <w:tcW w:w="4436" w:type="pct"/>
            <w:gridSpan w:val="2"/>
            <w:vAlign w:val="center"/>
          </w:tcPr>
          <w:p w14:paraId="26F6BA0D" w14:textId="77777777" w:rsidR="00B23003" w:rsidRDefault="00B23003" w:rsidP="003316B3">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14:paraId="624C5711" w14:textId="77777777" w:rsidR="00B23003" w:rsidRDefault="00034F48" w:rsidP="003316B3">
            <w:pPr>
              <w:pStyle w:val="FormText"/>
            </w:pPr>
            <w:r>
              <w:fldChar w:fldCharType="begin">
                <w:ffData>
                  <w:name w:val="Check45"/>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016F1DAD" w14:textId="77777777" w:rsidTr="003316B3">
        <w:trPr>
          <w:trHeight w:val="573"/>
        </w:trPr>
        <w:tc>
          <w:tcPr>
            <w:tcW w:w="275" w:type="pct"/>
            <w:vAlign w:val="center"/>
          </w:tcPr>
          <w:p w14:paraId="2F89BEDF" w14:textId="77777777" w:rsidR="00B23003" w:rsidRDefault="00B23003" w:rsidP="003316B3">
            <w:pPr>
              <w:pStyle w:val="FormText"/>
            </w:pPr>
            <w:r>
              <w:t>h)</w:t>
            </w:r>
          </w:p>
        </w:tc>
        <w:tc>
          <w:tcPr>
            <w:tcW w:w="4436" w:type="pct"/>
            <w:gridSpan w:val="2"/>
            <w:vAlign w:val="center"/>
          </w:tcPr>
          <w:p w14:paraId="526C4023" w14:textId="77777777" w:rsidR="00B23003" w:rsidRDefault="00B23003" w:rsidP="003316B3">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14:paraId="1DE5515D" w14:textId="77777777" w:rsidR="00B23003" w:rsidRDefault="00034F48" w:rsidP="003316B3">
            <w:pPr>
              <w:pStyle w:val="FormText"/>
            </w:pPr>
            <w:r>
              <w:fldChar w:fldCharType="begin">
                <w:ffData>
                  <w:name w:val="Check46"/>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7BA204B4" w14:textId="77777777" w:rsidTr="003316B3">
        <w:trPr>
          <w:cantSplit/>
          <w:trHeight w:val="576"/>
        </w:trPr>
        <w:tc>
          <w:tcPr>
            <w:tcW w:w="4711" w:type="pct"/>
            <w:gridSpan w:val="3"/>
            <w:vAlign w:val="center"/>
          </w:tcPr>
          <w:p w14:paraId="1ED234DD" w14:textId="77777777" w:rsidR="00B23003" w:rsidRDefault="00B23003" w:rsidP="003316B3">
            <w:pPr>
              <w:pStyle w:val="FormText"/>
              <w:rPr>
                <w:rFonts w:cs="Arial"/>
                <w:b/>
                <w:bCs/>
                <w:u w:val="single"/>
              </w:rPr>
            </w:pPr>
            <w:r>
              <w:rPr>
                <w:rFonts w:cs="Arial"/>
                <w:b/>
                <w:bCs/>
              </w:rPr>
              <w:t>The</w:t>
            </w:r>
            <w:r w:rsidRPr="00F84CA1">
              <w:rPr>
                <w:rFonts w:cs="Arial"/>
                <w:b/>
                <w:bCs/>
              </w:rPr>
              <w:t xml:space="preserve"> </w:t>
            </w: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or</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order</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p>
        </w:tc>
        <w:tc>
          <w:tcPr>
            <w:tcW w:w="289" w:type="pct"/>
            <w:vAlign w:val="center"/>
          </w:tcPr>
          <w:p w14:paraId="0142D2EA" w14:textId="77777777" w:rsidR="00B23003" w:rsidRDefault="00034F48" w:rsidP="003316B3">
            <w:pPr>
              <w:pStyle w:val="FormText"/>
            </w:pPr>
            <w:r>
              <w:fldChar w:fldCharType="begin">
                <w:ffData>
                  <w:name w:val="Check51"/>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2F319D95" w14:textId="77777777" w:rsidTr="003316B3">
        <w:trPr>
          <w:cantSplit/>
          <w:trHeight w:val="576"/>
        </w:trPr>
        <w:tc>
          <w:tcPr>
            <w:tcW w:w="4711" w:type="pct"/>
            <w:gridSpan w:val="3"/>
            <w:vAlign w:val="center"/>
          </w:tcPr>
          <w:p w14:paraId="119B5D9A" w14:textId="77777777" w:rsidR="00B23003" w:rsidRDefault="00B23003" w:rsidP="003316B3">
            <w:pPr>
              <w:pStyle w:val="FormText"/>
              <w:rPr>
                <w:rFonts w:cs="Arial"/>
                <w:b/>
                <w:bCs/>
                <w:u w:val="single"/>
              </w:rPr>
            </w:pP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by</w:t>
            </w:r>
            <w:r w:rsidRPr="00F84CA1">
              <w:rPr>
                <w:rFonts w:cs="Arial"/>
                <w:b/>
                <w:bCs/>
              </w:rPr>
              <w:t xml:space="preserve"> </w:t>
            </w:r>
            <w:r>
              <w:rPr>
                <w:rFonts w:cs="Arial"/>
                <w:b/>
                <w:bCs/>
              </w:rPr>
              <w:t>retail</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a</w:t>
            </w:r>
            <w:r w:rsidRPr="00F84CA1">
              <w:rPr>
                <w:rFonts w:cs="Arial"/>
                <w:b/>
                <w:bCs/>
              </w:rPr>
              <w:t xml:space="preserve"> </w:t>
            </w:r>
            <w:r>
              <w:rPr>
                <w:rFonts w:cs="Arial"/>
                <w:b/>
                <w:bCs/>
              </w:rPr>
              <w:t>guest</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for</w:t>
            </w:r>
            <w:r w:rsidRPr="00F84CA1">
              <w:rPr>
                <w:rFonts w:cs="Arial"/>
                <w:b/>
                <w:bCs/>
              </w:rPr>
              <w:t xml:space="preserve"> </w:t>
            </w:r>
            <w:r>
              <w:rPr>
                <w:rFonts w:cs="Arial"/>
                <w:b/>
                <w:bCs/>
              </w:rPr>
              <w:t>consumption</w:t>
            </w:r>
            <w:r w:rsidRPr="00F84CA1">
              <w:rPr>
                <w:rFonts w:cs="Arial"/>
                <w:b/>
                <w:bCs/>
              </w:rPr>
              <w:t xml:space="preserve"> </w:t>
            </w:r>
            <w:r>
              <w:rPr>
                <w:rFonts w:cs="Arial"/>
                <w:b/>
                <w:bCs/>
              </w:rPr>
              <w:t>on</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where</w:t>
            </w:r>
            <w:r w:rsidRPr="00F84CA1">
              <w:rPr>
                <w:rFonts w:cs="Arial"/>
                <w:b/>
                <w:bCs/>
              </w:rPr>
              <w:t xml:space="preserve"> </w:t>
            </w: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takes</w:t>
            </w:r>
            <w:r w:rsidRPr="00F84CA1">
              <w:rPr>
                <w:rFonts w:cs="Arial"/>
                <w:b/>
                <w:bCs/>
              </w:rPr>
              <w:t xml:space="preserve"> </w:t>
            </w:r>
            <w:r>
              <w:rPr>
                <w:rFonts w:cs="Arial"/>
                <w:b/>
                <w:bCs/>
              </w:rPr>
              <w:t>place</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sidRPr="00C23437">
              <w:rPr>
                <w:rFonts w:cs="Arial"/>
                <w:b/>
              </w:rPr>
              <w:t>J</w:t>
            </w:r>
          </w:p>
        </w:tc>
        <w:tc>
          <w:tcPr>
            <w:tcW w:w="289" w:type="pct"/>
            <w:vAlign w:val="center"/>
          </w:tcPr>
          <w:p w14:paraId="10628915" w14:textId="77777777" w:rsidR="00B23003" w:rsidRDefault="00034F48" w:rsidP="003316B3">
            <w:pPr>
              <w:pStyle w:val="FormText"/>
            </w:pPr>
            <w:r>
              <w:fldChar w:fldCharType="begin">
                <w:ffData>
                  <w:name w:val="Check51"/>
                  <w:enabled/>
                  <w:calcOnExit w:val="0"/>
                  <w:checkBox>
                    <w:sizeAuto/>
                    <w:default w:val="0"/>
                  </w:checkBox>
                </w:ffData>
              </w:fldChar>
            </w:r>
            <w:r w:rsidR="00B23003">
              <w:instrText xml:space="preserve"> FORMCHECKBOX </w:instrText>
            </w:r>
            <w:r w:rsidR="00D6068A">
              <w:fldChar w:fldCharType="separate"/>
            </w:r>
            <w:r>
              <w:fldChar w:fldCharType="end"/>
            </w:r>
          </w:p>
        </w:tc>
      </w:tr>
    </w:tbl>
    <w:p w14:paraId="1D772463" w14:textId="77777777" w:rsidR="00B23003" w:rsidRDefault="00B23003" w:rsidP="00B23003">
      <w:pPr>
        <w:pStyle w:val="FormText"/>
        <w:rPr>
          <w:b/>
          <w:bCs/>
        </w:rPr>
      </w:pPr>
    </w:p>
    <w:p w14:paraId="7EBBB9D6" w14:textId="77777777" w:rsidR="00B23003" w:rsidRDefault="00B23003" w:rsidP="00B23003">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 K</w:t>
      </w:r>
      <w:r w:rsidRPr="00F84CA1">
        <w:rPr>
          <w:b/>
          <w:bCs/>
        </w:rPr>
        <w:t xml:space="preserve"> </w:t>
      </w:r>
      <w:r>
        <w:rPr>
          <w:b/>
          <w:bCs/>
        </w:rPr>
        <w:t>and</w:t>
      </w:r>
      <w:r w:rsidRPr="00F84CA1">
        <w:rPr>
          <w:b/>
          <w:bCs/>
        </w:rPr>
        <w:t xml:space="preserve"> </w:t>
      </w:r>
      <w:r>
        <w:rPr>
          <w:b/>
          <w:bCs/>
        </w:rPr>
        <w:t>L.</w:t>
      </w:r>
    </w:p>
    <w:p w14:paraId="02D538B6" w14:textId="77777777" w:rsidR="00B23003" w:rsidRDefault="00B23003" w:rsidP="00B23003">
      <w:pPr>
        <w:pStyle w:val="FormText"/>
        <w:rPr>
          <w:b/>
          <w:bCs/>
        </w:rPr>
      </w:pPr>
    </w:p>
    <w:p w14:paraId="48ED5C3C" w14:textId="77777777" w:rsidR="005121B8" w:rsidRDefault="005121B8" w:rsidP="00B23003">
      <w:pPr>
        <w:pStyle w:val="FormText"/>
        <w:rPr>
          <w:b/>
          <w:bCs/>
          <w:sz w:val="28"/>
        </w:rPr>
      </w:pPr>
    </w:p>
    <w:p w14:paraId="54F83387" w14:textId="77777777" w:rsidR="00B23003" w:rsidRDefault="00B23003" w:rsidP="00B23003">
      <w:pPr>
        <w:pStyle w:val="FormText"/>
        <w:rPr>
          <w:b/>
          <w:bCs/>
          <w:sz w:val="28"/>
        </w:rPr>
      </w:pPr>
      <w:r>
        <w:rPr>
          <w:b/>
          <w:bCs/>
          <w:sz w:val="28"/>
        </w:rPr>
        <w:t>A</w:t>
      </w:r>
    </w:p>
    <w:p w14:paraId="50DDA8B2" w14:textId="77777777"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5"/>
        <w:gridCol w:w="903"/>
        <w:gridCol w:w="4983"/>
        <w:gridCol w:w="1420"/>
        <w:gridCol w:w="557"/>
      </w:tblGrid>
      <w:tr w:rsidR="00B23003" w14:paraId="25B136CC" w14:textId="77777777" w:rsidTr="003316B3">
        <w:trPr>
          <w:cantSplit/>
          <w:trHeight w:val="602"/>
        </w:trPr>
        <w:tc>
          <w:tcPr>
            <w:tcW w:w="1378" w:type="pct"/>
            <w:gridSpan w:val="3"/>
            <w:vMerge w:val="restart"/>
            <w:tcBorders>
              <w:top w:val="single" w:sz="12" w:space="0" w:color="auto"/>
              <w:bottom w:val="single" w:sz="12" w:space="0" w:color="auto"/>
              <w:right w:val="single" w:sz="12" w:space="0" w:color="auto"/>
            </w:tcBorders>
          </w:tcPr>
          <w:p w14:paraId="629D88A8" w14:textId="77777777" w:rsidR="00B23003" w:rsidRDefault="00B23003" w:rsidP="003316B3">
            <w:pPr>
              <w:pStyle w:val="FormText"/>
              <w:rPr>
                <w:rFonts w:cs="Arial"/>
                <w:b/>
                <w:bCs/>
              </w:rPr>
            </w:pPr>
            <w:r>
              <w:rPr>
                <w:rFonts w:cs="Arial"/>
                <w:b/>
                <w:bCs/>
              </w:rPr>
              <w:t>Plays</w:t>
            </w:r>
            <w:r w:rsidRPr="00F84CA1">
              <w:rPr>
                <w:rFonts w:cs="Arial"/>
                <w:b/>
                <w:bCs/>
              </w:rPr>
              <w:t xml:space="preserve"> </w:t>
            </w:r>
          </w:p>
          <w:p w14:paraId="5090869F" w14:textId="77777777" w:rsidR="00B23003" w:rsidRDefault="00B23003" w:rsidP="003316B3">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538969B0" w14:textId="77777777" w:rsidR="00B23003" w:rsidRDefault="00B23003" w:rsidP="003316B3">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9A85C4D" w14:textId="77777777" w:rsidR="00B23003" w:rsidRDefault="00B23003" w:rsidP="003316B3">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AE9EE3C" w14:textId="77777777" w:rsidR="00B23003" w:rsidRDefault="00B23003" w:rsidP="003316B3">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B653BBA" w14:textId="77777777" w:rsidR="00B23003" w:rsidRDefault="00034F48" w:rsidP="003316B3">
            <w:pPr>
              <w:pStyle w:val="FormText"/>
            </w:pPr>
            <w:r>
              <w:fldChar w:fldCharType="begin">
                <w:ffData>
                  <w:name w:val="Check1"/>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4FBC7F9E" w14:textId="77777777" w:rsidTr="003316B3">
        <w:trPr>
          <w:cantSplit/>
          <w:trHeight w:val="525"/>
        </w:trPr>
        <w:tc>
          <w:tcPr>
            <w:tcW w:w="1378" w:type="pct"/>
            <w:gridSpan w:val="3"/>
            <w:vMerge/>
            <w:tcBorders>
              <w:top w:val="nil"/>
              <w:bottom w:val="single" w:sz="12" w:space="0" w:color="auto"/>
              <w:right w:val="single" w:sz="12" w:space="0" w:color="auto"/>
            </w:tcBorders>
          </w:tcPr>
          <w:p w14:paraId="1A8FFD10" w14:textId="77777777" w:rsidR="00B23003" w:rsidRDefault="00B23003" w:rsidP="003316B3">
            <w:pPr>
              <w:pStyle w:val="FormText"/>
            </w:pPr>
          </w:p>
        </w:tc>
        <w:tc>
          <w:tcPr>
            <w:tcW w:w="2593" w:type="pct"/>
            <w:vMerge/>
            <w:tcBorders>
              <w:left w:val="single" w:sz="12" w:space="0" w:color="auto"/>
              <w:right w:val="single" w:sz="4" w:space="0" w:color="auto"/>
            </w:tcBorders>
          </w:tcPr>
          <w:p w14:paraId="20EC1732" w14:textId="77777777" w:rsidR="00B23003" w:rsidRDefault="00B23003" w:rsidP="003316B3">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1C429E7A" w14:textId="77777777" w:rsidR="00B23003" w:rsidRDefault="00B23003" w:rsidP="003316B3">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2C66278" w14:textId="77777777" w:rsidR="00B23003" w:rsidRDefault="00034F48" w:rsidP="003316B3">
            <w:pPr>
              <w:pStyle w:val="FormText"/>
            </w:pPr>
            <w:r>
              <w:fldChar w:fldCharType="begin">
                <w:ffData>
                  <w:name w:val="Check2"/>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4CC8E3CB" w14:textId="77777777" w:rsidTr="003316B3">
        <w:trPr>
          <w:cantSplit/>
          <w:trHeight w:val="340"/>
        </w:trPr>
        <w:tc>
          <w:tcPr>
            <w:tcW w:w="437" w:type="pct"/>
            <w:tcBorders>
              <w:top w:val="single" w:sz="12" w:space="0" w:color="auto"/>
              <w:bottom w:val="single" w:sz="12" w:space="0" w:color="auto"/>
              <w:right w:val="single" w:sz="4" w:space="0" w:color="auto"/>
            </w:tcBorders>
            <w:vAlign w:val="center"/>
          </w:tcPr>
          <w:p w14:paraId="0D78AB11" w14:textId="77777777" w:rsidR="00B23003" w:rsidRDefault="00B23003" w:rsidP="003316B3">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9475668" w14:textId="77777777" w:rsidR="00B23003" w:rsidRDefault="00B23003" w:rsidP="003316B3">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0CACC90" w14:textId="77777777" w:rsidR="00B23003" w:rsidRDefault="00B23003" w:rsidP="003316B3">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F16A906" w14:textId="77777777" w:rsidR="00B23003" w:rsidRDefault="00B23003" w:rsidP="003316B3">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135F16A3" w14:textId="77777777" w:rsidR="00B23003" w:rsidRDefault="00B23003" w:rsidP="003316B3">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41F41B52" w14:textId="77777777" w:rsidR="00B23003" w:rsidRDefault="00034F48" w:rsidP="003316B3">
            <w:pPr>
              <w:pStyle w:val="FormText"/>
            </w:pPr>
            <w:r>
              <w:fldChar w:fldCharType="begin">
                <w:ffData>
                  <w:name w:val="Check3"/>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182DEB63" w14:textId="77777777" w:rsidTr="003316B3">
        <w:trPr>
          <w:cantSplit/>
          <w:trHeight w:val="340"/>
        </w:trPr>
        <w:tc>
          <w:tcPr>
            <w:tcW w:w="437" w:type="pct"/>
            <w:vMerge w:val="restart"/>
            <w:tcBorders>
              <w:top w:val="single" w:sz="12" w:space="0" w:color="auto"/>
              <w:bottom w:val="nil"/>
              <w:right w:val="single" w:sz="4" w:space="0" w:color="auto"/>
            </w:tcBorders>
          </w:tcPr>
          <w:p w14:paraId="51D7B5C4" w14:textId="77777777" w:rsidR="00B23003" w:rsidRDefault="00B23003" w:rsidP="003316B3">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B6503EE" w14:textId="320D24B8" w:rsidR="00B23003" w:rsidRDefault="00B23003" w:rsidP="003316B3">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4D54B899" w14:textId="3D466A5B" w:rsidR="00B23003" w:rsidRDefault="00B23003" w:rsidP="003316B3">
            <w:pPr>
              <w:pStyle w:val="FormText"/>
            </w:pPr>
          </w:p>
        </w:tc>
        <w:tc>
          <w:tcPr>
            <w:tcW w:w="3622" w:type="pct"/>
            <w:gridSpan w:val="3"/>
            <w:vMerge w:val="restart"/>
            <w:tcBorders>
              <w:top w:val="single" w:sz="12" w:space="0" w:color="auto"/>
              <w:left w:val="single" w:sz="12" w:space="0" w:color="auto"/>
              <w:bottom w:val="single" w:sz="12" w:space="0" w:color="auto"/>
            </w:tcBorders>
          </w:tcPr>
          <w:p w14:paraId="463A9814" w14:textId="77777777" w:rsidR="00B23003" w:rsidRDefault="00B23003" w:rsidP="003316B3">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E91094" w14:textId="5FD97F5B" w:rsidR="00B23003" w:rsidRDefault="00B23003" w:rsidP="003316B3">
            <w:pPr>
              <w:pStyle w:val="FormText"/>
            </w:pPr>
          </w:p>
        </w:tc>
      </w:tr>
      <w:tr w:rsidR="00B23003" w14:paraId="79F162DF" w14:textId="77777777" w:rsidTr="003316B3">
        <w:trPr>
          <w:cantSplit/>
          <w:trHeight w:val="340"/>
        </w:trPr>
        <w:tc>
          <w:tcPr>
            <w:tcW w:w="437" w:type="pct"/>
            <w:vMerge/>
            <w:tcBorders>
              <w:top w:val="nil"/>
              <w:bottom w:val="single" w:sz="4" w:space="0" w:color="auto"/>
              <w:right w:val="single" w:sz="4" w:space="0" w:color="auto"/>
            </w:tcBorders>
          </w:tcPr>
          <w:p w14:paraId="34AC04D7"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64277B5" w14:textId="0ECA85DD"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7EF73F28" w14:textId="516AF1C9"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6E3ECAA7" w14:textId="77777777" w:rsidR="00B23003" w:rsidRDefault="00B23003" w:rsidP="003316B3">
            <w:pPr>
              <w:pStyle w:val="FormText"/>
            </w:pPr>
          </w:p>
        </w:tc>
      </w:tr>
      <w:tr w:rsidR="00B23003" w14:paraId="5B6DCE40" w14:textId="77777777" w:rsidTr="003316B3">
        <w:trPr>
          <w:cantSplit/>
          <w:trHeight w:val="340"/>
        </w:trPr>
        <w:tc>
          <w:tcPr>
            <w:tcW w:w="437" w:type="pct"/>
            <w:vMerge w:val="restart"/>
            <w:tcBorders>
              <w:top w:val="single" w:sz="4" w:space="0" w:color="auto"/>
              <w:bottom w:val="single" w:sz="4" w:space="0" w:color="auto"/>
              <w:right w:val="single" w:sz="4" w:space="0" w:color="auto"/>
            </w:tcBorders>
          </w:tcPr>
          <w:p w14:paraId="3C6B0F1B" w14:textId="77777777" w:rsidR="00B23003" w:rsidRDefault="00B23003" w:rsidP="003316B3">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22F4FA7" w14:textId="0A7E1A99"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1C0FB980" w14:textId="79071B4E"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224C127B" w14:textId="77777777" w:rsidR="00B23003" w:rsidRDefault="00B23003" w:rsidP="003316B3">
            <w:pPr>
              <w:pStyle w:val="FormText"/>
            </w:pPr>
          </w:p>
        </w:tc>
      </w:tr>
      <w:tr w:rsidR="00B23003" w14:paraId="26F15D8B" w14:textId="77777777" w:rsidTr="003316B3">
        <w:trPr>
          <w:cantSplit/>
          <w:trHeight w:val="340"/>
        </w:trPr>
        <w:tc>
          <w:tcPr>
            <w:tcW w:w="437" w:type="pct"/>
            <w:vMerge/>
            <w:tcBorders>
              <w:top w:val="nil"/>
              <w:bottom w:val="single" w:sz="4" w:space="0" w:color="auto"/>
              <w:right w:val="single" w:sz="4" w:space="0" w:color="auto"/>
            </w:tcBorders>
          </w:tcPr>
          <w:p w14:paraId="1E8E57BA"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5C83251" w14:textId="22CF129C"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7C3F2CA8" w14:textId="7D09B8E5"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1EA12411" w14:textId="77777777" w:rsidR="00B23003" w:rsidRDefault="00B23003" w:rsidP="003316B3">
            <w:pPr>
              <w:pStyle w:val="FormText"/>
            </w:pPr>
          </w:p>
        </w:tc>
      </w:tr>
      <w:tr w:rsidR="00B23003" w14:paraId="0DD1F7F2" w14:textId="77777777" w:rsidTr="003316B3">
        <w:trPr>
          <w:cantSplit/>
          <w:trHeight w:val="340"/>
        </w:trPr>
        <w:tc>
          <w:tcPr>
            <w:tcW w:w="437" w:type="pct"/>
            <w:vMerge w:val="restart"/>
            <w:tcBorders>
              <w:top w:val="single" w:sz="4" w:space="0" w:color="auto"/>
              <w:bottom w:val="single" w:sz="4" w:space="0" w:color="auto"/>
              <w:right w:val="single" w:sz="4" w:space="0" w:color="auto"/>
            </w:tcBorders>
          </w:tcPr>
          <w:p w14:paraId="149E6E46" w14:textId="77777777" w:rsidR="00B23003" w:rsidRDefault="00B23003" w:rsidP="003316B3">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CF91F91" w14:textId="05ABBAAE"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1C3CB0A1" w14:textId="20AF71C1" w:rsidR="00B23003" w:rsidRDefault="00B23003" w:rsidP="003316B3">
            <w:pPr>
              <w:pStyle w:val="FormText"/>
            </w:pPr>
          </w:p>
        </w:tc>
        <w:tc>
          <w:tcPr>
            <w:tcW w:w="3622" w:type="pct"/>
            <w:gridSpan w:val="3"/>
            <w:vMerge w:val="restart"/>
            <w:tcBorders>
              <w:top w:val="single" w:sz="12" w:space="0" w:color="auto"/>
              <w:left w:val="single" w:sz="12" w:space="0" w:color="auto"/>
              <w:bottom w:val="single" w:sz="12" w:space="0" w:color="auto"/>
            </w:tcBorders>
          </w:tcPr>
          <w:p w14:paraId="5F50D7BE" w14:textId="77777777" w:rsidR="00B23003" w:rsidRDefault="00B23003" w:rsidP="003316B3">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3B718A43" w14:textId="02B11E06" w:rsidR="00B23003" w:rsidRDefault="00B23003" w:rsidP="003316B3">
            <w:pPr>
              <w:pStyle w:val="FormText"/>
            </w:pPr>
          </w:p>
        </w:tc>
      </w:tr>
      <w:tr w:rsidR="00B23003" w14:paraId="0AB3CD72" w14:textId="77777777" w:rsidTr="003316B3">
        <w:trPr>
          <w:cantSplit/>
          <w:trHeight w:val="340"/>
        </w:trPr>
        <w:tc>
          <w:tcPr>
            <w:tcW w:w="437" w:type="pct"/>
            <w:vMerge/>
            <w:tcBorders>
              <w:top w:val="nil"/>
              <w:bottom w:val="single" w:sz="4" w:space="0" w:color="auto"/>
              <w:right w:val="single" w:sz="4" w:space="0" w:color="auto"/>
            </w:tcBorders>
          </w:tcPr>
          <w:p w14:paraId="4B21BCF4"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5AC5C3" w14:textId="28255637"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7D61C3F8" w14:textId="3B694DE1" w:rsidR="00B23003" w:rsidRDefault="00B23003" w:rsidP="003316B3">
            <w:pPr>
              <w:pStyle w:val="FormText"/>
            </w:pPr>
          </w:p>
        </w:tc>
        <w:tc>
          <w:tcPr>
            <w:tcW w:w="3622" w:type="pct"/>
            <w:gridSpan w:val="3"/>
            <w:vMerge/>
            <w:tcBorders>
              <w:top w:val="dashSmallGap" w:sz="4" w:space="0" w:color="auto"/>
              <w:left w:val="single" w:sz="12" w:space="0" w:color="auto"/>
              <w:bottom w:val="single" w:sz="12" w:space="0" w:color="auto"/>
            </w:tcBorders>
            <w:vAlign w:val="center"/>
          </w:tcPr>
          <w:p w14:paraId="2AA80425" w14:textId="77777777" w:rsidR="00B23003" w:rsidRDefault="00B23003" w:rsidP="003316B3">
            <w:pPr>
              <w:pStyle w:val="FormText"/>
            </w:pPr>
          </w:p>
        </w:tc>
      </w:tr>
      <w:tr w:rsidR="00B23003" w14:paraId="21457143" w14:textId="77777777" w:rsidTr="003316B3">
        <w:trPr>
          <w:cantSplit/>
          <w:trHeight w:val="340"/>
        </w:trPr>
        <w:tc>
          <w:tcPr>
            <w:tcW w:w="437" w:type="pct"/>
            <w:vMerge w:val="restart"/>
            <w:tcBorders>
              <w:top w:val="nil"/>
              <w:bottom w:val="single" w:sz="4" w:space="0" w:color="auto"/>
              <w:right w:val="single" w:sz="4" w:space="0" w:color="auto"/>
            </w:tcBorders>
          </w:tcPr>
          <w:p w14:paraId="2EDD4543" w14:textId="77777777" w:rsidR="00B23003" w:rsidRDefault="00B23003" w:rsidP="003316B3">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9B6F3AD" w14:textId="51DD78AB"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7AAF39F7" w14:textId="386B2059" w:rsidR="00B23003" w:rsidRDefault="00B23003" w:rsidP="003316B3">
            <w:pPr>
              <w:pStyle w:val="FormText"/>
            </w:pPr>
          </w:p>
        </w:tc>
        <w:tc>
          <w:tcPr>
            <w:tcW w:w="3622" w:type="pct"/>
            <w:gridSpan w:val="3"/>
            <w:vMerge/>
            <w:tcBorders>
              <w:top w:val="dashSmallGap" w:sz="4" w:space="0" w:color="auto"/>
              <w:left w:val="single" w:sz="12" w:space="0" w:color="auto"/>
              <w:bottom w:val="single" w:sz="12" w:space="0" w:color="auto"/>
            </w:tcBorders>
            <w:vAlign w:val="center"/>
          </w:tcPr>
          <w:p w14:paraId="2F4FBE54" w14:textId="77777777" w:rsidR="00B23003" w:rsidRDefault="00B23003" w:rsidP="003316B3">
            <w:pPr>
              <w:pStyle w:val="FormText"/>
            </w:pPr>
          </w:p>
        </w:tc>
      </w:tr>
      <w:tr w:rsidR="00B23003" w14:paraId="01517607" w14:textId="77777777" w:rsidTr="003316B3">
        <w:trPr>
          <w:cantSplit/>
          <w:trHeight w:val="340"/>
        </w:trPr>
        <w:tc>
          <w:tcPr>
            <w:tcW w:w="437" w:type="pct"/>
            <w:vMerge/>
            <w:tcBorders>
              <w:top w:val="nil"/>
              <w:bottom w:val="single" w:sz="4" w:space="0" w:color="auto"/>
              <w:right w:val="single" w:sz="4" w:space="0" w:color="auto"/>
            </w:tcBorders>
          </w:tcPr>
          <w:p w14:paraId="0016DB87"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7F088C3" w14:textId="00C4C336"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31BB5598" w14:textId="1781B008" w:rsidR="00B23003" w:rsidRDefault="00B23003" w:rsidP="003316B3">
            <w:pPr>
              <w:pStyle w:val="FormText"/>
            </w:pPr>
          </w:p>
        </w:tc>
        <w:tc>
          <w:tcPr>
            <w:tcW w:w="3622" w:type="pct"/>
            <w:gridSpan w:val="3"/>
            <w:vMerge/>
            <w:tcBorders>
              <w:top w:val="dashSmallGap" w:sz="4" w:space="0" w:color="auto"/>
              <w:left w:val="single" w:sz="12" w:space="0" w:color="auto"/>
              <w:bottom w:val="single" w:sz="12" w:space="0" w:color="auto"/>
            </w:tcBorders>
            <w:vAlign w:val="center"/>
          </w:tcPr>
          <w:p w14:paraId="7ACF648D" w14:textId="77777777" w:rsidR="00B23003" w:rsidRDefault="00B23003" w:rsidP="003316B3">
            <w:pPr>
              <w:pStyle w:val="FormText"/>
            </w:pPr>
          </w:p>
        </w:tc>
      </w:tr>
      <w:tr w:rsidR="00B23003" w14:paraId="3520DB18" w14:textId="77777777" w:rsidTr="003316B3">
        <w:trPr>
          <w:cantSplit/>
          <w:trHeight w:val="340"/>
        </w:trPr>
        <w:tc>
          <w:tcPr>
            <w:tcW w:w="437" w:type="pct"/>
            <w:vMerge w:val="restart"/>
            <w:tcBorders>
              <w:top w:val="nil"/>
              <w:bottom w:val="single" w:sz="4" w:space="0" w:color="auto"/>
              <w:right w:val="single" w:sz="4" w:space="0" w:color="auto"/>
            </w:tcBorders>
          </w:tcPr>
          <w:p w14:paraId="2D29A750" w14:textId="77777777" w:rsidR="00B23003" w:rsidRDefault="00B23003" w:rsidP="003316B3">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046774" w14:textId="654AEC56"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6E01A5BE" w14:textId="065984E3" w:rsidR="00B23003" w:rsidRDefault="00B23003" w:rsidP="003316B3">
            <w:pPr>
              <w:pStyle w:val="FormText"/>
            </w:pPr>
          </w:p>
        </w:tc>
        <w:tc>
          <w:tcPr>
            <w:tcW w:w="3622" w:type="pct"/>
            <w:gridSpan w:val="3"/>
            <w:vMerge w:val="restart"/>
            <w:tcBorders>
              <w:top w:val="single" w:sz="12" w:space="0" w:color="auto"/>
              <w:left w:val="single" w:sz="12" w:space="0" w:color="auto"/>
            </w:tcBorders>
          </w:tcPr>
          <w:p w14:paraId="50404EFD" w14:textId="77777777" w:rsidR="00B23003" w:rsidRDefault="00B23003" w:rsidP="003316B3">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E2323CA" w14:textId="7B5EE62C" w:rsidR="00B23003" w:rsidRDefault="00B23003" w:rsidP="003316B3">
            <w:pPr>
              <w:pStyle w:val="FormText"/>
            </w:pPr>
          </w:p>
        </w:tc>
      </w:tr>
      <w:tr w:rsidR="00B23003" w14:paraId="1FC920B2" w14:textId="77777777" w:rsidTr="003316B3">
        <w:trPr>
          <w:cantSplit/>
          <w:trHeight w:val="340"/>
        </w:trPr>
        <w:tc>
          <w:tcPr>
            <w:tcW w:w="437" w:type="pct"/>
            <w:vMerge/>
            <w:tcBorders>
              <w:top w:val="nil"/>
              <w:bottom w:val="single" w:sz="4" w:space="0" w:color="auto"/>
              <w:right w:val="single" w:sz="4" w:space="0" w:color="auto"/>
            </w:tcBorders>
          </w:tcPr>
          <w:p w14:paraId="4881F1F9"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C2CB785" w14:textId="334BA7F8"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1A894FE5" w14:textId="7877B513" w:rsidR="00B23003" w:rsidRDefault="00B23003" w:rsidP="003316B3">
            <w:pPr>
              <w:pStyle w:val="FormText"/>
            </w:pPr>
          </w:p>
        </w:tc>
        <w:tc>
          <w:tcPr>
            <w:tcW w:w="3622" w:type="pct"/>
            <w:gridSpan w:val="3"/>
            <w:vMerge/>
            <w:tcBorders>
              <w:left w:val="single" w:sz="12" w:space="0" w:color="auto"/>
            </w:tcBorders>
            <w:vAlign w:val="center"/>
          </w:tcPr>
          <w:p w14:paraId="20CAD138" w14:textId="77777777" w:rsidR="00B23003" w:rsidRDefault="00B23003" w:rsidP="003316B3">
            <w:pPr>
              <w:pStyle w:val="FormText"/>
            </w:pPr>
          </w:p>
        </w:tc>
      </w:tr>
      <w:tr w:rsidR="00B23003" w14:paraId="3AC754EA" w14:textId="77777777" w:rsidTr="003316B3">
        <w:trPr>
          <w:cantSplit/>
          <w:trHeight w:val="340"/>
        </w:trPr>
        <w:tc>
          <w:tcPr>
            <w:tcW w:w="437" w:type="pct"/>
            <w:vMerge w:val="restart"/>
            <w:tcBorders>
              <w:top w:val="nil"/>
              <w:bottom w:val="single" w:sz="4" w:space="0" w:color="auto"/>
              <w:right w:val="single" w:sz="4" w:space="0" w:color="auto"/>
            </w:tcBorders>
          </w:tcPr>
          <w:p w14:paraId="01F80DDB" w14:textId="77777777" w:rsidR="00B23003" w:rsidRDefault="00B23003" w:rsidP="003316B3">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4383F16" w14:textId="236A8DE5"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1CD8EF23" w14:textId="49D2448F" w:rsidR="00B23003" w:rsidRDefault="00B23003" w:rsidP="003316B3">
            <w:pPr>
              <w:pStyle w:val="FormText"/>
            </w:pPr>
          </w:p>
        </w:tc>
        <w:tc>
          <w:tcPr>
            <w:tcW w:w="3622" w:type="pct"/>
            <w:gridSpan w:val="3"/>
            <w:vMerge/>
            <w:tcBorders>
              <w:left w:val="single" w:sz="12" w:space="0" w:color="auto"/>
            </w:tcBorders>
            <w:vAlign w:val="center"/>
          </w:tcPr>
          <w:p w14:paraId="495AC86A" w14:textId="77777777" w:rsidR="00B23003" w:rsidRDefault="00B23003" w:rsidP="003316B3">
            <w:pPr>
              <w:pStyle w:val="FormText"/>
            </w:pPr>
          </w:p>
        </w:tc>
      </w:tr>
      <w:tr w:rsidR="00B23003" w14:paraId="40D960BF" w14:textId="77777777" w:rsidTr="003316B3">
        <w:trPr>
          <w:cantSplit/>
          <w:trHeight w:val="340"/>
        </w:trPr>
        <w:tc>
          <w:tcPr>
            <w:tcW w:w="437" w:type="pct"/>
            <w:vMerge/>
            <w:tcBorders>
              <w:top w:val="nil"/>
              <w:bottom w:val="single" w:sz="4" w:space="0" w:color="auto"/>
              <w:right w:val="single" w:sz="4" w:space="0" w:color="auto"/>
            </w:tcBorders>
          </w:tcPr>
          <w:p w14:paraId="0C1156A6"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035D648" w14:textId="229D0EE6"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7C6A2F91" w14:textId="7E514513" w:rsidR="00B23003" w:rsidRDefault="00B23003" w:rsidP="003316B3">
            <w:pPr>
              <w:pStyle w:val="FormText"/>
            </w:pPr>
          </w:p>
        </w:tc>
        <w:tc>
          <w:tcPr>
            <w:tcW w:w="3622" w:type="pct"/>
            <w:gridSpan w:val="3"/>
            <w:vMerge/>
            <w:tcBorders>
              <w:left w:val="single" w:sz="12" w:space="0" w:color="auto"/>
            </w:tcBorders>
            <w:vAlign w:val="center"/>
          </w:tcPr>
          <w:p w14:paraId="10AFBC59" w14:textId="77777777" w:rsidR="00B23003" w:rsidRDefault="00B23003" w:rsidP="003316B3">
            <w:pPr>
              <w:pStyle w:val="FormText"/>
            </w:pPr>
          </w:p>
        </w:tc>
      </w:tr>
      <w:tr w:rsidR="00B23003" w14:paraId="1BDEFBE0" w14:textId="77777777" w:rsidTr="003316B3">
        <w:trPr>
          <w:cantSplit/>
          <w:trHeight w:val="340"/>
        </w:trPr>
        <w:tc>
          <w:tcPr>
            <w:tcW w:w="437" w:type="pct"/>
            <w:vMerge w:val="restart"/>
            <w:tcBorders>
              <w:top w:val="single" w:sz="4" w:space="0" w:color="auto"/>
              <w:bottom w:val="single" w:sz="12" w:space="0" w:color="auto"/>
              <w:right w:val="single" w:sz="4" w:space="0" w:color="auto"/>
            </w:tcBorders>
          </w:tcPr>
          <w:p w14:paraId="6E6164FD" w14:textId="77777777" w:rsidR="00B23003" w:rsidRDefault="00B23003" w:rsidP="003316B3">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96C2371" w14:textId="0ED3DA99"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34985E53" w14:textId="7075DA40" w:rsidR="00B23003" w:rsidRDefault="00B23003" w:rsidP="003316B3">
            <w:pPr>
              <w:pStyle w:val="FormText"/>
            </w:pPr>
          </w:p>
        </w:tc>
        <w:tc>
          <w:tcPr>
            <w:tcW w:w="3622" w:type="pct"/>
            <w:gridSpan w:val="3"/>
            <w:vMerge/>
            <w:tcBorders>
              <w:left w:val="single" w:sz="12" w:space="0" w:color="auto"/>
            </w:tcBorders>
            <w:vAlign w:val="center"/>
          </w:tcPr>
          <w:p w14:paraId="54675970" w14:textId="77777777" w:rsidR="00B23003" w:rsidRDefault="00B23003" w:rsidP="003316B3">
            <w:pPr>
              <w:pStyle w:val="FormText"/>
            </w:pPr>
          </w:p>
        </w:tc>
      </w:tr>
      <w:tr w:rsidR="00B23003" w14:paraId="547B698F" w14:textId="77777777" w:rsidTr="003316B3">
        <w:trPr>
          <w:cantSplit/>
          <w:trHeight w:val="340"/>
        </w:trPr>
        <w:tc>
          <w:tcPr>
            <w:tcW w:w="437" w:type="pct"/>
            <w:vMerge/>
            <w:tcBorders>
              <w:top w:val="single" w:sz="4" w:space="0" w:color="auto"/>
              <w:bottom w:val="single" w:sz="12" w:space="0" w:color="auto"/>
              <w:right w:val="single" w:sz="4" w:space="0" w:color="auto"/>
            </w:tcBorders>
            <w:vAlign w:val="center"/>
          </w:tcPr>
          <w:p w14:paraId="54718037" w14:textId="77777777" w:rsidR="00B23003" w:rsidRDefault="00B23003" w:rsidP="003316B3">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1508E88" w14:textId="7442ABB4" w:rsidR="00B23003" w:rsidRDefault="00B23003" w:rsidP="003316B3">
            <w:pPr>
              <w:pStyle w:val="FormText"/>
            </w:pPr>
          </w:p>
        </w:tc>
        <w:tc>
          <w:tcPr>
            <w:tcW w:w="470" w:type="pct"/>
            <w:tcBorders>
              <w:top w:val="dashSmallGap" w:sz="4" w:space="0" w:color="auto"/>
              <w:left w:val="single" w:sz="4" w:space="0" w:color="auto"/>
              <w:bottom w:val="single" w:sz="12" w:space="0" w:color="auto"/>
              <w:right w:val="single" w:sz="12" w:space="0" w:color="auto"/>
            </w:tcBorders>
            <w:vAlign w:val="center"/>
          </w:tcPr>
          <w:p w14:paraId="2A78B500" w14:textId="3CC20C4E" w:rsidR="00B23003" w:rsidRDefault="00B23003" w:rsidP="003316B3">
            <w:pPr>
              <w:pStyle w:val="FormText"/>
            </w:pPr>
          </w:p>
        </w:tc>
        <w:tc>
          <w:tcPr>
            <w:tcW w:w="3622" w:type="pct"/>
            <w:gridSpan w:val="3"/>
            <w:vMerge/>
            <w:tcBorders>
              <w:left w:val="single" w:sz="12" w:space="0" w:color="auto"/>
            </w:tcBorders>
            <w:vAlign w:val="center"/>
          </w:tcPr>
          <w:p w14:paraId="73C48050" w14:textId="77777777" w:rsidR="00B23003" w:rsidRDefault="00B23003" w:rsidP="003316B3">
            <w:pPr>
              <w:pStyle w:val="FormText"/>
            </w:pPr>
          </w:p>
        </w:tc>
      </w:tr>
    </w:tbl>
    <w:p w14:paraId="1D8D6D64" w14:textId="77777777" w:rsidR="00B23003" w:rsidRDefault="00B23003" w:rsidP="00B23003">
      <w:pPr>
        <w:pStyle w:val="FormText"/>
        <w:rPr>
          <w:b/>
          <w:bCs/>
        </w:rPr>
      </w:pPr>
    </w:p>
    <w:p w14:paraId="55AA5205" w14:textId="77777777" w:rsidR="00B23003" w:rsidRDefault="00B23003" w:rsidP="00B23003">
      <w:pPr>
        <w:pStyle w:val="FormText"/>
        <w:rPr>
          <w:b/>
          <w:bCs/>
          <w:sz w:val="28"/>
        </w:rPr>
      </w:pPr>
      <w:r>
        <w:rPr>
          <w:b/>
          <w:bCs/>
        </w:rPr>
        <w:br w:type="page"/>
      </w:r>
      <w:r>
        <w:rPr>
          <w:b/>
          <w:bCs/>
          <w:sz w:val="28"/>
        </w:rPr>
        <w:lastRenderedPageBreak/>
        <w:t>B</w:t>
      </w:r>
    </w:p>
    <w:p w14:paraId="0219689B" w14:textId="77777777"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3"/>
        <w:gridCol w:w="905"/>
        <w:gridCol w:w="4983"/>
        <w:gridCol w:w="1420"/>
        <w:gridCol w:w="557"/>
      </w:tblGrid>
      <w:tr w:rsidR="00B23003" w14:paraId="64B30D64" w14:textId="77777777" w:rsidTr="003316B3">
        <w:trPr>
          <w:cantSplit/>
          <w:trHeight w:val="602"/>
        </w:trPr>
        <w:tc>
          <w:tcPr>
            <w:tcW w:w="1378" w:type="pct"/>
            <w:gridSpan w:val="3"/>
            <w:vMerge w:val="restart"/>
            <w:tcBorders>
              <w:top w:val="single" w:sz="12" w:space="0" w:color="auto"/>
              <w:bottom w:val="single" w:sz="12" w:space="0" w:color="auto"/>
              <w:right w:val="single" w:sz="12" w:space="0" w:color="auto"/>
            </w:tcBorders>
          </w:tcPr>
          <w:p w14:paraId="23CEAD2B" w14:textId="77777777" w:rsidR="00B23003" w:rsidRDefault="00B23003" w:rsidP="003316B3">
            <w:pPr>
              <w:pStyle w:val="FormText"/>
              <w:rPr>
                <w:rFonts w:cs="Arial"/>
                <w:b/>
                <w:bCs/>
              </w:rPr>
            </w:pPr>
            <w:r>
              <w:rPr>
                <w:rFonts w:cs="Arial"/>
                <w:b/>
                <w:bCs/>
              </w:rPr>
              <w:t>Films</w:t>
            </w:r>
            <w:r w:rsidRPr="00F84CA1">
              <w:rPr>
                <w:rFonts w:cs="Arial"/>
                <w:b/>
                <w:bCs/>
              </w:rPr>
              <w:t xml:space="preserve"> </w:t>
            </w:r>
          </w:p>
          <w:p w14:paraId="4AD62091" w14:textId="77777777" w:rsidR="00B23003" w:rsidRDefault="00B23003" w:rsidP="003316B3">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3AC3245" w14:textId="77777777" w:rsidR="00B23003" w:rsidRDefault="00B23003" w:rsidP="003316B3">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0114181" w14:textId="77777777" w:rsidR="00B23003" w:rsidRDefault="00B23003" w:rsidP="003316B3">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10AD3CB" w14:textId="77777777" w:rsidR="00B23003" w:rsidRDefault="00B23003" w:rsidP="003316B3">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76BFC18" w14:textId="77777777" w:rsidR="00B23003" w:rsidRDefault="00034F48" w:rsidP="003316B3">
            <w:pPr>
              <w:pStyle w:val="FormText"/>
            </w:pPr>
            <w:r>
              <w:fldChar w:fldCharType="begin">
                <w:ffData>
                  <w:name w:val="Check1"/>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5D4C62DD" w14:textId="77777777" w:rsidTr="003316B3">
        <w:trPr>
          <w:cantSplit/>
          <w:trHeight w:val="525"/>
        </w:trPr>
        <w:tc>
          <w:tcPr>
            <w:tcW w:w="1378" w:type="pct"/>
            <w:gridSpan w:val="3"/>
            <w:vMerge/>
            <w:tcBorders>
              <w:top w:val="nil"/>
              <w:bottom w:val="single" w:sz="12" w:space="0" w:color="auto"/>
              <w:right w:val="single" w:sz="12" w:space="0" w:color="auto"/>
            </w:tcBorders>
          </w:tcPr>
          <w:p w14:paraId="4415AC04" w14:textId="77777777" w:rsidR="00B23003" w:rsidRDefault="00B23003" w:rsidP="003316B3">
            <w:pPr>
              <w:pStyle w:val="FormText"/>
            </w:pPr>
          </w:p>
        </w:tc>
        <w:tc>
          <w:tcPr>
            <w:tcW w:w="2593" w:type="pct"/>
            <w:vMerge/>
            <w:tcBorders>
              <w:left w:val="single" w:sz="12" w:space="0" w:color="auto"/>
              <w:right w:val="single" w:sz="4" w:space="0" w:color="auto"/>
            </w:tcBorders>
          </w:tcPr>
          <w:p w14:paraId="0E74E481" w14:textId="77777777" w:rsidR="00B23003" w:rsidRDefault="00B23003" w:rsidP="003316B3">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356EF48B" w14:textId="77777777" w:rsidR="00B23003" w:rsidRDefault="00B23003" w:rsidP="003316B3">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CA83D80" w14:textId="77777777" w:rsidR="00B23003" w:rsidRDefault="00034F48" w:rsidP="003316B3">
            <w:pPr>
              <w:pStyle w:val="FormText"/>
            </w:pPr>
            <w:r>
              <w:fldChar w:fldCharType="begin">
                <w:ffData>
                  <w:name w:val="Check2"/>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6E6390B6" w14:textId="77777777" w:rsidTr="003316B3">
        <w:trPr>
          <w:cantSplit/>
          <w:trHeight w:val="340"/>
        </w:trPr>
        <w:tc>
          <w:tcPr>
            <w:tcW w:w="437" w:type="pct"/>
            <w:tcBorders>
              <w:top w:val="single" w:sz="12" w:space="0" w:color="auto"/>
              <w:bottom w:val="single" w:sz="12" w:space="0" w:color="auto"/>
              <w:right w:val="single" w:sz="4" w:space="0" w:color="auto"/>
            </w:tcBorders>
            <w:vAlign w:val="center"/>
          </w:tcPr>
          <w:p w14:paraId="5679B2CB" w14:textId="77777777" w:rsidR="00B23003" w:rsidRDefault="00B23003" w:rsidP="003316B3">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15CCEEEA" w14:textId="77777777" w:rsidR="00B23003" w:rsidRDefault="00B23003" w:rsidP="003316B3">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1F64053" w14:textId="77777777" w:rsidR="00B23003" w:rsidRDefault="00B23003" w:rsidP="003316B3">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F0EAEA2" w14:textId="77777777" w:rsidR="00B23003" w:rsidRDefault="00B23003" w:rsidP="003316B3">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14E47B5" w14:textId="77777777" w:rsidR="00B23003" w:rsidRDefault="00B23003" w:rsidP="003316B3">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321AFD6" w14:textId="77777777" w:rsidR="00B23003" w:rsidRDefault="00034F48" w:rsidP="003316B3">
            <w:pPr>
              <w:pStyle w:val="FormText"/>
            </w:pPr>
            <w:r>
              <w:fldChar w:fldCharType="begin">
                <w:ffData>
                  <w:name w:val="Check3"/>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75BD84A6" w14:textId="77777777" w:rsidTr="003316B3">
        <w:trPr>
          <w:cantSplit/>
          <w:trHeight w:val="340"/>
        </w:trPr>
        <w:tc>
          <w:tcPr>
            <w:tcW w:w="437" w:type="pct"/>
            <w:vMerge w:val="restart"/>
            <w:tcBorders>
              <w:top w:val="single" w:sz="12" w:space="0" w:color="auto"/>
              <w:bottom w:val="nil"/>
              <w:right w:val="single" w:sz="4" w:space="0" w:color="auto"/>
            </w:tcBorders>
          </w:tcPr>
          <w:p w14:paraId="7CB38C93" w14:textId="77777777" w:rsidR="00B23003" w:rsidRDefault="00B23003" w:rsidP="003316B3">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F24EA5A" w14:textId="35F7A239" w:rsidR="00B23003" w:rsidRDefault="00B23003" w:rsidP="003316B3">
            <w:pPr>
              <w:pStyle w:val="FormText"/>
            </w:pPr>
          </w:p>
        </w:tc>
        <w:tc>
          <w:tcPr>
            <w:tcW w:w="471" w:type="pct"/>
            <w:tcBorders>
              <w:top w:val="single" w:sz="12" w:space="0" w:color="auto"/>
              <w:left w:val="single" w:sz="4" w:space="0" w:color="auto"/>
              <w:bottom w:val="dashSmallGap" w:sz="4" w:space="0" w:color="auto"/>
              <w:right w:val="single" w:sz="12" w:space="0" w:color="auto"/>
            </w:tcBorders>
            <w:vAlign w:val="center"/>
          </w:tcPr>
          <w:p w14:paraId="163F376B" w14:textId="2EE1315E" w:rsidR="00B23003" w:rsidRDefault="00B23003" w:rsidP="003316B3">
            <w:pPr>
              <w:pStyle w:val="FormText"/>
            </w:pPr>
          </w:p>
        </w:tc>
        <w:tc>
          <w:tcPr>
            <w:tcW w:w="3622" w:type="pct"/>
            <w:gridSpan w:val="3"/>
            <w:vMerge w:val="restart"/>
            <w:tcBorders>
              <w:top w:val="single" w:sz="12" w:space="0" w:color="auto"/>
              <w:left w:val="single" w:sz="12" w:space="0" w:color="auto"/>
              <w:bottom w:val="single" w:sz="12" w:space="0" w:color="auto"/>
            </w:tcBorders>
          </w:tcPr>
          <w:p w14:paraId="123DCA9B" w14:textId="77777777" w:rsidR="00B23003" w:rsidRDefault="00B23003" w:rsidP="003316B3">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679261C4" w14:textId="4790A300" w:rsidR="00B23003" w:rsidRDefault="00B23003" w:rsidP="003316B3">
            <w:pPr>
              <w:pStyle w:val="FormText"/>
            </w:pPr>
          </w:p>
        </w:tc>
      </w:tr>
      <w:tr w:rsidR="00B23003" w14:paraId="3392F064" w14:textId="77777777" w:rsidTr="003316B3">
        <w:trPr>
          <w:cantSplit/>
          <w:trHeight w:val="340"/>
        </w:trPr>
        <w:tc>
          <w:tcPr>
            <w:tcW w:w="437" w:type="pct"/>
            <w:vMerge/>
            <w:tcBorders>
              <w:top w:val="nil"/>
              <w:bottom w:val="single" w:sz="4" w:space="0" w:color="auto"/>
              <w:right w:val="single" w:sz="4" w:space="0" w:color="auto"/>
            </w:tcBorders>
          </w:tcPr>
          <w:p w14:paraId="0296DC74" w14:textId="77777777"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0940343" w14:textId="78173F38"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794E1939" w14:textId="102FBDE4"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442AA89A" w14:textId="77777777" w:rsidR="00B23003" w:rsidRDefault="00B23003" w:rsidP="003316B3">
            <w:pPr>
              <w:pStyle w:val="FormText"/>
            </w:pPr>
          </w:p>
        </w:tc>
      </w:tr>
      <w:tr w:rsidR="00B23003" w14:paraId="43C44AD3" w14:textId="77777777" w:rsidTr="003316B3">
        <w:trPr>
          <w:cantSplit/>
          <w:trHeight w:val="340"/>
        </w:trPr>
        <w:tc>
          <w:tcPr>
            <w:tcW w:w="437" w:type="pct"/>
            <w:vMerge w:val="restart"/>
            <w:tcBorders>
              <w:top w:val="single" w:sz="4" w:space="0" w:color="auto"/>
              <w:bottom w:val="single" w:sz="4" w:space="0" w:color="auto"/>
              <w:right w:val="single" w:sz="4" w:space="0" w:color="auto"/>
            </w:tcBorders>
          </w:tcPr>
          <w:p w14:paraId="271CFB01" w14:textId="77777777" w:rsidR="00B23003" w:rsidRDefault="00B23003" w:rsidP="003316B3">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DD62491" w14:textId="12948608" w:rsidR="00B23003" w:rsidRDefault="00B23003" w:rsidP="003316B3">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3B4581ED" w14:textId="66E6AF34"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7496443A" w14:textId="77777777" w:rsidR="00B23003" w:rsidRDefault="00B23003" w:rsidP="003316B3">
            <w:pPr>
              <w:pStyle w:val="FormText"/>
            </w:pPr>
          </w:p>
        </w:tc>
      </w:tr>
      <w:tr w:rsidR="00B23003" w14:paraId="28608B93" w14:textId="77777777" w:rsidTr="003316B3">
        <w:trPr>
          <w:cantSplit/>
          <w:trHeight w:val="340"/>
        </w:trPr>
        <w:tc>
          <w:tcPr>
            <w:tcW w:w="437" w:type="pct"/>
            <w:vMerge/>
            <w:tcBorders>
              <w:top w:val="nil"/>
              <w:bottom w:val="single" w:sz="4" w:space="0" w:color="auto"/>
              <w:right w:val="single" w:sz="4" w:space="0" w:color="auto"/>
            </w:tcBorders>
          </w:tcPr>
          <w:p w14:paraId="5C774DE7" w14:textId="77777777"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F47B2B" w14:textId="3ADC56FA"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2926222C" w14:textId="32017CAD"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36F9CDFF" w14:textId="77777777" w:rsidR="00B23003" w:rsidRDefault="00B23003" w:rsidP="003316B3">
            <w:pPr>
              <w:pStyle w:val="FormText"/>
            </w:pPr>
          </w:p>
        </w:tc>
      </w:tr>
      <w:tr w:rsidR="00B23003" w14:paraId="279D795B" w14:textId="77777777" w:rsidTr="003316B3">
        <w:trPr>
          <w:cantSplit/>
          <w:trHeight w:val="340"/>
        </w:trPr>
        <w:tc>
          <w:tcPr>
            <w:tcW w:w="437" w:type="pct"/>
            <w:vMerge w:val="restart"/>
            <w:tcBorders>
              <w:top w:val="single" w:sz="4" w:space="0" w:color="auto"/>
              <w:bottom w:val="single" w:sz="4" w:space="0" w:color="auto"/>
              <w:right w:val="single" w:sz="4" w:space="0" w:color="auto"/>
            </w:tcBorders>
          </w:tcPr>
          <w:p w14:paraId="1AD75B60" w14:textId="77777777" w:rsidR="00B23003" w:rsidRDefault="00B23003" w:rsidP="003316B3">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52D9249A" w14:textId="7E18DA1A" w:rsidR="00B23003" w:rsidRDefault="00B23003" w:rsidP="003316B3">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6F5E00A8" w14:textId="1A740ECF" w:rsidR="00B23003" w:rsidRDefault="00B23003" w:rsidP="003316B3">
            <w:pPr>
              <w:pStyle w:val="FormText"/>
            </w:pPr>
          </w:p>
        </w:tc>
        <w:tc>
          <w:tcPr>
            <w:tcW w:w="3622" w:type="pct"/>
            <w:gridSpan w:val="3"/>
            <w:vMerge w:val="restart"/>
            <w:tcBorders>
              <w:top w:val="single" w:sz="12" w:space="0" w:color="auto"/>
              <w:left w:val="single" w:sz="12" w:space="0" w:color="auto"/>
              <w:bottom w:val="single" w:sz="12" w:space="0" w:color="auto"/>
            </w:tcBorders>
          </w:tcPr>
          <w:p w14:paraId="044C2FA3" w14:textId="77777777" w:rsidR="00B23003" w:rsidRDefault="00B23003" w:rsidP="003316B3">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9CC2467" w14:textId="713634B3" w:rsidR="00B23003" w:rsidRDefault="00B23003" w:rsidP="003316B3">
            <w:pPr>
              <w:pStyle w:val="FormText"/>
            </w:pPr>
          </w:p>
        </w:tc>
      </w:tr>
      <w:tr w:rsidR="00B23003" w14:paraId="5A7173C2" w14:textId="77777777" w:rsidTr="003316B3">
        <w:trPr>
          <w:cantSplit/>
          <w:trHeight w:val="340"/>
        </w:trPr>
        <w:tc>
          <w:tcPr>
            <w:tcW w:w="437" w:type="pct"/>
            <w:vMerge/>
            <w:tcBorders>
              <w:top w:val="nil"/>
              <w:bottom w:val="single" w:sz="4" w:space="0" w:color="auto"/>
              <w:right w:val="single" w:sz="4" w:space="0" w:color="auto"/>
            </w:tcBorders>
          </w:tcPr>
          <w:p w14:paraId="5F456E4D" w14:textId="77777777"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5A55C70" w14:textId="7168DC4F"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33D7EDB6" w14:textId="5ED8BCFB"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7DC71B5B" w14:textId="77777777" w:rsidR="00B23003" w:rsidRDefault="00B23003" w:rsidP="003316B3">
            <w:pPr>
              <w:pStyle w:val="FormText"/>
            </w:pPr>
          </w:p>
        </w:tc>
      </w:tr>
      <w:tr w:rsidR="00B23003" w14:paraId="43740288" w14:textId="77777777" w:rsidTr="003316B3">
        <w:trPr>
          <w:cantSplit/>
          <w:trHeight w:val="340"/>
        </w:trPr>
        <w:tc>
          <w:tcPr>
            <w:tcW w:w="437" w:type="pct"/>
            <w:vMerge w:val="restart"/>
            <w:tcBorders>
              <w:top w:val="nil"/>
              <w:bottom w:val="single" w:sz="4" w:space="0" w:color="auto"/>
              <w:right w:val="single" w:sz="4" w:space="0" w:color="auto"/>
            </w:tcBorders>
          </w:tcPr>
          <w:p w14:paraId="4D72C380" w14:textId="77777777" w:rsidR="00B23003" w:rsidRDefault="00B23003" w:rsidP="003316B3">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46C2E02A" w14:textId="3BD6D3CF" w:rsidR="00B23003" w:rsidRDefault="00B23003" w:rsidP="003316B3">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3D1E7CDB" w14:textId="3B8871E2"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55A8AFFB" w14:textId="77777777" w:rsidR="00B23003" w:rsidRDefault="00B23003" w:rsidP="003316B3">
            <w:pPr>
              <w:pStyle w:val="FormText"/>
            </w:pPr>
          </w:p>
        </w:tc>
      </w:tr>
      <w:tr w:rsidR="00B23003" w14:paraId="154781EB" w14:textId="77777777" w:rsidTr="003316B3">
        <w:trPr>
          <w:cantSplit/>
          <w:trHeight w:val="340"/>
        </w:trPr>
        <w:tc>
          <w:tcPr>
            <w:tcW w:w="437" w:type="pct"/>
            <w:vMerge/>
            <w:tcBorders>
              <w:top w:val="nil"/>
              <w:bottom w:val="single" w:sz="4" w:space="0" w:color="auto"/>
              <w:right w:val="single" w:sz="4" w:space="0" w:color="auto"/>
            </w:tcBorders>
          </w:tcPr>
          <w:p w14:paraId="5491E6C8" w14:textId="77777777"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C4F7C84" w14:textId="7C85C21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1068C972" w14:textId="3273E823"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1F04C6B3" w14:textId="77777777" w:rsidR="00B23003" w:rsidRDefault="00B23003" w:rsidP="003316B3">
            <w:pPr>
              <w:pStyle w:val="FormText"/>
            </w:pPr>
          </w:p>
        </w:tc>
      </w:tr>
      <w:tr w:rsidR="00B23003" w14:paraId="3103543C" w14:textId="77777777" w:rsidTr="003316B3">
        <w:trPr>
          <w:cantSplit/>
          <w:trHeight w:val="340"/>
        </w:trPr>
        <w:tc>
          <w:tcPr>
            <w:tcW w:w="437" w:type="pct"/>
            <w:vMerge w:val="restart"/>
            <w:tcBorders>
              <w:top w:val="nil"/>
              <w:bottom w:val="single" w:sz="4" w:space="0" w:color="auto"/>
              <w:right w:val="single" w:sz="4" w:space="0" w:color="auto"/>
            </w:tcBorders>
          </w:tcPr>
          <w:p w14:paraId="734FD362" w14:textId="77777777" w:rsidR="00B23003" w:rsidRDefault="00B23003" w:rsidP="003316B3">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86D4D96" w14:textId="239D6341" w:rsidR="00B23003" w:rsidRDefault="00B23003" w:rsidP="003316B3">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74465E69" w14:textId="67F5749A" w:rsidR="00B23003" w:rsidRDefault="00B23003" w:rsidP="003316B3">
            <w:pPr>
              <w:pStyle w:val="FormText"/>
            </w:pPr>
          </w:p>
        </w:tc>
        <w:tc>
          <w:tcPr>
            <w:tcW w:w="3622" w:type="pct"/>
            <w:gridSpan w:val="3"/>
            <w:vMerge w:val="restart"/>
            <w:tcBorders>
              <w:top w:val="single" w:sz="12" w:space="0" w:color="auto"/>
              <w:left w:val="single" w:sz="12" w:space="0" w:color="auto"/>
            </w:tcBorders>
          </w:tcPr>
          <w:p w14:paraId="4AA0EA10" w14:textId="77777777" w:rsidR="00B23003" w:rsidRDefault="00B23003" w:rsidP="003316B3">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A4054D6" w14:textId="6BB74746" w:rsidR="00B23003" w:rsidRDefault="00B23003" w:rsidP="003316B3">
            <w:pPr>
              <w:pStyle w:val="FormText"/>
            </w:pPr>
          </w:p>
        </w:tc>
      </w:tr>
      <w:tr w:rsidR="00B23003" w14:paraId="35F44919" w14:textId="77777777" w:rsidTr="003316B3">
        <w:trPr>
          <w:cantSplit/>
          <w:trHeight w:val="340"/>
        </w:trPr>
        <w:tc>
          <w:tcPr>
            <w:tcW w:w="437" w:type="pct"/>
            <w:vMerge/>
            <w:tcBorders>
              <w:top w:val="nil"/>
              <w:bottom w:val="single" w:sz="4" w:space="0" w:color="auto"/>
              <w:right w:val="single" w:sz="4" w:space="0" w:color="auto"/>
            </w:tcBorders>
          </w:tcPr>
          <w:p w14:paraId="67C34801" w14:textId="77777777"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9AE2FC5" w14:textId="4E87166E"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3A6B7780" w14:textId="2F7455AD" w:rsidR="00B23003" w:rsidRDefault="00B23003" w:rsidP="003316B3">
            <w:pPr>
              <w:pStyle w:val="FormText"/>
            </w:pPr>
          </w:p>
        </w:tc>
        <w:tc>
          <w:tcPr>
            <w:tcW w:w="3622" w:type="pct"/>
            <w:gridSpan w:val="3"/>
            <w:vMerge/>
            <w:tcBorders>
              <w:left w:val="single" w:sz="12" w:space="0" w:color="auto"/>
            </w:tcBorders>
            <w:vAlign w:val="center"/>
          </w:tcPr>
          <w:p w14:paraId="47D448A9" w14:textId="77777777" w:rsidR="00B23003" w:rsidRDefault="00B23003" w:rsidP="003316B3">
            <w:pPr>
              <w:pStyle w:val="FormText"/>
            </w:pPr>
          </w:p>
        </w:tc>
      </w:tr>
      <w:tr w:rsidR="00B23003" w14:paraId="077F009A" w14:textId="77777777" w:rsidTr="003316B3">
        <w:trPr>
          <w:cantSplit/>
          <w:trHeight w:val="340"/>
        </w:trPr>
        <w:tc>
          <w:tcPr>
            <w:tcW w:w="437" w:type="pct"/>
            <w:vMerge w:val="restart"/>
            <w:tcBorders>
              <w:top w:val="nil"/>
              <w:bottom w:val="single" w:sz="4" w:space="0" w:color="auto"/>
              <w:right w:val="single" w:sz="4" w:space="0" w:color="auto"/>
            </w:tcBorders>
          </w:tcPr>
          <w:p w14:paraId="77A5056B" w14:textId="77777777" w:rsidR="00B23003" w:rsidRDefault="00B23003" w:rsidP="003316B3">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0CDC2B3" w14:textId="1D078DEA" w:rsidR="00B23003" w:rsidRDefault="00B23003" w:rsidP="003316B3">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40B30500" w14:textId="45DC0919" w:rsidR="00B23003" w:rsidRDefault="00B23003" w:rsidP="003316B3">
            <w:pPr>
              <w:pStyle w:val="FormText"/>
            </w:pPr>
          </w:p>
        </w:tc>
        <w:tc>
          <w:tcPr>
            <w:tcW w:w="3622" w:type="pct"/>
            <w:gridSpan w:val="3"/>
            <w:vMerge/>
            <w:tcBorders>
              <w:left w:val="single" w:sz="12" w:space="0" w:color="auto"/>
            </w:tcBorders>
            <w:vAlign w:val="center"/>
          </w:tcPr>
          <w:p w14:paraId="2ED39EC7" w14:textId="77777777" w:rsidR="00B23003" w:rsidRDefault="00B23003" w:rsidP="003316B3">
            <w:pPr>
              <w:pStyle w:val="FormText"/>
            </w:pPr>
          </w:p>
        </w:tc>
      </w:tr>
      <w:tr w:rsidR="00B23003" w14:paraId="66F94E1D" w14:textId="77777777" w:rsidTr="003316B3">
        <w:trPr>
          <w:cantSplit/>
          <w:trHeight w:val="340"/>
        </w:trPr>
        <w:tc>
          <w:tcPr>
            <w:tcW w:w="437" w:type="pct"/>
            <w:vMerge/>
            <w:tcBorders>
              <w:top w:val="nil"/>
              <w:bottom w:val="single" w:sz="4" w:space="0" w:color="auto"/>
              <w:right w:val="single" w:sz="4" w:space="0" w:color="auto"/>
            </w:tcBorders>
          </w:tcPr>
          <w:p w14:paraId="2E46D249" w14:textId="77777777"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DFE1927" w14:textId="0A2D1C20"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4817D6D1" w14:textId="7F9CA148" w:rsidR="00B23003" w:rsidRDefault="00B23003" w:rsidP="003316B3">
            <w:pPr>
              <w:pStyle w:val="FormText"/>
            </w:pPr>
          </w:p>
        </w:tc>
        <w:tc>
          <w:tcPr>
            <w:tcW w:w="3622" w:type="pct"/>
            <w:gridSpan w:val="3"/>
            <w:vMerge/>
            <w:tcBorders>
              <w:left w:val="single" w:sz="12" w:space="0" w:color="auto"/>
            </w:tcBorders>
            <w:vAlign w:val="center"/>
          </w:tcPr>
          <w:p w14:paraId="5598EE42" w14:textId="77777777" w:rsidR="00B23003" w:rsidRDefault="00B23003" w:rsidP="003316B3">
            <w:pPr>
              <w:pStyle w:val="FormText"/>
            </w:pPr>
          </w:p>
        </w:tc>
      </w:tr>
      <w:tr w:rsidR="00B23003" w14:paraId="416225A7" w14:textId="77777777" w:rsidTr="003316B3">
        <w:trPr>
          <w:cantSplit/>
          <w:trHeight w:val="340"/>
        </w:trPr>
        <w:tc>
          <w:tcPr>
            <w:tcW w:w="437" w:type="pct"/>
            <w:vMerge w:val="restart"/>
            <w:tcBorders>
              <w:top w:val="single" w:sz="4" w:space="0" w:color="auto"/>
              <w:bottom w:val="single" w:sz="12" w:space="0" w:color="auto"/>
              <w:right w:val="single" w:sz="4" w:space="0" w:color="auto"/>
            </w:tcBorders>
          </w:tcPr>
          <w:p w14:paraId="05369D35" w14:textId="77777777" w:rsidR="00B23003" w:rsidRDefault="00B23003" w:rsidP="003316B3">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1B39B899" w14:textId="36E4470F" w:rsidR="00B23003" w:rsidRDefault="00B23003" w:rsidP="003316B3">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106B7DDB" w14:textId="6E86E6AF" w:rsidR="00B23003" w:rsidRDefault="00B23003" w:rsidP="003316B3">
            <w:pPr>
              <w:pStyle w:val="FormText"/>
            </w:pPr>
          </w:p>
        </w:tc>
        <w:tc>
          <w:tcPr>
            <w:tcW w:w="3622" w:type="pct"/>
            <w:gridSpan w:val="3"/>
            <w:vMerge/>
            <w:tcBorders>
              <w:left w:val="single" w:sz="12" w:space="0" w:color="auto"/>
            </w:tcBorders>
            <w:vAlign w:val="center"/>
          </w:tcPr>
          <w:p w14:paraId="06C7FDD9" w14:textId="77777777" w:rsidR="00B23003" w:rsidRDefault="00B23003" w:rsidP="003316B3">
            <w:pPr>
              <w:pStyle w:val="FormText"/>
            </w:pPr>
          </w:p>
        </w:tc>
      </w:tr>
      <w:tr w:rsidR="00B23003" w14:paraId="7DD14179" w14:textId="77777777" w:rsidTr="003316B3">
        <w:trPr>
          <w:cantSplit/>
          <w:trHeight w:val="340"/>
        </w:trPr>
        <w:tc>
          <w:tcPr>
            <w:tcW w:w="437" w:type="pct"/>
            <w:vMerge/>
            <w:tcBorders>
              <w:top w:val="single" w:sz="4" w:space="0" w:color="auto"/>
              <w:bottom w:val="single" w:sz="12" w:space="0" w:color="auto"/>
              <w:right w:val="single" w:sz="4" w:space="0" w:color="auto"/>
            </w:tcBorders>
            <w:vAlign w:val="center"/>
          </w:tcPr>
          <w:p w14:paraId="6D4B5DDE" w14:textId="77777777" w:rsidR="00B23003" w:rsidRDefault="00B23003" w:rsidP="003316B3">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7F5D048E" w14:textId="484CB86B" w:rsidR="00B23003" w:rsidRDefault="00B23003" w:rsidP="003316B3">
            <w:pPr>
              <w:pStyle w:val="FormText"/>
            </w:pPr>
          </w:p>
        </w:tc>
        <w:tc>
          <w:tcPr>
            <w:tcW w:w="471" w:type="pct"/>
            <w:tcBorders>
              <w:top w:val="dashSmallGap" w:sz="4" w:space="0" w:color="auto"/>
              <w:left w:val="single" w:sz="4" w:space="0" w:color="auto"/>
              <w:bottom w:val="single" w:sz="12" w:space="0" w:color="auto"/>
              <w:right w:val="single" w:sz="12" w:space="0" w:color="auto"/>
            </w:tcBorders>
            <w:vAlign w:val="center"/>
          </w:tcPr>
          <w:p w14:paraId="2E84C5FB" w14:textId="424BA9A0" w:rsidR="00B23003" w:rsidRDefault="00B23003" w:rsidP="003316B3">
            <w:pPr>
              <w:pStyle w:val="FormText"/>
            </w:pPr>
          </w:p>
        </w:tc>
        <w:tc>
          <w:tcPr>
            <w:tcW w:w="3622" w:type="pct"/>
            <w:gridSpan w:val="3"/>
            <w:vMerge/>
            <w:tcBorders>
              <w:left w:val="single" w:sz="12" w:space="0" w:color="auto"/>
            </w:tcBorders>
            <w:vAlign w:val="center"/>
          </w:tcPr>
          <w:p w14:paraId="36ABF48B" w14:textId="77777777" w:rsidR="00B23003" w:rsidRDefault="00B23003" w:rsidP="003316B3">
            <w:pPr>
              <w:pStyle w:val="FormText"/>
            </w:pPr>
          </w:p>
        </w:tc>
      </w:tr>
    </w:tbl>
    <w:p w14:paraId="5FC9BC03" w14:textId="77777777" w:rsidR="00B23003" w:rsidRDefault="00B23003" w:rsidP="00B23003">
      <w:pPr>
        <w:pStyle w:val="FormText"/>
      </w:pPr>
    </w:p>
    <w:p w14:paraId="593E9F12" w14:textId="77777777" w:rsidR="00B23003" w:rsidRDefault="00B23003" w:rsidP="00B23003">
      <w:pPr>
        <w:pStyle w:val="FormText"/>
        <w:rPr>
          <w:sz w:val="28"/>
        </w:rPr>
      </w:pPr>
      <w:r>
        <w:br w:type="page"/>
      </w:r>
      <w:r>
        <w:rPr>
          <w:sz w:val="28"/>
        </w:rPr>
        <w:lastRenderedPageBreak/>
        <w:t>C</w:t>
      </w:r>
    </w:p>
    <w:p w14:paraId="52696987" w14:textId="77777777"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3"/>
        <w:gridCol w:w="905"/>
        <w:gridCol w:w="6961"/>
      </w:tblGrid>
      <w:tr w:rsidR="00B23003" w14:paraId="477CE427" w14:textId="77777777" w:rsidTr="003316B3">
        <w:trPr>
          <w:cantSplit/>
          <w:trHeight w:val="602"/>
        </w:trPr>
        <w:tc>
          <w:tcPr>
            <w:tcW w:w="1378" w:type="pct"/>
            <w:gridSpan w:val="3"/>
            <w:vMerge w:val="restart"/>
            <w:tcBorders>
              <w:top w:val="single" w:sz="12" w:space="0" w:color="auto"/>
              <w:bottom w:val="single" w:sz="12" w:space="0" w:color="auto"/>
              <w:right w:val="single" w:sz="12" w:space="0" w:color="auto"/>
            </w:tcBorders>
          </w:tcPr>
          <w:p w14:paraId="310240C7" w14:textId="77777777" w:rsidR="00B23003" w:rsidRDefault="00B23003" w:rsidP="003316B3">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14:paraId="3E7BD8E0" w14:textId="77777777" w:rsidR="00B23003" w:rsidRDefault="00B23003" w:rsidP="003316B3">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303BE743" w14:textId="77777777" w:rsidR="00B23003" w:rsidRDefault="00B23003" w:rsidP="003316B3">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0523BFAC" w14:textId="12CA071A" w:rsidR="00B23003" w:rsidRDefault="00B23003" w:rsidP="003316B3">
            <w:pPr>
              <w:pStyle w:val="FormText"/>
            </w:pPr>
          </w:p>
        </w:tc>
      </w:tr>
      <w:tr w:rsidR="00B23003" w14:paraId="2B9DCFDF" w14:textId="77777777" w:rsidTr="003316B3">
        <w:trPr>
          <w:cantSplit/>
          <w:trHeight w:val="525"/>
        </w:trPr>
        <w:tc>
          <w:tcPr>
            <w:tcW w:w="1378" w:type="pct"/>
            <w:gridSpan w:val="3"/>
            <w:vMerge/>
            <w:tcBorders>
              <w:top w:val="nil"/>
              <w:bottom w:val="single" w:sz="12" w:space="0" w:color="auto"/>
              <w:right w:val="single" w:sz="12" w:space="0" w:color="auto"/>
            </w:tcBorders>
          </w:tcPr>
          <w:p w14:paraId="1D498EA0" w14:textId="77777777" w:rsidR="00B23003" w:rsidRDefault="00B23003" w:rsidP="003316B3">
            <w:pPr>
              <w:pStyle w:val="FormText"/>
            </w:pPr>
          </w:p>
        </w:tc>
        <w:tc>
          <w:tcPr>
            <w:tcW w:w="3622" w:type="pct"/>
            <w:vMerge/>
            <w:tcBorders>
              <w:top w:val="nil"/>
              <w:left w:val="single" w:sz="12" w:space="0" w:color="auto"/>
              <w:bottom w:val="single" w:sz="12" w:space="0" w:color="auto"/>
              <w:right w:val="single" w:sz="12" w:space="0" w:color="auto"/>
            </w:tcBorders>
          </w:tcPr>
          <w:p w14:paraId="29F15D87" w14:textId="77777777" w:rsidR="00B23003" w:rsidRDefault="00B23003" w:rsidP="003316B3">
            <w:pPr>
              <w:pStyle w:val="FormText"/>
            </w:pPr>
          </w:p>
        </w:tc>
      </w:tr>
      <w:tr w:rsidR="00B23003" w14:paraId="7C5D77B9" w14:textId="77777777" w:rsidTr="003316B3">
        <w:trPr>
          <w:cantSplit/>
          <w:trHeight w:val="340"/>
        </w:trPr>
        <w:tc>
          <w:tcPr>
            <w:tcW w:w="437" w:type="pct"/>
            <w:tcBorders>
              <w:top w:val="single" w:sz="12" w:space="0" w:color="auto"/>
              <w:bottom w:val="single" w:sz="12" w:space="0" w:color="auto"/>
              <w:right w:val="single" w:sz="4" w:space="0" w:color="auto"/>
            </w:tcBorders>
            <w:vAlign w:val="center"/>
          </w:tcPr>
          <w:p w14:paraId="603C70F5" w14:textId="77777777" w:rsidR="00B23003" w:rsidRDefault="00B23003" w:rsidP="003316B3">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09C643C5" w14:textId="77777777" w:rsidR="00B23003" w:rsidRDefault="00B23003" w:rsidP="003316B3">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16228B1A" w14:textId="77777777" w:rsidR="00B23003" w:rsidRDefault="00B23003" w:rsidP="003316B3">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463F1034" w14:textId="77777777" w:rsidR="00B23003" w:rsidRDefault="00B23003" w:rsidP="003316B3">
            <w:pPr>
              <w:pStyle w:val="FormText"/>
            </w:pPr>
          </w:p>
        </w:tc>
      </w:tr>
      <w:tr w:rsidR="00B23003" w14:paraId="4A4D2E88" w14:textId="77777777" w:rsidTr="003316B3">
        <w:trPr>
          <w:cantSplit/>
          <w:trHeight w:val="340"/>
        </w:trPr>
        <w:tc>
          <w:tcPr>
            <w:tcW w:w="437" w:type="pct"/>
            <w:vMerge w:val="restart"/>
            <w:tcBorders>
              <w:top w:val="single" w:sz="12" w:space="0" w:color="auto"/>
              <w:bottom w:val="nil"/>
              <w:right w:val="single" w:sz="4" w:space="0" w:color="auto"/>
            </w:tcBorders>
          </w:tcPr>
          <w:p w14:paraId="28C6F66F" w14:textId="77777777" w:rsidR="00B23003" w:rsidRDefault="00B23003" w:rsidP="003316B3">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73E8CE79" w14:textId="59BBCD83" w:rsidR="00B23003" w:rsidRDefault="00B23003" w:rsidP="003316B3">
            <w:pPr>
              <w:pStyle w:val="FormText"/>
            </w:pPr>
          </w:p>
        </w:tc>
        <w:tc>
          <w:tcPr>
            <w:tcW w:w="471" w:type="pct"/>
            <w:tcBorders>
              <w:top w:val="single" w:sz="12" w:space="0" w:color="auto"/>
              <w:left w:val="single" w:sz="4" w:space="0" w:color="auto"/>
              <w:bottom w:val="dashSmallGap" w:sz="4" w:space="0" w:color="auto"/>
              <w:right w:val="single" w:sz="12" w:space="0" w:color="auto"/>
            </w:tcBorders>
            <w:vAlign w:val="center"/>
          </w:tcPr>
          <w:p w14:paraId="4545E31B" w14:textId="74DBA90C" w:rsidR="00B23003" w:rsidRDefault="00B23003" w:rsidP="003316B3">
            <w:pPr>
              <w:pStyle w:val="FormText"/>
            </w:pPr>
          </w:p>
        </w:tc>
        <w:tc>
          <w:tcPr>
            <w:tcW w:w="3622" w:type="pct"/>
            <w:vMerge/>
            <w:tcBorders>
              <w:top w:val="nil"/>
              <w:left w:val="single" w:sz="12" w:space="0" w:color="auto"/>
              <w:bottom w:val="single" w:sz="12" w:space="0" w:color="auto"/>
              <w:right w:val="single" w:sz="12" w:space="0" w:color="auto"/>
            </w:tcBorders>
          </w:tcPr>
          <w:p w14:paraId="2526530F" w14:textId="77777777" w:rsidR="00B23003" w:rsidRDefault="00B23003" w:rsidP="003316B3">
            <w:pPr>
              <w:pStyle w:val="FormText"/>
            </w:pPr>
          </w:p>
        </w:tc>
      </w:tr>
      <w:tr w:rsidR="00B23003" w14:paraId="57B6E0AF" w14:textId="77777777" w:rsidTr="003316B3">
        <w:trPr>
          <w:cantSplit/>
          <w:trHeight w:val="340"/>
        </w:trPr>
        <w:tc>
          <w:tcPr>
            <w:tcW w:w="437" w:type="pct"/>
            <w:vMerge/>
            <w:tcBorders>
              <w:top w:val="nil"/>
              <w:bottom w:val="single" w:sz="4" w:space="0" w:color="auto"/>
              <w:right w:val="single" w:sz="4" w:space="0" w:color="auto"/>
            </w:tcBorders>
          </w:tcPr>
          <w:p w14:paraId="0DFEE735" w14:textId="77777777"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6F8A0E4" w14:textId="14C81121"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0B410CFE" w14:textId="6F28373A" w:rsidR="00B23003" w:rsidRDefault="00B23003" w:rsidP="003316B3">
            <w:pPr>
              <w:pStyle w:val="FormText"/>
            </w:pPr>
          </w:p>
        </w:tc>
        <w:tc>
          <w:tcPr>
            <w:tcW w:w="3622" w:type="pct"/>
            <w:vMerge/>
            <w:tcBorders>
              <w:top w:val="nil"/>
              <w:left w:val="single" w:sz="12" w:space="0" w:color="auto"/>
              <w:bottom w:val="single" w:sz="12" w:space="0" w:color="auto"/>
              <w:right w:val="single" w:sz="12" w:space="0" w:color="auto"/>
            </w:tcBorders>
            <w:vAlign w:val="center"/>
          </w:tcPr>
          <w:p w14:paraId="599C2EA9" w14:textId="77777777" w:rsidR="00B23003" w:rsidRDefault="00B23003" w:rsidP="003316B3">
            <w:pPr>
              <w:pStyle w:val="FormText"/>
            </w:pPr>
          </w:p>
        </w:tc>
      </w:tr>
      <w:tr w:rsidR="00B23003" w14:paraId="5ABA73DA" w14:textId="77777777" w:rsidTr="003316B3">
        <w:trPr>
          <w:cantSplit/>
          <w:trHeight w:val="340"/>
        </w:trPr>
        <w:tc>
          <w:tcPr>
            <w:tcW w:w="437" w:type="pct"/>
            <w:vMerge w:val="restart"/>
            <w:tcBorders>
              <w:top w:val="single" w:sz="4" w:space="0" w:color="auto"/>
              <w:bottom w:val="single" w:sz="4" w:space="0" w:color="auto"/>
              <w:right w:val="single" w:sz="4" w:space="0" w:color="auto"/>
            </w:tcBorders>
          </w:tcPr>
          <w:p w14:paraId="1DD68ADE" w14:textId="77777777" w:rsidR="00B23003" w:rsidRDefault="00B23003" w:rsidP="003316B3">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A9A32B3" w14:textId="5A45E01A" w:rsidR="00B23003" w:rsidRDefault="00B23003" w:rsidP="003316B3">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1897E4E1" w14:textId="2F83D251" w:rsidR="00B23003" w:rsidRDefault="00B23003" w:rsidP="003316B3">
            <w:pPr>
              <w:pStyle w:val="FormText"/>
            </w:pPr>
          </w:p>
        </w:tc>
        <w:tc>
          <w:tcPr>
            <w:tcW w:w="3622" w:type="pct"/>
            <w:vMerge w:val="restart"/>
            <w:tcBorders>
              <w:top w:val="single" w:sz="12" w:space="0" w:color="auto"/>
              <w:left w:val="single" w:sz="12" w:space="0" w:color="auto"/>
              <w:bottom w:val="single" w:sz="12" w:space="0" w:color="auto"/>
              <w:right w:val="single" w:sz="12" w:space="0" w:color="auto"/>
            </w:tcBorders>
          </w:tcPr>
          <w:p w14:paraId="16345C24" w14:textId="77777777" w:rsidR="00B23003" w:rsidRDefault="00B23003" w:rsidP="003316B3">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1BF80BB" w14:textId="6B7F2A96" w:rsidR="00B23003" w:rsidRDefault="00B23003" w:rsidP="003316B3">
            <w:pPr>
              <w:pStyle w:val="FormText"/>
            </w:pPr>
          </w:p>
        </w:tc>
      </w:tr>
      <w:tr w:rsidR="00B23003" w14:paraId="6A81C979" w14:textId="77777777" w:rsidTr="003316B3">
        <w:trPr>
          <w:cantSplit/>
          <w:trHeight w:val="340"/>
        </w:trPr>
        <w:tc>
          <w:tcPr>
            <w:tcW w:w="437" w:type="pct"/>
            <w:vMerge/>
            <w:tcBorders>
              <w:top w:val="nil"/>
              <w:bottom w:val="single" w:sz="4" w:space="0" w:color="auto"/>
              <w:right w:val="single" w:sz="4" w:space="0" w:color="auto"/>
            </w:tcBorders>
          </w:tcPr>
          <w:p w14:paraId="3DFB5E04" w14:textId="77777777"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F52A7E7" w14:textId="45B3195D"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51002AB3" w14:textId="4F634CBD" w:rsidR="00B23003" w:rsidRDefault="00B23003" w:rsidP="003316B3">
            <w:pPr>
              <w:pStyle w:val="FormText"/>
            </w:pPr>
          </w:p>
        </w:tc>
        <w:tc>
          <w:tcPr>
            <w:tcW w:w="3622" w:type="pct"/>
            <w:vMerge/>
            <w:tcBorders>
              <w:top w:val="single" w:sz="12" w:space="0" w:color="auto"/>
              <w:left w:val="single" w:sz="12" w:space="0" w:color="auto"/>
              <w:bottom w:val="single" w:sz="12" w:space="0" w:color="auto"/>
              <w:right w:val="single" w:sz="12" w:space="0" w:color="auto"/>
            </w:tcBorders>
            <w:vAlign w:val="center"/>
          </w:tcPr>
          <w:p w14:paraId="0E72F085" w14:textId="77777777" w:rsidR="00B23003" w:rsidRDefault="00B23003" w:rsidP="003316B3">
            <w:pPr>
              <w:pStyle w:val="FormText"/>
            </w:pPr>
          </w:p>
        </w:tc>
      </w:tr>
      <w:tr w:rsidR="00B23003" w14:paraId="0C421F33" w14:textId="77777777" w:rsidTr="003316B3">
        <w:trPr>
          <w:cantSplit/>
          <w:trHeight w:val="340"/>
        </w:trPr>
        <w:tc>
          <w:tcPr>
            <w:tcW w:w="437" w:type="pct"/>
            <w:vMerge w:val="restart"/>
            <w:tcBorders>
              <w:top w:val="single" w:sz="4" w:space="0" w:color="auto"/>
              <w:bottom w:val="single" w:sz="4" w:space="0" w:color="auto"/>
              <w:right w:val="single" w:sz="4" w:space="0" w:color="auto"/>
            </w:tcBorders>
          </w:tcPr>
          <w:p w14:paraId="101B18C7" w14:textId="77777777" w:rsidR="00B23003" w:rsidRDefault="00B23003" w:rsidP="003316B3">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A923A65" w14:textId="02E0EF6A" w:rsidR="00B23003" w:rsidRDefault="00B23003" w:rsidP="003316B3">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56D7260F" w14:textId="39536555" w:rsidR="00B23003" w:rsidRDefault="00B23003" w:rsidP="003316B3">
            <w:pPr>
              <w:pStyle w:val="FormText"/>
            </w:pPr>
          </w:p>
        </w:tc>
        <w:tc>
          <w:tcPr>
            <w:tcW w:w="3622" w:type="pct"/>
            <w:vMerge/>
            <w:tcBorders>
              <w:top w:val="single" w:sz="12" w:space="0" w:color="auto"/>
              <w:left w:val="single" w:sz="12" w:space="0" w:color="auto"/>
              <w:bottom w:val="single" w:sz="12" w:space="0" w:color="auto"/>
              <w:right w:val="single" w:sz="12" w:space="0" w:color="auto"/>
            </w:tcBorders>
          </w:tcPr>
          <w:p w14:paraId="16DBE08C" w14:textId="77777777" w:rsidR="00B23003" w:rsidRDefault="00B23003" w:rsidP="003316B3">
            <w:pPr>
              <w:pStyle w:val="FormText"/>
            </w:pPr>
          </w:p>
        </w:tc>
      </w:tr>
      <w:tr w:rsidR="00B23003" w14:paraId="6F5F3092" w14:textId="77777777" w:rsidTr="003316B3">
        <w:trPr>
          <w:cantSplit/>
          <w:trHeight w:val="340"/>
        </w:trPr>
        <w:tc>
          <w:tcPr>
            <w:tcW w:w="437" w:type="pct"/>
            <w:vMerge/>
            <w:tcBorders>
              <w:top w:val="nil"/>
              <w:bottom w:val="single" w:sz="4" w:space="0" w:color="auto"/>
              <w:right w:val="single" w:sz="4" w:space="0" w:color="auto"/>
            </w:tcBorders>
          </w:tcPr>
          <w:p w14:paraId="5FB38DD0" w14:textId="77777777"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6545DCD" w14:textId="0A4D54D5"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6D9F30E6" w14:textId="0082E9E3" w:rsidR="00B23003" w:rsidRDefault="00B23003" w:rsidP="003316B3">
            <w:pPr>
              <w:pStyle w:val="FormText"/>
            </w:pPr>
          </w:p>
        </w:tc>
        <w:tc>
          <w:tcPr>
            <w:tcW w:w="3622" w:type="pct"/>
            <w:vMerge/>
            <w:tcBorders>
              <w:top w:val="single" w:sz="12" w:space="0" w:color="auto"/>
              <w:left w:val="single" w:sz="12" w:space="0" w:color="auto"/>
              <w:bottom w:val="single" w:sz="12" w:space="0" w:color="auto"/>
              <w:right w:val="single" w:sz="12" w:space="0" w:color="auto"/>
            </w:tcBorders>
            <w:vAlign w:val="center"/>
          </w:tcPr>
          <w:p w14:paraId="0F23E6F0" w14:textId="77777777" w:rsidR="00B23003" w:rsidRDefault="00B23003" w:rsidP="003316B3">
            <w:pPr>
              <w:pStyle w:val="FormText"/>
            </w:pPr>
          </w:p>
        </w:tc>
      </w:tr>
      <w:tr w:rsidR="00B23003" w14:paraId="72FC4EE7" w14:textId="77777777" w:rsidTr="003316B3">
        <w:trPr>
          <w:cantSplit/>
          <w:trHeight w:val="340"/>
        </w:trPr>
        <w:tc>
          <w:tcPr>
            <w:tcW w:w="437" w:type="pct"/>
            <w:vMerge w:val="restart"/>
            <w:tcBorders>
              <w:top w:val="nil"/>
              <w:bottom w:val="single" w:sz="4" w:space="0" w:color="auto"/>
              <w:right w:val="single" w:sz="4" w:space="0" w:color="auto"/>
            </w:tcBorders>
          </w:tcPr>
          <w:p w14:paraId="31D73166" w14:textId="77777777" w:rsidR="00B23003" w:rsidRDefault="00B23003" w:rsidP="003316B3">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78EE04F" w14:textId="53BC2002" w:rsidR="00B23003" w:rsidRDefault="00B23003" w:rsidP="003316B3">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2F4010C4" w14:textId="0BB6D7D6" w:rsidR="00B23003" w:rsidRDefault="00B23003" w:rsidP="003316B3">
            <w:pPr>
              <w:pStyle w:val="FormText"/>
            </w:pPr>
          </w:p>
        </w:tc>
        <w:tc>
          <w:tcPr>
            <w:tcW w:w="3622" w:type="pct"/>
            <w:vMerge w:val="restart"/>
            <w:tcBorders>
              <w:top w:val="single" w:sz="12" w:space="0" w:color="auto"/>
              <w:left w:val="single" w:sz="12" w:space="0" w:color="auto"/>
              <w:bottom w:val="single" w:sz="12" w:space="0" w:color="auto"/>
              <w:right w:val="single" w:sz="12" w:space="0" w:color="auto"/>
            </w:tcBorders>
          </w:tcPr>
          <w:p w14:paraId="47CFEF6B" w14:textId="77777777" w:rsidR="00B23003" w:rsidRDefault="00B23003" w:rsidP="003316B3">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F20A8E7" w14:textId="0891BAE6" w:rsidR="00B23003" w:rsidRDefault="00B23003" w:rsidP="003316B3">
            <w:pPr>
              <w:pStyle w:val="FormText"/>
            </w:pPr>
          </w:p>
        </w:tc>
      </w:tr>
      <w:tr w:rsidR="00B23003" w14:paraId="78F2ED02" w14:textId="77777777" w:rsidTr="003316B3">
        <w:trPr>
          <w:cantSplit/>
          <w:trHeight w:val="340"/>
        </w:trPr>
        <w:tc>
          <w:tcPr>
            <w:tcW w:w="437" w:type="pct"/>
            <w:vMerge/>
            <w:tcBorders>
              <w:top w:val="nil"/>
              <w:bottom w:val="single" w:sz="4" w:space="0" w:color="auto"/>
              <w:right w:val="single" w:sz="4" w:space="0" w:color="auto"/>
            </w:tcBorders>
          </w:tcPr>
          <w:p w14:paraId="546BDB78" w14:textId="77777777"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8CF65A2" w14:textId="7324D923"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577AC5ED" w14:textId="5A305843" w:rsidR="00B23003" w:rsidRDefault="00B23003" w:rsidP="003316B3">
            <w:pPr>
              <w:pStyle w:val="FormText"/>
            </w:pPr>
          </w:p>
        </w:tc>
        <w:tc>
          <w:tcPr>
            <w:tcW w:w="3622" w:type="pct"/>
            <w:vMerge/>
            <w:tcBorders>
              <w:top w:val="nil"/>
              <w:left w:val="single" w:sz="12" w:space="0" w:color="auto"/>
              <w:bottom w:val="single" w:sz="12" w:space="0" w:color="auto"/>
              <w:right w:val="single" w:sz="12" w:space="0" w:color="auto"/>
            </w:tcBorders>
            <w:vAlign w:val="center"/>
          </w:tcPr>
          <w:p w14:paraId="1C07F948" w14:textId="77777777" w:rsidR="00B23003" w:rsidRDefault="00B23003" w:rsidP="003316B3">
            <w:pPr>
              <w:pStyle w:val="FormText"/>
            </w:pPr>
          </w:p>
        </w:tc>
      </w:tr>
      <w:tr w:rsidR="00B23003" w14:paraId="19E84334" w14:textId="77777777" w:rsidTr="003316B3">
        <w:trPr>
          <w:cantSplit/>
          <w:trHeight w:val="340"/>
        </w:trPr>
        <w:tc>
          <w:tcPr>
            <w:tcW w:w="437" w:type="pct"/>
            <w:vMerge w:val="restart"/>
            <w:tcBorders>
              <w:top w:val="nil"/>
              <w:bottom w:val="single" w:sz="4" w:space="0" w:color="auto"/>
              <w:right w:val="single" w:sz="4" w:space="0" w:color="auto"/>
            </w:tcBorders>
          </w:tcPr>
          <w:p w14:paraId="1A7B6C3A" w14:textId="77777777" w:rsidR="00B23003" w:rsidRDefault="00B23003" w:rsidP="003316B3">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0BF3A259" w14:textId="67AAFE43" w:rsidR="00B23003" w:rsidRDefault="00B23003" w:rsidP="003316B3">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1CA7E96E" w14:textId="336238F8" w:rsidR="00B23003" w:rsidRDefault="00B23003" w:rsidP="003316B3">
            <w:pPr>
              <w:pStyle w:val="FormText"/>
            </w:pPr>
          </w:p>
        </w:tc>
        <w:tc>
          <w:tcPr>
            <w:tcW w:w="3622" w:type="pct"/>
            <w:vMerge/>
            <w:tcBorders>
              <w:top w:val="nil"/>
              <w:left w:val="single" w:sz="12" w:space="0" w:color="auto"/>
              <w:bottom w:val="single" w:sz="12" w:space="0" w:color="auto"/>
              <w:right w:val="single" w:sz="12" w:space="0" w:color="auto"/>
            </w:tcBorders>
          </w:tcPr>
          <w:p w14:paraId="70B2E42B" w14:textId="77777777" w:rsidR="00B23003" w:rsidRDefault="00B23003" w:rsidP="003316B3">
            <w:pPr>
              <w:pStyle w:val="FormText"/>
            </w:pPr>
          </w:p>
        </w:tc>
      </w:tr>
      <w:tr w:rsidR="00B23003" w14:paraId="6BA73B66" w14:textId="77777777" w:rsidTr="003316B3">
        <w:trPr>
          <w:cantSplit/>
          <w:trHeight w:val="340"/>
        </w:trPr>
        <w:tc>
          <w:tcPr>
            <w:tcW w:w="437" w:type="pct"/>
            <w:vMerge/>
            <w:tcBorders>
              <w:top w:val="nil"/>
              <w:bottom w:val="single" w:sz="4" w:space="0" w:color="auto"/>
              <w:right w:val="single" w:sz="4" w:space="0" w:color="auto"/>
            </w:tcBorders>
          </w:tcPr>
          <w:p w14:paraId="7E66E5D9" w14:textId="77777777"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C8CAC5E" w14:textId="25E93592"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4BBD79C6" w14:textId="09A8FF99" w:rsidR="00B23003" w:rsidRDefault="00B23003" w:rsidP="003316B3">
            <w:pPr>
              <w:pStyle w:val="FormText"/>
            </w:pPr>
          </w:p>
        </w:tc>
        <w:tc>
          <w:tcPr>
            <w:tcW w:w="3622" w:type="pct"/>
            <w:vMerge/>
            <w:tcBorders>
              <w:top w:val="nil"/>
              <w:left w:val="single" w:sz="12" w:space="0" w:color="auto"/>
              <w:bottom w:val="single" w:sz="12" w:space="0" w:color="auto"/>
              <w:right w:val="single" w:sz="12" w:space="0" w:color="auto"/>
            </w:tcBorders>
            <w:vAlign w:val="center"/>
          </w:tcPr>
          <w:p w14:paraId="3EF582C9" w14:textId="77777777" w:rsidR="00B23003" w:rsidRDefault="00B23003" w:rsidP="003316B3">
            <w:pPr>
              <w:pStyle w:val="FormText"/>
            </w:pPr>
          </w:p>
        </w:tc>
      </w:tr>
      <w:tr w:rsidR="00B23003" w14:paraId="7B916602" w14:textId="77777777" w:rsidTr="003316B3">
        <w:trPr>
          <w:cantSplit/>
          <w:trHeight w:val="340"/>
        </w:trPr>
        <w:tc>
          <w:tcPr>
            <w:tcW w:w="437" w:type="pct"/>
            <w:vMerge w:val="restart"/>
            <w:tcBorders>
              <w:top w:val="nil"/>
              <w:bottom w:val="single" w:sz="4" w:space="0" w:color="auto"/>
              <w:right w:val="single" w:sz="4" w:space="0" w:color="auto"/>
            </w:tcBorders>
          </w:tcPr>
          <w:p w14:paraId="099EA4DB" w14:textId="77777777" w:rsidR="00B23003" w:rsidRDefault="00B23003" w:rsidP="003316B3">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26270F25" w14:textId="7EB8E4B9" w:rsidR="00B23003" w:rsidRDefault="00B23003" w:rsidP="003316B3">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437CD103" w14:textId="6B1B195D" w:rsidR="00B23003" w:rsidRDefault="00B23003" w:rsidP="003316B3">
            <w:pPr>
              <w:pStyle w:val="FormText"/>
            </w:pPr>
          </w:p>
        </w:tc>
        <w:tc>
          <w:tcPr>
            <w:tcW w:w="3622" w:type="pct"/>
            <w:vMerge/>
            <w:tcBorders>
              <w:top w:val="nil"/>
              <w:left w:val="single" w:sz="12" w:space="0" w:color="auto"/>
              <w:bottom w:val="single" w:sz="12" w:space="0" w:color="auto"/>
              <w:right w:val="single" w:sz="12" w:space="0" w:color="auto"/>
            </w:tcBorders>
            <w:vAlign w:val="center"/>
          </w:tcPr>
          <w:p w14:paraId="266B4060" w14:textId="77777777" w:rsidR="00B23003" w:rsidRDefault="00B23003" w:rsidP="003316B3">
            <w:pPr>
              <w:pStyle w:val="FormText"/>
            </w:pPr>
          </w:p>
        </w:tc>
      </w:tr>
      <w:tr w:rsidR="00B23003" w14:paraId="2847EDFA" w14:textId="77777777" w:rsidTr="003316B3">
        <w:trPr>
          <w:cantSplit/>
          <w:trHeight w:val="340"/>
        </w:trPr>
        <w:tc>
          <w:tcPr>
            <w:tcW w:w="437" w:type="pct"/>
            <w:vMerge/>
            <w:tcBorders>
              <w:top w:val="nil"/>
              <w:bottom w:val="single" w:sz="4" w:space="0" w:color="auto"/>
              <w:right w:val="single" w:sz="4" w:space="0" w:color="auto"/>
            </w:tcBorders>
          </w:tcPr>
          <w:p w14:paraId="14035157" w14:textId="77777777"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E543EC3" w14:textId="162B8060"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60F8959B" w14:textId="770738CD" w:rsidR="00B23003" w:rsidRDefault="00B23003" w:rsidP="003316B3">
            <w:pPr>
              <w:pStyle w:val="FormText"/>
            </w:pPr>
          </w:p>
        </w:tc>
        <w:tc>
          <w:tcPr>
            <w:tcW w:w="3622" w:type="pct"/>
            <w:vMerge/>
            <w:tcBorders>
              <w:top w:val="nil"/>
              <w:left w:val="single" w:sz="12" w:space="0" w:color="auto"/>
              <w:bottom w:val="single" w:sz="12" w:space="0" w:color="auto"/>
              <w:right w:val="single" w:sz="12" w:space="0" w:color="auto"/>
            </w:tcBorders>
            <w:vAlign w:val="center"/>
          </w:tcPr>
          <w:p w14:paraId="3B904230" w14:textId="77777777" w:rsidR="00B23003" w:rsidRDefault="00B23003" w:rsidP="003316B3">
            <w:pPr>
              <w:pStyle w:val="FormText"/>
            </w:pPr>
          </w:p>
        </w:tc>
      </w:tr>
      <w:tr w:rsidR="00B23003" w14:paraId="34F293B4" w14:textId="77777777" w:rsidTr="003316B3">
        <w:trPr>
          <w:cantSplit/>
          <w:trHeight w:val="340"/>
        </w:trPr>
        <w:tc>
          <w:tcPr>
            <w:tcW w:w="437" w:type="pct"/>
            <w:vMerge w:val="restart"/>
            <w:tcBorders>
              <w:top w:val="single" w:sz="4" w:space="0" w:color="auto"/>
              <w:bottom w:val="single" w:sz="12" w:space="0" w:color="auto"/>
              <w:right w:val="single" w:sz="4" w:space="0" w:color="auto"/>
            </w:tcBorders>
          </w:tcPr>
          <w:p w14:paraId="6A814EAF" w14:textId="77777777" w:rsidR="00B23003" w:rsidRDefault="00B23003" w:rsidP="003316B3">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DB4789F" w14:textId="1DE89D65" w:rsidR="00B23003" w:rsidRDefault="00B23003" w:rsidP="003316B3">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0F845EEE" w14:textId="7B61EE7D" w:rsidR="00B23003" w:rsidRDefault="00B23003" w:rsidP="003316B3">
            <w:pPr>
              <w:pStyle w:val="FormText"/>
            </w:pPr>
          </w:p>
        </w:tc>
        <w:tc>
          <w:tcPr>
            <w:tcW w:w="3622" w:type="pct"/>
            <w:vMerge/>
            <w:tcBorders>
              <w:top w:val="nil"/>
              <w:left w:val="single" w:sz="12" w:space="0" w:color="auto"/>
              <w:bottom w:val="single" w:sz="12" w:space="0" w:color="auto"/>
              <w:right w:val="single" w:sz="12" w:space="0" w:color="auto"/>
            </w:tcBorders>
            <w:vAlign w:val="center"/>
          </w:tcPr>
          <w:p w14:paraId="643A8AFA" w14:textId="77777777" w:rsidR="00B23003" w:rsidRDefault="00B23003" w:rsidP="003316B3">
            <w:pPr>
              <w:pStyle w:val="FormText"/>
            </w:pPr>
          </w:p>
        </w:tc>
      </w:tr>
      <w:tr w:rsidR="00B23003" w14:paraId="7E0B7933" w14:textId="77777777" w:rsidTr="003316B3">
        <w:trPr>
          <w:cantSplit/>
          <w:trHeight w:val="340"/>
        </w:trPr>
        <w:tc>
          <w:tcPr>
            <w:tcW w:w="437" w:type="pct"/>
            <w:vMerge/>
            <w:tcBorders>
              <w:top w:val="single" w:sz="4" w:space="0" w:color="auto"/>
              <w:bottom w:val="single" w:sz="12" w:space="0" w:color="auto"/>
              <w:right w:val="single" w:sz="4" w:space="0" w:color="auto"/>
            </w:tcBorders>
            <w:vAlign w:val="center"/>
          </w:tcPr>
          <w:p w14:paraId="59193608" w14:textId="77777777" w:rsidR="00B23003" w:rsidRDefault="00B23003" w:rsidP="003316B3">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373AC259" w14:textId="7FEB0035" w:rsidR="00B23003" w:rsidRDefault="00B23003" w:rsidP="003316B3">
            <w:pPr>
              <w:pStyle w:val="FormText"/>
            </w:pPr>
          </w:p>
        </w:tc>
        <w:tc>
          <w:tcPr>
            <w:tcW w:w="471" w:type="pct"/>
            <w:tcBorders>
              <w:top w:val="dashSmallGap" w:sz="4" w:space="0" w:color="auto"/>
              <w:left w:val="single" w:sz="4" w:space="0" w:color="auto"/>
              <w:bottom w:val="single" w:sz="12" w:space="0" w:color="auto"/>
              <w:right w:val="single" w:sz="12" w:space="0" w:color="auto"/>
            </w:tcBorders>
            <w:vAlign w:val="center"/>
          </w:tcPr>
          <w:p w14:paraId="643EAA52" w14:textId="7573ED42" w:rsidR="00B23003" w:rsidRDefault="00B23003" w:rsidP="003316B3">
            <w:pPr>
              <w:pStyle w:val="FormText"/>
            </w:pPr>
          </w:p>
        </w:tc>
        <w:tc>
          <w:tcPr>
            <w:tcW w:w="3622" w:type="pct"/>
            <w:vMerge/>
            <w:tcBorders>
              <w:top w:val="nil"/>
              <w:left w:val="single" w:sz="12" w:space="0" w:color="auto"/>
              <w:bottom w:val="single" w:sz="12" w:space="0" w:color="auto"/>
              <w:right w:val="single" w:sz="12" w:space="0" w:color="auto"/>
            </w:tcBorders>
            <w:vAlign w:val="center"/>
          </w:tcPr>
          <w:p w14:paraId="5318EB66" w14:textId="77777777" w:rsidR="00B23003" w:rsidRDefault="00B23003" w:rsidP="003316B3">
            <w:pPr>
              <w:pStyle w:val="FormText"/>
            </w:pPr>
          </w:p>
        </w:tc>
      </w:tr>
    </w:tbl>
    <w:p w14:paraId="19358EDE" w14:textId="77777777" w:rsidR="00B23003" w:rsidRDefault="00B23003" w:rsidP="00B23003">
      <w:pPr>
        <w:pStyle w:val="FormText"/>
        <w:rPr>
          <w:b/>
          <w:bCs/>
        </w:rPr>
      </w:pPr>
    </w:p>
    <w:p w14:paraId="36B69F82" w14:textId="77777777" w:rsidR="00B23003" w:rsidRDefault="00B23003" w:rsidP="00B23003">
      <w:pPr>
        <w:pStyle w:val="FormText"/>
        <w:rPr>
          <w:b/>
          <w:bCs/>
          <w:sz w:val="28"/>
        </w:rPr>
      </w:pPr>
      <w:r>
        <w:rPr>
          <w:b/>
          <w:bCs/>
        </w:rPr>
        <w:br w:type="page"/>
      </w:r>
      <w:r>
        <w:rPr>
          <w:b/>
          <w:bCs/>
          <w:sz w:val="28"/>
        </w:rPr>
        <w:lastRenderedPageBreak/>
        <w:t>D</w:t>
      </w:r>
    </w:p>
    <w:p w14:paraId="1712154C" w14:textId="77777777"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5"/>
        <w:gridCol w:w="903"/>
        <w:gridCol w:w="4983"/>
        <w:gridCol w:w="1420"/>
        <w:gridCol w:w="557"/>
      </w:tblGrid>
      <w:tr w:rsidR="00B23003" w14:paraId="3C184784" w14:textId="77777777" w:rsidTr="003316B3">
        <w:trPr>
          <w:cantSplit/>
          <w:trHeight w:val="602"/>
        </w:trPr>
        <w:tc>
          <w:tcPr>
            <w:tcW w:w="1378" w:type="pct"/>
            <w:gridSpan w:val="3"/>
            <w:vMerge w:val="restart"/>
            <w:tcBorders>
              <w:top w:val="single" w:sz="12" w:space="0" w:color="auto"/>
              <w:bottom w:val="single" w:sz="12" w:space="0" w:color="auto"/>
              <w:right w:val="single" w:sz="12" w:space="0" w:color="auto"/>
            </w:tcBorders>
          </w:tcPr>
          <w:p w14:paraId="2BC7BAA2" w14:textId="77777777" w:rsidR="00B23003" w:rsidRDefault="00B23003" w:rsidP="003316B3">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14:paraId="284FB145" w14:textId="77777777" w:rsidR="00B23003" w:rsidRDefault="00B23003" w:rsidP="003316B3">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450646F" w14:textId="77777777" w:rsidR="00B23003" w:rsidRDefault="00B23003" w:rsidP="003316B3">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6B29AAEC" w14:textId="77777777" w:rsidR="00B23003" w:rsidRDefault="00B23003" w:rsidP="003316B3">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88F0D35" w14:textId="77777777" w:rsidR="00B23003" w:rsidRDefault="00B23003" w:rsidP="003316B3">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2FA6C44" w14:textId="77777777" w:rsidR="00B23003" w:rsidRDefault="00034F48" w:rsidP="003316B3">
            <w:pPr>
              <w:pStyle w:val="FormText"/>
            </w:pPr>
            <w:r>
              <w:fldChar w:fldCharType="begin">
                <w:ffData>
                  <w:name w:val="Check1"/>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3E4EBD79" w14:textId="77777777" w:rsidTr="003316B3">
        <w:trPr>
          <w:cantSplit/>
          <w:trHeight w:val="525"/>
        </w:trPr>
        <w:tc>
          <w:tcPr>
            <w:tcW w:w="1378" w:type="pct"/>
            <w:gridSpan w:val="3"/>
            <w:vMerge/>
            <w:tcBorders>
              <w:top w:val="nil"/>
              <w:bottom w:val="single" w:sz="12" w:space="0" w:color="auto"/>
              <w:right w:val="single" w:sz="12" w:space="0" w:color="auto"/>
            </w:tcBorders>
          </w:tcPr>
          <w:p w14:paraId="0A7C727E" w14:textId="77777777" w:rsidR="00B23003" w:rsidRDefault="00B23003" w:rsidP="003316B3">
            <w:pPr>
              <w:pStyle w:val="FormText"/>
            </w:pPr>
          </w:p>
        </w:tc>
        <w:tc>
          <w:tcPr>
            <w:tcW w:w="2593" w:type="pct"/>
            <w:vMerge/>
            <w:tcBorders>
              <w:left w:val="single" w:sz="12" w:space="0" w:color="auto"/>
              <w:right w:val="single" w:sz="4" w:space="0" w:color="auto"/>
            </w:tcBorders>
          </w:tcPr>
          <w:p w14:paraId="6340EF96" w14:textId="77777777" w:rsidR="00B23003" w:rsidRDefault="00B23003" w:rsidP="003316B3">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4D3446F3" w14:textId="77777777" w:rsidR="00B23003" w:rsidRDefault="00B23003" w:rsidP="003316B3">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992C2F9" w14:textId="77777777" w:rsidR="00B23003" w:rsidRDefault="00034F48" w:rsidP="003316B3">
            <w:pPr>
              <w:pStyle w:val="FormText"/>
            </w:pPr>
            <w:r>
              <w:fldChar w:fldCharType="begin">
                <w:ffData>
                  <w:name w:val="Check2"/>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184AE92D" w14:textId="77777777" w:rsidTr="003316B3">
        <w:trPr>
          <w:cantSplit/>
          <w:trHeight w:val="340"/>
        </w:trPr>
        <w:tc>
          <w:tcPr>
            <w:tcW w:w="437" w:type="pct"/>
            <w:tcBorders>
              <w:top w:val="single" w:sz="12" w:space="0" w:color="auto"/>
              <w:bottom w:val="single" w:sz="12" w:space="0" w:color="auto"/>
              <w:right w:val="single" w:sz="4" w:space="0" w:color="auto"/>
            </w:tcBorders>
            <w:vAlign w:val="center"/>
          </w:tcPr>
          <w:p w14:paraId="6DC79DD3" w14:textId="77777777" w:rsidR="00B23003" w:rsidRDefault="00B23003" w:rsidP="003316B3">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DFEA3D0" w14:textId="77777777" w:rsidR="00B23003" w:rsidRDefault="00B23003" w:rsidP="003316B3">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CDF154A" w14:textId="77777777" w:rsidR="00B23003" w:rsidRDefault="00B23003" w:rsidP="003316B3">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540909A" w14:textId="77777777" w:rsidR="00B23003" w:rsidRDefault="00B23003" w:rsidP="003316B3">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38F819D2" w14:textId="77777777" w:rsidR="00B23003" w:rsidRDefault="00B23003" w:rsidP="003316B3">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210357C5" w14:textId="77777777" w:rsidR="00B23003" w:rsidRDefault="00034F48" w:rsidP="003316B3">
            <w:pPr>
              <w:pStyle w:val="FormText"/>
            </w:pPr>
            <w:r>
              <w:fldChar w:fldCharType="begin">
                <w:ffData>
                  <w:name w:val="Check3"/>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59FD58E0" w14:textId="77777777" w:rsidTr="003316B3">
        <w:trPr>
          <w:cantSplit/>
          <w:trHeight w:val="340"/>
        </w:trPr>
        <w:tc>
          <w:tcPr>
            <w:tcW w:w="437" w:type="pct"/>
            <w:vMerge w:val="restart"/>
            <w:tcBorders>
              <w:top w:val="single" w:sz="12" w:space="0" w:color="auto"/>
              <w:bottom w:val="nil"/>
              <w:right w:val="single" w:sz="4" w:space="0" w:color="auto"/>
            </w:tcBorders>
          </w:tcPr>
          <w:p w14:paraId="0CE01734" w14:textId="77777777" w:rsidR="00B23003" w:rsidRDefault="00B23003" w:rsidP="003316B3">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BE6CDAE" w14:textId="0B7C21E2" w:rsidR="00B23003" w:rsidRDefault="00B23003" w:rsidP="003316B3">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306D50FF" w14:textId="342C8DFB" w:rsidR="00B23003" w:rsidRDefault="00B23003" w:rsidP="003316B3">
            <w:pPr>
              <w:pStyle w:val="FormText"/>
            </w:pPr>
          </w:p>
        </w:tc>
        <w:tc>
          <w:tcPr>
            <w:tcW w:w="3622" w:type="pct"/>
            <w:gridSpan w:val="3"/>
            <w:vMerge w:val="restart"/>
            <w:tcBorders>
              <w:top w:val="single" w:sz="12" w:space="0" w:color="auto"/>
              <w:left w:val="single" w:sz="12" w:space="0" w:color="auto"/>
              <w:bottom w:val="single" w:sz="12" w:space="0" w:color="auto"/>
            </w:tcBorders>
          </w:tcPr>
          <w:p w14:paraId="6CC916BC" w14:textId="77777777" w:rsidR="00B23003" w:rsidRDefault="00B23003" w:rsidP="003316B3">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97A0ACD" w14:textId="4F015886" w:rsidR="00B23003" w:rsidRDefault="00B23003" w:rsidP="003316B3">
            <w:pPr>
              <w:pStyle w:val="FormText"/>
            </w:pPr>
          </w:p>
        </w:tc>
      </w:tr>
      <w:tr w:rsidR="00B23003" w14:paraId="072084C8" w14:textId="77777777" w:rsidTr="003316B3">
        <w:trPr>
          <w:cantSplit/>
          <w:trHeight w:val="340"/>
        </w:trPr>
        <w:tc>
          <w:tcPr>
            <w:tcW w:w="437" w:type="pct"/>
            <w:vMerge/>
            <w:tcBorders>
              <w:top w:val="nil"/>
              <w:bottom w:val="single" w:sz="4" w:space="0" w:color="auto"/>
              <w:right w:val="single" w:sz="4" w:space="0" w:color="auto"/>
            </w:tcBorders>
          </w:tcPr>
          <w:p w14:paraId="674773B2"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B2E6A34" w14:textId="2C4F9679"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7EAD0E00" w14:textId="757CC793"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4FFF1048" w14:textId="77777777" w:rsidR="00B23003" w:rsidRDefault="00B23003" w:rsidP="003316B3">
            <w:pPr>
              <w:pStyle w:val="FormText"/>
            </w:pPr>
          </w:p>
        </w:tc>
      </w:tr>
      <w:tr w:rsidR="00B23003" w14:paraId="3B63271F" w14:textId="77777777" w:rsidTr="003316B3">
        <w:trPr>
          <w:cantSplit/>
          <w:trHeight w:val="340"/>
        </w:trPr>
        <w:tc>
          <w:tcPr>
            <w:tcW w:w="437" w:type="pct"/>
            <w:vMerge w:val="restart"/>
            <w:tcBorders>
              <w:top w:val="single" w:sz="4" w:space="0" w:color="auto"/>
              <w:bottom w:val="single" w:sz="4" w:space="0" w:color="auto"/>
              <w:right w:val="single" w:sz="4" w:space="0" w:color="auto"/>
            </w:tcBorders>
          </w:tcPr>
          <w:p w14:paraId="0592B258" w14:textId="77777777" w:rsidR="00B23003" w:rsidRDefault="00B23003" w:rsidP="003316B3">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7D08A98" w14:textId="044C73F5"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4661E500" w14:textId="3A449E61"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349B0D8A" w14:textId="77777777" w:rsidR="00B23003" w:rsidRDefault="00B23003" w:rsidP="003316B3">
            <w:pPr>
              <w:pStyle w:val="FormText"/>
            </w:pPr>
          </w:p>
        </w:tc>
      </w:tr>
      <w:tr w:rsidR="00B23003" w14:paraId="0C66ACAD" w14:textId="77777777" w:rsidTr="003316B3">
        <w:trPr>
          <w:cantSplit/>
          <w:trHeight w:val="340"/>
        </w:trPr>
        <w:tc>
          <w:tcPr>
            <w:tcW w:w="437" w:type="pct"/>
            <w:vMerge/>
            <w:tcBorders>
              <w:top w:val="nil"/>
              <w:bottom w:val="single" w:sz="4" w:space="0" w:color="auto"/>
              <w:right w:val="single" w:sz="4" w:space="0" w:color="auto"/>
            </w:tcBorders>
          </w:tcPr>
          <w:p w14:paraId="65E0AEBF"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79CB119" w14:textId="040922DF"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5142F282" w14:textId="39E8FD27"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105E4AC2" w14:textId="77777777" w:rsidR="00B23003" w:rsidRDefault="00B23003" w:rsidP="003316B3">
            <w:pPr>
              <w:pStyle w:val="FormText"/>
            </w:pPr>
          </w:p>
        </w:tc>
      </w:tr>
      <w:tr w:rsidR="00B23003" w14:paraId="4634B88C" w14:textId="77777777" w:rsidTr="003316B3">
        <w:trPr>
          <w:cantSplit/>
          <w:trHeight w:val="340"/>
        </w:trPr>
        <w:tc>
          <w:tcPr>
            <w:tcW w:w="437" w:type="pct"/>
            <w:vMerge w:val="restart"/>
            <w:tcBorders>
              <w:top w:val="single" w:sz="4" w:space="0" w:color="auto"/>
              <w:bottom w:val="single" w:sz="4" w:space="0" w:color="auto"/>
              <w:right w:val="single" w:sz="4" w:space="0" w:color="auto"/>
            </w:tcBorders>
          </w:tcPr>
          <w:p w14:paraId="59FB252A" w14:textId="77777777" w:rsidR="00B23003" w:rsidRDefault="00B23003" w:rsidP="003316B3">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2CD9E91" w14:textId="6D8B8692"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7548E023" w14:textId="33B4CB53" w:rsidR="00B23003" w:rsidRDefault="00B23003" w:rsidP="003316B3">
            <w:pPr>
              <w:pStyle w:val="FormText"/>
            </w:pPr>
          </w:p>
        </w:tc>
        <w:tc>
          <w:tcPr>
            <w:tcW w:w="3622" w:type="pct"/>
            <w:gridSpan w:val="3"/>
            <w:vMerge w:val="restart"/>
            <w:tcBorders>
              <w:top w:val="single" w:sz="12" w:space="0" w:color="auto"/>
              <w:left w:val="single" w:sz="12" w:space="0" w:color="auto"/>
              <w:bottom w:val="single" w:sz="12" w:space="0" w:color="auto"/>
            </w:tcBorders>
          </w:tcPr>
          <w:p w14:paraId="07CB9927" w14:textId="77777777" w:rsidR="00B23003" w:rsidRDefault="00B23003" w:rsidP="003316B3">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8BF1927" w14:textId="01ADEBEB" w:rsidR="00B23003" w:rsidRDefault="00B23003" w:rsidP="003316B3">
            <w:pPr>
              <w:pStyle w:val="FormText"/>
            </w:pPr>
          </w:p>
        </w:tc>
      </w:tr>
      <w:tr w:rsidR="00B23003" w14:paraId="4EA138EA" w14:textId="77777777" w:rsidTr="003316B3">
        <w:trPr>
          <w:cantSplit/>
          <w:trHeight w:val="340"/>
        </w:trPr>
        <w:tc>
          <w:tcPr>
            <w:tcW w:w="437" w:type="pct"/>
            <w:vMerge/>
            <w:tcBorders>
              <w:top w:val="nil"/>
              <w:bottom w:val="single" w:sz="4" w:space="0" w:color="auto"/>
              <w:right w:val="single" w:sz="4" w:space="0" w:color="auto"/>
            </w:tcBorders>
          </w:tcPr>
          <w:p w14:paraId="6F98A25B"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D99728C" w14:textId="1CB68CC5"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12CC3782" w14:textId="4B2709EE"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3F7A371D" w14:textId="77777777" w:rsidR="00B23003" w:rsidRDefault="00B23003" w:rsidP="003316B3">
            <w:pPr>
              <w:pStyle w:val="FormText"/>
            </w:pPr>
          </w:p>
        </w:tc>
      </w:tr>
      <w:tr w:rsidR="00B23003" w14:paraId="4AA9B679" w14:textId="77777777" w:rsidTr="003316B3">
        <w:trPr>
          <w:cantSplit/>
          <w:trHeight w:val="340"/>
        </w:trPr>
        <w:tc>
          <w:tcPr>
            <w:tcW w:w="437" w:type="pct"/>
            <w:vMerge w:val="restart"/>
            <w:tcBorders>
              <w:top w:val="nil"/>
              <w:bottom w:val="single" w:sz="4" w:space="0" w:color="auto"/>
              <w:right w:val="single" w:sz="4" w:space="0" w:color="auto"/>
            </w:tcBorders>
          </w:tcPr>
          <w:p w14:paraId="1A1139A2" w14:textId="77777777" w:rsidR="00B23003" w:rsidRDefault="00B23003" w:rsidP="003316B3">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21DCC06A" w14:textId="2243339D"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2CCE5DB4" w14:textId="0C12DFF9"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03ED88E7" w14:textId="77777777" w:rsidR="00B23003" w:rsidRDefault="00B23003" w:rsidP="003316B3">
            <w:pPr>
              <w:pStyle w:val="FormText"/>
            </w:pPr>
          </w:p>
        </w:tc>
      </w:tr>
      <w:tr w:rsidR="00B23003" w14:paraId="1D416617" w14:textId="77777777" w:rsidTr="003316B3">
        <w:trPr>
          <w:cantSplit/>
          <w:trHeight w:val="340"/>
        </w:trPr>
        <w:tc>
          <w:tcPr>
            <w:tcW w:w="437" w:type="pct"/>
            <w:vMerge/>
            <w:tcBorders>
              <w:top w:val="nil"/>
              <w:bottom w:val="single" w:sz="4" w:space="0" w:color="auto"/>
              <w:right w:val="single" w:sz="4" w:space="0" w:color="auto"/>
            </w:tcBorders>
          </w:tcPr>
          <w:p w14:paraId="6BCA0E68"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1978C70" w14:textId="071FE3E8"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6DF38AD0" w14:textId="6B7895AC"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33213D82" w14:textId="77777777" w:rsidR="00B23003" w:rsidRDefault="00B23003" w:rsidP="003316B3">
            <w:pPr>
              <w:pStyle w:val="FormText"/>
            </w:pPr>
          </w:p>
        </w:tc>
      </w:tr>
      <w:tr w:rsidR="00B23003" w14:paraId="71D746C1" w14:textId="77777777" w:rsidTr="003316B3">
        <w:trPr>
          <w:cantSplit/>
          <w:trHeight w:val="340"/>
        </w:trPr>
        <w:tc>
          <w:tcPr>
            <w:tcW w:w="437" w:type="pct"/>
            <w:vMerge w:val="restart"/>
            <w:tcBorders>
              <w:top w:val="nil"/>
              <w:bottom w:val="single" w:sz="4" w:space="0" w:color="auto"/>
              <w:right w:val="single" w:sz="4" w:space="0" w:color="auto"/>
            </w:tcBorders>
          </w:tcPr>
          <w:p w14:paraId="70F64D3B" w14:textId="77777777" w:rsidR="00B23003" w:rsidRDefault="00B23003" w:rsidP="003316B3">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3FDB836" w14:textId="6D76F4E6"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2790B920" w14:textId="44542768" w:rsidR="00B23003" w:rsidRDefault="00B23003" w:rsidP="003316B3">
            <w:pPr>
              <w:pStyle w:val="FormText"/>
            </w:pPr>
          </w:p>
        </w:tc>
        <w:tc>
          <w:tcPr>
            <w:tcW w:w="3622" w:type="pct"/>
            <w:gridSpan w:val="3"/>
            <w:vMerge w:val="restart"/>
            <w:tcBorders>
              <w:top w:val="single" w:sz="12" w:space="0" w:color="auto"/>
              <w:left w:val="single" w:sz="12" w:space="0" w:color="auto"/>
            </w:tcBorders>
          </w:tcPr>
          <w:p w14:paraId="761ABB5E" w14:textId="77777777" w:rsidR="00B23003" w:rsidRDefault="00B23003" w:rsidP="003316B3">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A92EE92" w14:textId="084044AE" w:rsidR="00B23003" w:rsidRDefault="00B23003" w:rsidP="003316B3">
            <w:pPr>
              <w:pStyle w:val="FormText"/>
            </w:pPr>
          </w:p>
        </w:tc>
      </w:tr>
      <w:tr w:rsidR="00B23003" w14:paraId="41F8E98F" w14:textId="77777777" w:rsidTr="003316B3">
        <w:trPr>
          <w:cantSplit/>
          <w:trHeight w:val="340"/>
        </w:trPr>
        <w:tc>
          <w:tcPr>
            <w:tcW w:w="437" w:type="pct"/>
            <w:vMerge/>
            <w:tcBorders>
              <w:top w:val="nil"/>
              <w:bottom w:val="single" w:sz="4" w:space="0" w:color="auto"/>
              <w:right w:val="single" w:sz="4" w:space="0" w:color="auto"/>
            </w:tcBorders>
          </w:tcPr>
          <w:p w14:paraId="6AC253B8"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C12B28E" w14:textId="079E0F8C"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3458BCF7" w14:textId="26AFE0EA" w:rsidR="00B23003" w:rsidRDefault="00B23003" w:rsidP="003316B3">
            <w:pPr>
              <w:pStyle w:val="FormText"/>
            </w:pPr>
          </w:p>
        </w:tc>
        <w:tc>
          <w:tcPr>
            <w:tcW w:w="3622" w:type="pct"/>
            <w:gridSpan w:val="3"/>
            <w:vMerge/>
            <w:tcBorders>
              <w:left w:val="single" w:sz="12" w:space="0" w:color="auto"/>
            </w:tcBorders>
            <w:vAlign w:val="center"/>
          </w:tcPr>
          <w:p w14:paraId="4B561F3B" w14:textId="77777777" w:rsidR="00B23003" w:rsidRDefault="00B23003" w:rsidP="003316B3">
            <w:pPr>
              <w:pStyle w:val="FormText"/>
            </w:pPr>
          </w:p>
        </w:tc>
      </w:tr>
      <w:tr w:rsidR="00B23003" w14:paraId="20B10210" w14:textId="77777777" w:rsidTr="003316B3">
        <w:trPr>
          <w:cantSplit/>
          <w:trHeight w:val="340"/>
        </w:trPr>
        <w:tc>
          <w:tcPr>
            <w:tcW w:w="437" w:type="pct"/>
            <w:vMerge w:val="restart"/>
            <w:tcBorders>
              <w:top w:val="nil"/>
              <w:bottom w:val="single" w:sz="4" w:space="0" w:color="auto"/>
              <w:right w:val="single" w:sz="4" w:space="0" w:color="auto"/>
            </w:tcBorders>
          </w:tcPr>
          <w:p w14:paraId="0524E599" w14:textId="77777777" w:rsidR="00B23003" w:rsidRDefault="00B23003" w:rsidP="003316B3">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388DF78" w14:textId="55C7283A"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64F1E3F8" w14:textId="41319863" w:rsidR="00B23003" w:rsidRDefault="00B23003" w:rsidP="003316B3">
            <w:pPr>
              <w:pStyle w:val="FormText"/>
            </w:pPr>
          </w:p>
        </w:tc>
        <w:tc>
          <w:tcPr>
            <w:tcW w:w="3622" w:type="pct"/>
            <w:gridSpan w:val="3"/>
            <w:vMerge/>
            <w:tcBorders>
              <w:left w:val="single" w:sz="12" w:space="0" w:color="auto"/>
            </w:tcBorders>
            <w:vAlign w:val="center"/>
          </w:tcPr>
          <w:p w14:paraId="2EC39828" w14:textId="77777777" w:rsidR="00B23003" w:rsidRDefault="00B23003" w:rsidP="003316B3">
            <w:pPr>
              <w:pStyle w:val="FormText"/>
            </w:pPr>
          </w:p>
        </w:tc>
      </w:tr>
      <w:tr w:rsidR="00B23003" w14:paraId="6493F5D2" w14:textId="77777777" w:rsidTr="003316B3">
        <w:trPr>
          <w:cantSplit/>
          <w:trHeight w:val="340"/>
        </w:trPr>
        <w:tc>
          <w:tcPr>
            <w:tcW w:w="437" w:type="pct"/>
            <w:vMerge/>
            <w:tcBorders>
              <w:top w:val="nil"/>
              <w:bottom w:val="single" w:sz="4" w:space="0" w:color="auto"/>
              <w:right w:val="single" w:sz="4" w:space="0" w:color="auto"/>
            </w:tcBorders>
          </w:tcPr>
          <w:p w14:paraId="41A8D6E3"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548895A" w14:textId="545F2604"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4AC9EEBA" w14:textId="6C7E37DA" w:rsidR="00B23003" w:rsidRDefault="00B23003" w:rsidP="003316B3">
            <w:pPr>
              <w:pStyle w:val="FormText"/>
            </w:pPr>
          </w:p>
        </w:tc>
        <w:tc>
          <w:tcPr>
            <w:tcW w:w="3622" w:type="pct"/>
            <w:gridSpan w:val="3"/>
            <w:vMerge/>
            <w:tcBorders>
              <w:left w:val="single" w:sz="12" w:space="0" w:color="auto"/>
            </w:tcBorders>
            <w:vAlign w:val="center"/>
          </w:tcPr>
          <w:p w14:paraId="3FD835C7" w14:textId="77777777" w:rsidR="00B23003" w:rsidRDefault="00B23003" w:rsidP="003316B3">
            <w:pPr>
              <w:pStyle w:val="FormText"/>
            </w:pPr>
          </w:p>
        </w:tc>
      </w:tr>
      <w:tr w:rsidR="00B23003" w14:paraId="39E5C6A1" w14:textId="77777777" w:rsidTr="003316B3">
        <w:trPr>
          <w:cantSplit/>
          <w:trHeight w:val="340"/>
        </w:trPr>
        <w:tc>
          <w:tcPr>
            <w:tcW w:w="437" w:type="pct"/>
            <w:vMerge w:val="restart"/>
            <w:tcBorders>
              <w:top w:val="single" w:sz="4" w:space="0" w:color="auto"/>
              <w:bottom w:val="single" w:sz="12" w:space="0" w:color="auto"/>
              <w:right w:val="single" w:sz="4" w:space="0" w:color="auto"/>
            </w:tcBorders>
          </w:tcPr>
          <w:p w14:paraId="1B4A7406" w14:textId="77777777" w:rsidR="00B23003" w:rsidRDefault="00B23003" w:rsidP="003316B3">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251D1E4" w14:textId="466AE4EF"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67EDC4C8" w14:textId="0DDD85DC" w:rsidR="00B23003" w:rsidRDefault="00B23003" w:rsidP="003316B3">
            <w:pPr>
              <w:pStyle w:val="FormText"/>
            </w:pPr>
          </w:p>
        </w:tc>
        <w:tc>
          <w:tcPr>
            <w:tcW w:w="3622" w:type="pct"/>
            <w:gridSpan w:val="3"/>
            <w:vMerge/>
            <w:tcBorders>
              <w:left w:val="single" w:sz="12" w:space="0" w:color="auto"/>
            </w:tcBorders>
            <w:vAlign w:val="center"/>
          </w:tcPr>
          <w:p w14:paraId="27A32C43" w14:textId="77777777" w:rsidR="00B23003" w:rsidRDefault="00B23003" w:rsidP="003316B3">
            <w:pPr>
              <w:pStyle w:val="FormText"/>
            </w:pPr>
          </w:p>
        </w:tc>
      </w:tr>
      <w:tr w:rsidR="00B23003" w14:paraId="64DB287E" w14:textId="77777777" w:rsidTr="003316B3">
        <w:trPr>
          <w:cantSplit/>
          <w:trHeight w:val="340"/>
        </w:trPr>
        <w:tc>
          <w:tcPr>
            <w:tcW w:w="437" w:type="pct"/>
            <w:vMerge/>
            <w:tcBorders>
              <w:top w:val="single" w:sz="4" w:space="0" w:color="auto"/>
              <w:bottom w:val="single" w:sz="12" w:space="0" w:color="auto"/>
              <w:right w:val="single" w:sz="4" w:space="0" w:color="auto"/>
            </w:tcBorders>
            <w:vAlign w:val="center"/>
          </w:tcPr>
          <w:p w14:paraId="3F01E27C" w14:textId="77777777" w:rsidR="00B23003" w:rsidRDefault="00B23003" w:rsidP="003316B3">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465A7A46" w14:textId="61424556" w:rsidR="00B23003" w:rsidRDefault="00B23003" w:rsidP="003316B3">
            <w:pPr>
              <w:pStyle w:val="FormText"/>
            </w:pPr>
          </w:p>
        </w:tc>
        <w:tc>
          <w:tcPr>
            <w:tcW w:w="470" w:type="pct"/>
            <w:tcBorders>
              <w:top w:val="dashSmallGap" w:sz="4" w:space="0" w:color="auto"/>
              <w:left w:val="single" w:sz="4" w:space="0" w:color="auto"/>
              <w:bottom w:val="single" w:sz="12" w:space="0" w:color="auto"/>
              <w:right w:val="single" w:sz="12" w:space="0" w:color="auto"/>
            </w:tcBorders>
            <w:vAlign w:val="center"/>
          </w:tcPr>
          <w:p w14:paraId="1811B75C" w14:textId="06650505" w:rsidR="00B23003" w:rsidRDefault="00B23003" w:rsidP="003316B3">
            <w:pPr>
              <w:pStyle w:val="FormText"/>
            </w:pPr>
          </w:p>
        </w:tc>
        <w:tc>
          <w:tcPr>
            <w:tcW w:w="3622" w:type="pct"/>
            <w:gridSpan w:val="3"/>
            <w:vMerge/>
            <w:tcBorders>
              <w:left w:val="single" w:sz="12" w:space="0" w:color="auto"/>
            </w:tcBorders>
            <w:vAlign w:val="center"/>
          </w:tcPr>
          <w:p w14:paraId="7AB3F56C" w14:textId="77777777" w:rsidR="00B23003" w:rsidRDefault="00B23003" w:rsidP="003316B3">
            <w:pPr>
              <w:pStyle w:val="FormText"/>
            </w:pPr>
          </w:p>
        </w:tc>
      </w:tr>
    </w:tbl>
    <w:p w14:paraId="46AD5825" w14:textId="77777777" w:rsidR="00B23003" w:rsidRDefault="00B23003" w:rsidP="00B23003">
      <w:pPr>
        <w:pStyle w:val="FormText"/>
        <w:rPr>
          <w:b/>
          <w:bCs/>
        </w:rPr>
      </w:pPr>
    </w:p>
    <w:p w14:paraId="031B4C47" w14:textId="77777777" w:rsidR="00B23003" w:rsidRDefault="00B23003" w:rsidP="00B23003">
      <w:pPr>
        <w:pStyle w:val="FormText"/>
        <w:rPr>
          <w:b/>
          <w:bCs/>
          <w:sz w:val="28"/>
        </w:rPr>
      </w:pPr>
      <w:r>
        <w:rPr>
          <w:b/>
          <w:bCs/>
        </w:rPr>
        <w:br w:type="page"/>
      </w:r>
      <w:r>
        <w:rPr>
          <w:b/>
          <w:bCs/>
          <w:sz w:val="28"/>
        </w:rPr>
        <w:lastRenderedPageBreak/>
        <w:t>E</w:t>
      </w:r>
    </w:p>
    <w:p w14:paraId="4949E22F" w14:textId="77777777"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5"/>
        <w:gridCol w:w="903"/>
        <w:gridCol w:w="4983"/>
        <w:gridCol w:w="1420"/>
        <w:gridCol w:w="557"/>
      </w:tblGrid>
      <w:tr w:rsidR="00B23003" w14:paraId="573FA6E0" w14:textId="77777777" w:rsidTr="003316B3">
        <w:trPr>
          <w:cantSplit/>
          <w:trHeight w:val="602"/>
        </w:trPr>
        <w:tc>
          <w:tcPr>
            <w:tcW w:w="1378" w:type="pct"/>
            <w:gridSpan w:val="3"/>
            <w:vMerge w:val="restart"/>
            <w:tcBorders>
              <w:top w:val="single" w:sz="12" w:space="0" w:color="auto"/>
              <w:bottom w:val="single" w:sz="12" w:space="0" w:color="auto"/>
              <w:right w:val="single" w:sz="12" w:space="0" w:color="auto"/>
            </w:tcBorders>
          </w:tcPr>
          <w:p w14:paraId="32770D3A" w14:textId="77777777" w:rsidR="00B23003" w:rsidRDefault="00B23003" w:rsidP="003316B3">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14:paraId="1C4346FC" w14:textId="77777777" w:rsidR="00B23003" w:rsidRDefault="00B23003" w:rsidP="003316B3">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5C06EE03" w14:textId="77777777" w:rsidR="00B23003" w:rsidRDefault="00B23003" w:rsidP="003316B3">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10E5D956" w14:textId="77777777" w:rsidR="00B23003" w:rsidRDefault="00B23003" w:rsidP="003316B3">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5CCF6F77" w14:textId="77777777" w:rsidR="00B23003" w:rsidRDefault="00B23003" w:rsidP="003316B3">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CF3FD0D" w14:textId="77777777" w:rsidR="00B23003" w:rsidRDefault="00034F48" w:rsidP="003316B3">
            <w:pPr>
              <w:pStyle w:val="FormText"/>
            </w:pPr>
            <w:r>
              <w:fldChar w:fldCharType="begin">
                <w:ffData>
                  <w:name w:val="Check1"/>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764191A7" w14:textId="77777777" w:rsidTr="003316B3">
        <w:trPr>
          <w:cantSplit/>
          <w:trHeight w:val="525"/>
        </w:trPr>
        <w:tc>
          <w:tcPr>
            <w:tcW w:w="1378" w:type="pct"/>
            <w:gridSpan w:val="3"/>
            <w:vMerge/>
            <w:tcBorders>
              <w:top w:val="nil"/>
              <w:bottom w:val="single" w:sz="12" w:space="0" w:color="auto"/>
              <w:right w:val="single" w:sz="12" w:space="0" w:color="auto"/>
            </w:tcBorders>
          </w:tcPr>
          <w:p w14:paraId="3FF1C055" w14:textId="77777777" w:rsidR="00B23003" w:rsidRDefault="00B23003" w:rsidP="003316B3">
            <w:pPr>
              <w:pStyle w:val="FormText"/>
            </w:pPr>
          </w:p>
        </w:tc>
        <w:tc>
          <w:tcPr>
            <w:tcW w:w="2593" w:type="pct"/>
            <w:vMerge/>
            <w:tcBorders>
              <w:left w:val="single" w:sz="12" w:space="0" w:color="auto"/>
              <w:right w:val="single" w:sz="4" w:space="0" w:color="auto"/>
            </w:tcBorders>
          </w:tcPr>
          <w:p w14:paraId="386C585E" w14:textId="77777777" w:rsidR="00B23003" w:rsidRDefault="00B23003" w:rsidP="003316B3">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2F86DFAC" w14:textId="77777777" w:rsidR="00B23003" w:rsidRDefault="00B23003" w:rsidP="003316B3">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43F94EF" w14:textId="77777777" w:rsidR="00B23003" w:rsidRDefault="00034F48" w:rsidP="003316B3">
            <w:pPr>
              <w:pStyle w:val="FormText"/>
            </w:pPr>
            <w:r>
              <w:fldChar w:fldCharType="begin">
                <w:ffData>
                  <w:name w:val="Check2"/>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71B9D73C" w14:textId="77777777" w:rsidTr="003316B3">
        <w:trPr>
          <w:cantSplit/>
          <w:trHeight w:val="340"/>
        </w:trPr>
        <w:tc>
          <w:tcPr>
            <w:tcW w:w="437" w:type="pct"/>
            <w:tcBorders>
              <w:top w:val="single" w:sz="12" w:space="0" w:color="auto"/>
              <w:bottom w:val="single" w:sz="12" w:space="0" w:color="auto"/>
              <w:right w:val="single" w:sz="4" w:space="0" w:color="auto"/>
            </w:tcBorders>
            <w:vAlign w:val="center"/>
          </w:tcPr>
          <w:p w14:paraId="4C7DA509" w14:textId="77777777" w:rsidR="00B23003" w:rsidRDefault="00B23003" w:rsidP="003316B3">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B311D5E" w14:textId="77777777" w:rsidR="00B23003" w:rsidRDefault="00B23003" w:rsidP="003316B3">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640637B" w14:textId="77777777" w:rsidR="00B23003" w:rsidRDefault="00B23003" w:rsidP="003316B3">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F3558B3" w14:textId="77777777" w:rsidR="00B23003" w:rsidRDefault="00B23003" w:rsidP="003316B3">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C989DF9" w14:textId="77777777" w:rsidR="00B23003" w:rsidRDefault="00B23003" w:rsidP="003316B3">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5F13637" w14:textId="77777777" w:rsidR="00B23003" w:rsidRDefault="00034F48" w:rsidP="003316B3">
            <w:pPr>
              <w:pStyle w:val="FormText"/>
            </w:pPr>
            <w:r>
              <w:fldChar w:fldCharType="begin">
                <w:ffData>
                  <w:name w:val="Check3"/>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0629ACDD" w14:textId="77777777" w:rsidTr="003316B3">
        <w:trPr>
          <w:cantSplit/>
          <w:trHeight w:val="340"/>
        </w:trPr>
        <w:tc>
          <w:tcPr>
            <w:tcW w:w="437" w:type="pct"/>
            <w:vMerge w:val="restart"/>
            <w:tcBorders>
              <w:top w:val="single" w:sz="12" w:space="0" w:color="auto"/>
              <w:bottom w:val="nil"/>
              <w:right w:val="single" w:sz="4" w:space="0" w:color="auto"/>
            </w:tcBorders>
          </w:tcPr>
          <w:p w14:paraId="01831149" w14:textId="77777777" w:rsidR="00B23003" w:rsidRDefault="00B23003" w:rsidP="003316B3">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C3AD3FF" w14:textId="7617E490" w:rsidR="00B23003" w:rsidRDefault="00B23003" w:rsidP="003316B3">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17E39324" w14:textId="0DA84CF2" w:rsidR="00B23003" w:rsidRDefault="00B23003" w:rsidP="003316B3">
            <w:pPr>
              <w:pStyle w:val="FormText"/>
            </w:pPr>
          </w:p>
        </w:tc>
        <w:tc>
          <w:tcPr>
            <w:tcW w:w="3622" w:type="pct"/>
            <w:gridSpan w:val="3"/>
            <w:vMerge w:val="restart"/>
            <w:tcBorders>
              <w:top w:val="single" w:sz="12" w:space="0" w:color="auto"/>
              <w:left w:val="single" w:sz="12" w:space="0" w:color="auto"/>
              <w:bottom w:val="single" w:sz="12" w:space="0" w:color="auto"/>
            </w:tcBorders>
          </w:tcPr>
          <w:p w14:paraId="10907F38" w14:textId="77777777" w:rsidR="00B23003" w:rsidRDefault="00B23003" w:rsidP="003316B3">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26D4CD8" w14:textId="13300A0B" w:rsidR="00B23003" w:rsidRDefault="00B23003" w:rsidP="003316B3">
            <w:pPr>
              <w:pStyle w:val="FormText"/>
            </w:pPr>
          </w:p>
        </w:tc>
      </w:tr>
      <w:tr w:rsidR="00B23003" w14:paraId="4060EBF0" w14:textId="77777777" w:rsidTr="003316B3">
        <w:trPr>
          <w:cantSplit/>
          <w:trHeight w:val="340"/>
        </w:trPr>
        <w:tc>
          <w:tcPr>
            <w:tcW w:w="437" w:type="pct"/>
            <w:vMerge/>
            <w:tcBorders>
              <w:top w:val="nil"/>
              <w:bottom w:val="single" w:sz="4" w:space="0" w:color="auto"/>
              <w:right w:val="single" w:sz="4" w:space="0" w:color="auto"/>
            </w:tcBorders>
          </w:tcPr>
          <w:p w14:paraId="07D94077"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48ACA78" w14:textId="51DF143A"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4B862663" w14:textId="0C9C914C"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747B7C6A" w14:textId="77777777" w:rsidR="00B23003" w:rsidRDefault="00B23003" w:rsidP="003316B3">
            <w:pPr>
              <w:pStyle w:val="FormText"/>
            </w:pPr>
          </w:p>
        </w:tc>
      </w:tr>
      <w:tr w:rsidR="00B23003" w14:paraId="32949EB3" w14:textId="77777777" w:rsidTr="003316B3">
        <w:trPr>
          <w:cantSplit/>
          <w:trHeight w:val="340"/>
        </w:trPr>
        <w:tc>
          <w:tcPr>
            <w:tcW w:w="437" w:type="pct"/>
            <w:vMerge w:val="restart"/>
            <w:tcBorders>
              <w:top w:val="single" w:sz="4" w:space="0" w:color="auto"/>
              <w:bottom w:val="single" w:sz="4" w:space="0" w:color="auto"/>
              <w:right w:val="single" w:sz="4" w:space="0" w:color="auto"/>
            </w:tcBorders>
          </w:tcPr>
          <w:p w14:paraId="614832B9" w14:textId="77777777" w:rsidR="00B23003" w:rsidRDefault="00B23003" w:rsidP="003316B3">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CEC990" w14:textId="08D0EB49"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7D17516E" w14:textId="6D7EB89E"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029BEB0A" w14:textId="77777777" w:rsidR="00B23003" w:rsidRDefault="00B23003" w:rsidP="003316B3">
            <w:pPr>
              <w:pStyle w:val="FormText"/>
            </w:pPr>
          </w:p>
        </w:tc>
      </w:tr>
      <w:tr w:rsidR="00B23003" w14:paraId="2EDBDF76" w14:textId="77777777" w:rsidTr="003316B3">
        <w:trPr>
          <w:cantSplit/>
          <w:trHeight w:val="340"/>
        </w:trPr>
        <w:tc>
          <w:tcPr>
            <w:tcW w:w="437" w:type="pct"/>
            <w:vMerge/>
            <w:tcBorders>
              <w:top w:val="nil"/>
              <w:bottom w:val="single" w:sz="4" w:space="0" w:color="auto"/>
              <w:right w:val="single" w:sz="4" w:space="0" w:color="auto"/>
            </w:tcBorders>
          </w:tcPr>
          <w:p w14:paraId="0A98F81F"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973857F" w14:textId="578E4A9A"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4FD51082" w14:textId="317D8574"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3BE72DFC" w14:textId="77777777" w:rsidR="00B23003" w:rsidRDefault="00B23003" w:rsidP="003316B3">
            <w:pPr>
              <w:pStyle w:val="FormText"/>
            </w:pPr>
          </w:p>
        </w:tc>
      </w:tr>
      <w:tr w:rsidR="00B23003" w14:paraId="1AACAC6F" w14:textId="77777777" w:rsidTr="003316B3">
        <w:trPr>
          <w:cantSplit/>
          <w:trHeight w:val="340"/>
        </w:trPr>
        <w:tc>
          <w:tcPr>
            <w:tcW w:w="437" w:type="pct"/>
            <w:vMerge w:val="restart"/>
            <w:tcBorders>
              <w:top w:val="single" w:sz="4" w:space="0" w:color="auto"/>
              <w:bottom w:val="single" w:sz="4" w:space="0" w:color="auto"/>
              <w:right w:val="single" w:sz="4" w:space="0" w:color="auto"/>
            </w:tcBorders>
          </w:tcPr>
          <w:p w14:paraId="44186D36" w14:textId="77777777" w:rsidR="00B23003" w:rsidRDefault="00B23003" w:rsidP="003316B3">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822850F" w14:textId="5C983DF8"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5F57857C" w14:textId="377576F4" w:rsidR="00B23003" w:rsidRDefault="00B23003" w:rsidP="003316B3">
            <w:pPr>
              <w:pStyle w:val="FormText"/>
            </w:pPr>
          </w:p>
        </w:tc>
        <w:tc>
          <w:tcPr>
            <w:tcW w:w="3622" w:type="pct"/>
            <w:gridSpan w:val="3"/>
            <w:vMerge w:val="restart"/>
            <w:tcBorders>
              <w:top w:val="single" w:sz="12" w:space="0" w:color="auto"/>
              <w:left w:val="single" w:sz="12" w:space="0" w:color="auto"/>
              <w:bottom w:val="single" w:sz="12" w:space="0" w:color="auto"/>
            </w:tcBorders>
          </w:tcPr>
          <w:p w14:paraId="3BA8DBC3" w14:textId="77777777" w:rsidR="00B23003" w:rsidRDefault="00B23003" w:rsidP="003316B3">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8038907" w14:textId="293C8E69" w:rsidR="00B23003" w:rsidRDefault="00B23003" w:rsidP="003316B3">
            <w:pPr>
              <w:pStyle w:val="FormText"/>
            </w:pPr>
          </w:p>
        </w:tc>
      </w:tr>
      <w:tr w:rsidR="00B23003" w14:paraId="1F8CA950" w14:textId="77777777" w:rsidTr="003316B3">
        <w:trPr>
          <w:cantSplit/>
          <w:trHeight w:val="340"/>
        </w:trPr>
        <w:tc>
          <w:tcPr>
            <w:tcW w:w="437" w:type="pct"/>
            <w:vMerge/>
            <w:tcBorders>
              <w:top w:val="nil"/>
              <w:bottom w:val="single" w:sz="4" w:space="0" w:color="auto"/>
              <w:right w:val="single" w:sz="4" w:space="0" w:color="auto"/>
            </w:tcBorders>
          </w:tcPr>
          <w:p w14:paraId="6D5FDE76"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1E6414B" w14:textId="21949802"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4963876D" w14:textId="306130E1"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0A4F4EBF" w14:textId="77777777" w:rsidR="00B23003" w:rsidRDefault="00B23003" w:rsidP="003316B3">
            <w:pPr>
              <w:pStyle w:val="FormText"/>
            </w:pPr>
          </w:p>
        </w:tc>
      </w:tr>
      <w:tr w:rsidR="00B23003" w14:paraId="62789114" w14:textId="77777777" w:rsidTr="003316B3">
        <w:trPr>
          <w:cantSplit/>
          <w:trHeight w:val="340"/>
        </w:trPr>
        <w:tc>
          <w:tcPr>
            <w:tcW w:w="437" w:type="pct"/>
            <w:vMerge w:val="restart"/>
            <w:tcBorders>
              <w:top w:val="nil"/>
              <w:bottom w:val="single" w:sz="4" w:space="0" w:color="auto"/>
              <w:right w:val="single" w:sz="4" w:space="0" w:color="auto"/>
            </w:tcBorders>
          </w:tcPr>
          <w:p w14:paraId="7248372E" w14:textId="77777777" w:rsidR="00B23003" w:rsidRDefault="00B23003" w:rsidP="003316B3">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779C6BC" w14:textId="3C764DD4"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75CA1135" w14:textId="1B9CF118"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64030235" w14:textId="77777777" w:rsidR="00B23003" w:rsidRDefault="00B23003" w:rsidP="003316B3">
            <w:pPr>
              <w:pStyle w:val="FormText"/>
            </w:pPr>
          </w:p>
        </w:tc>
      </w:tr>
      <w:tr w:rsidR="00B23003" w14:paraId="56E69D41" w14:textId="77777777" w:rsidTr="003316B3">
        <w:trPr>
          <w:cantSplit/>
          <w:trHeight w:val="340"/>
        </w:trPr>
        <w:tc>
          <w:tcPr>
            <w:tcW w:w="437" w:type="pct"/>
            <w:vMerge/>
            <w:tcBorders>
              <w:top w:val="nil"/>
              <w:bottom w:val="single" w:sz="4" w:space="0" w:color="auto"/>
              <w:right w:val="single" w:sz="4" w:space="0" w:color="auto"/>
            </w:tcBorders>
          </w:tcPr>
          <w:p w14:paraId="4662A6B3"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1A1F339" w14:textId="3A99E1C0"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4CFCB583" w14:textId="6ED9F8E3"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15CC3A55" w14:textId="77777777" w:rsidR="00B23003" w:rsidRDefault="00B23003" w:rsidP="003316B3">
            <w:pPr>
              <w:pStyle w:val="FormText"/>
            </w:pPr>
          </w:p>
        </w:tc>
      </w:tr>
      <w:tr w:rsidR="00B23003" w14:paraId="37E97458" w14:textId="77777777" w:rsidTr="003316B3">
        <w:trPr>
          <w:cantSplit/>
          <w:trHeight w:val="340"/>
        </w:trPr>
        <w:tc>
          <w:tcPr>
            <w:tcW w:w="437" w:type="pct"/>
            <w:vMerge w:val="restart"/>
            <w:tcBorders>
              <w:top w:val="nil"/>
              <w:bottom w:val="single" w:sz="4" w:space="0" w:color="auto"/>
              <w:right w:val="single" w:sz="4" w:space="0" w:color="auto"/>
            </w:tcBorders>
          </w:tcPr>
          <w:p w14:paraId="682BA04D" w14:textId="77777777" w:rsidR="00B23003" w:rsidRDefault="00B23003" w:rsidP="003316B3">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CB19412" w14:textId="5A2AE4D7"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738A582B" w14:textId="3B2E0E22" w:rsidR="00B23003" w:rsidRDefault="00B23003" w:rsidP="003316B3">
            <w:pPr>
              <w:pStyle w:val="FormText"/>
            </w:pPr>
          </w:p>
        </w:tc>
        <w:tc>
          <w:tcPr>
            <w:tcW w:w="3622" w:type="pct"/>
            <w:gridSpan w:val="3"/>
            <w:vMerge w:val="restart"/>
            <w:tcBorders>
              <w:top w:val="single" w:sz="12" w:space="0" w:color="auto"/>
              <w:left w:val="single" w:sz="12" w:space="0" w:color="auto"/>
            </w:tcBorders>
          </w:tcPr>
          <w:p w14:paraId="1D655D8A" w14:textId="77777777" w:rsidR="00B23003" w:rsidRDefault="00B23003" w:rsidP="003316B3">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4C22A9C" w14:textId="17DBA626" w:rsidR="00B23003" w:rsidRDefault="00B23003" w:rsidP="003316B3">
            <w:pPr>
              <w:pStyle w:val="FormText"/>
            </w:pPr>
          </w:p>
        </w:tc>
      </w:tr>
      <w:tr w:rsidR="00B23003" w14:paraId="2873F17B" w14:textId="77777777" w:rsidTr="003316B3">
        <w:trPr>
          <w:cantSplit/>
          <w:trHeight w:val="340"/>
        </w:trPr>
        <w:tc>
          <w:tcPr>
            <w:tcW w:w="437" w:type="pct"/>
            <w:vMerge/>
            <w:tcBorders>
              <w:top w:val="nil"/>
              <w:bottom w:val="single" w:sz="4" w:space="0" w:color="auto"/>
              <w:right w:val="single" w:sz="4" w:space="0" w:color="auto"/>
            </w:tcBorders>
          </w:tcPr>
          <w:p w14:paraId="12212D5C"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DD5F0A6" w14:textId="49EE687A"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337DDC0F" w14:textId="70E0F6F4" w:rsidR="00B23003" w:rsidRDefault="00B23003" w:rsidP="003316B3">
            <w:pPr>
              <w:pStyle w:val="FormText"/>
            </w:pPr>
          </w:p>
        </w:tc>
        <w:tc>
          <w:tcPr>
            <w:tcW w:w="3622" w:type="pct"/>
            <w:gridSpan w:val="3"/>
            <w:vMerge/>
            <w:tcBorders>
              <w:left w:val="single" w:sz="12" w:space="0" w:color="auto"/>
            </w:tcBorders>
            <w:vAlign w:val="center"/>
          </w:tcPr>
          <w:p w14:paraId="7E6FF76C" w14:textId="77777777" w:rsidR="00B23003" w:rsidRDefault="00B23003" w:rsidP="003316B3">
            <w:pPr>
              <w:pStyle w:val="FormText"/>
            </w:pPr>
          </w:p>
        </w:tc>
      </w:tr>
      <w:tr w:rsidR="00B23003" w14:paraId="58961F90" w14:textId="77777777" w:rsidTr="003316B3">
        <w:trPr>
          <w:cantSplit/>
          <w:trHeight w:val="340"/>
        </w:trPr>
        <w:tc>
          <w:tcPr>
            <w:tcW w:w="437" w:type="pct"/>
            <w:vMerge w:val="restart"/>
            <w:tcBorders>
              <w:top w:val="nil"/>
              <w:bottom w:val="single" w:sz="4" w:space="0" w:color="auto"/>
              <w:right w:val="single" w:sz="4" w:space="0" w:color="auto"/>
            </w:tcBorders>
          </w:tcPr>
          <w:p w14:paraId="0303D048" w14:textId="77777777" w:rsidR="00B23003" w:rsidRDefault="00B23003" w:rsidP="003316B3">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45A1068" w14:textId="047CFC79"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4E342CBD" w14:textId="016EEF39" w:rsidR="00B23003" w:rsidRDefault="00B23003" w:rsidP="003316B3">
            <w:pPr>
              <w:pStyle w:val="FormText"/>
            </w:pPr>
          </w:p>
        </w:tc>
        <w:tc>
          <w:tcPr>
            <w:tcW w:w="3622" w:type="pct"/>
            <w:gridSpan w:val="3"/>
            <w:vMerge/>
            <w:tcBorders>
              <w:left w:val="single" w:sz="12" w:space="0" w:color="auto"/>
            </w:tcBorders>
            <w:vAlign w:val="center"/>
          </w:tcPr>
          <w:p w14:paraId="42A54007" w14:textId="77777777" w:rsidR="00B23003" w:rsidRDefault="00B23003" w:rsidP="003316B3">
            <w:pPr>
              <w:pStyle w:val="FormText"/>
            </w:pPr>
          </w:p>
        </w:tc>
      </w:tr>
      <w:tr w:rsidR="00B23003" w14:paraId="60CFAD3E" w14:textId="77777777" w:rsidTr="003316B3">
        <w:trPr>
          <w:cantSplit/>
          <w:trHeight w:val="340"/>
        </w:trPr>
        <w:tc>
          <w:tcPr>
            <w:tcW w:w="437" w:type="pct"/>
            <w:vMerge/>
            <w:tcBorders>
              <w:top w:val="nil"/>
              <w:bottom w:val="single" w:sz="4" w:space="0" w:color="auto"/>
              <w:right w:val="single" w:sz="4" w:space="0" w:color="auto"/>
            </w:tcBorders>
          </w:tcPr>
          <w:p w14:paraId="1245BB0C"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82565C6" w14:textId="3AF92E96"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6DBE090F" w14:textId="17DC057F" w:rsidR="00B23003" w:rsidRDefault="00B23003" w:rsidP="003316B3">
            <w:pPr>
              <w:pStyle w:val="FormText"/>
            </w:pPr>
          </w:p>
        </w:tc>
        <w:tc>
          <w:tcPr>
            <w:tcW w:w="3622" w:type="pct"/>
            <w:gridSpan w:val="3"/>
            <w:vMerge/>
            <w:tcBorders>
              <w:left w:val="single" w:sz="12" w:space="0" w:color="auto"/>
            </w:tcBorders>
            <w:vAlign w:val="center"/>
          </w:tcPr>
          <w:p w14:paraId="2E6E8421" w14:textId="77777777" w:rsidR="00B23003" w:rsidRDefault="00B23003" w:rsidP="003316B3">
            <w:pPr>
              <w:pStyle w:val="FormText"/>
            </w:pPr>
          </w:p>
        </w:tc>
      </w:tr>
      <w:tr w:rsidR="00B23003" w14:paraId="21976B7A" w14:textId="77777777" w:rsidTr="003316B3">
        <w:trPr>
          <w:cantSplit/>
          <w:trHeight w:val="340"/>
        </w:trPr>
        <w:tc>
          <w:tcPr>
            <w:tcW w:w="437" w:type="pct"/>
            <w:vMerge w:val="restart"/>
            <w:tcBorders>
              <w:top w:val="single" w:sz="4" w:space="0" w:color="auto"/>
              <w:bottom w:val="single" w:sz="12" w:space="0" w:color="auto"/>
              <w:right w:val="single" w:sz="4" w:space="0" w:color="auto"/>
            </w:tcBorders>
          </w:tcPr>
          <w:p w14:paraId="1A3619C3" w14:textId="77777777" w:rsidR="00B23003" w:rsidRDefault="00B23003" w:rsidP="003316B3">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8871972" w14:textId="0AC176DA"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61E7E874" w14:textId="6ECB9DEB" w:rsidR="00B23003" w:rsidRDefault="00B23003" w:rsidP="003316B3">
            <w:pPr>
              <w:pStyle w:val="FormText"/>
            </w:pPr>
          </w:p>
        </w:tc>
        <w:tc>
          <w:tcPr>
            <w:tcW w:w="3622" w:type="pct"/>
            <w:gridSpan w:val="3"/>
            <w:vMerge/>
            <w:tcBorders>
              <w:left w:val="single" w:sz="12" w:space="0" w:color="auto"/>
            </w:tcBorders>
            <w:vAlign w:val="center"/>
          </w:tcPr>
          <w:p w14:paraId="18CD9345" w14:textId="77777777" w:rsidR="00B23003" w:rsidRDefault="00B23003" w:rsidP="003316B3">
            <w:pPr>
              <w:pStyle w:val="FormText"/>
            </w:pPr>
          </w:p>
        </w:tc>
      </w:tr>
      <w:tr w:rsidR="00B23003" w14:paraId="3D10FB44" w14:textId="77777777" w:rsidTr="003316B3">
        <w:trPr>
          <w:cantSplit/>
          <w:trHeight w:val="340"/>
        </w:trPr>
        <w:tc>
          <w:tcPr>
            <w:tcW w:w="437" w:type="pct"/>
            <w:vMerge/>
            <w:tcBorders>
              <w:top w:val="single" w:sz="4" w:space="0" w:color="auto"/>
              <w:bottom w:val="single" w:sz="12" w:space="0" w:color="auto"/>
              <w:right w:val="single" w:sz="4" w:space="0" w:color="auto"/>
            </w:tcBorders>
            <w:vAlign w:val="center"/>
          </w:tcPr>
          <w:p w14:paraId="4902DDA5" w14:textId="77777777" w:rsidR="00B23003" w:rsidRDefault="00B23003" w:rsidP="003316B3">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DFDD0DF" w14:textId="1E35A32B" w:rsidR="00B23003" w:rsidRDefault="00B23003" w:rsidP="003316B3">
            <w:pPr>
              <w:pStyle w:val="FormText"/>
            </w:pPr>
          </w:p>
        </w:tc>
        <w:tc>
          <w:tcPr>
            <w:tcW w:w="470" w:type="pct"/>
            <w:tcBorders>
              <w:top w:val="dashSmallGap" w:sz="4" w:space="0" w:color="auto"/>
              <w:left w:val="single" w:sz="4" w:space="0" w:color="auto"/>
              <w:bottom w:val="single" w:sz="12" w:space="0" w:color="auto"/>
              <w:right w:val="single" w:sz="12" w:space="0" w:color="auto"/>
            </w:tcBorders>
            <w:vAlign w:val="center"/>
          </w:tcPr>
          <w:p w14:paraId="5D42AAE4" w14:textId="14764256" w:rsidR="00B23003" w:rsidRDefault="00B23003" w:rsidP="003316B3">
            <w:pPr>
              <w:pStyle w:val="FormText"/>
            </w:pPr>
          </w:p>
        </w:tc>
        <w:tc>
          <w:tcPr>
            <w:tcW w:w="3622" w:type="pct"/>
            <w:gridSpan w:val="3"/>
            <w:vMerge/>
            <w:tcBorders>
              <w:left w:val="single" w:sz="12" w:space="0" w:color="auto"/>
            </w:tcBorders>
            <w:vAlign w:val="center"/>
          </w:tcPr>
          <w:p w14:paraId="61A2C94A" w14:textId="77777777" w:rsidR="00B23003" w:rsidRDefault="00B23003" w:rsidP="003316B3">
            <w:pPr>
              <w:pStyle w:val="FormText"/>
            </w:pPr>
          </w:p>
        </w:tc>
      </w:tr>
    </w:tbl>
    <w:p w14:paraId="4F84424F" w14:textId="77777777" w:rsidR="00B23003" w:rsidRDefault="00B23003" w:rsidP="00B23003">
      <w:pPr>
        <w:pStyle w:val="FormText"/>
        <w:rPr>
          <w:b/>
          <w:bCs/>
        </w:rPr>
      </w:pPr>
    </w:p>
    <w:p w14:paraId="1FF0AC0A" w14:textId="77777777" w:rsidR="00B23003" w:rsidRDefault="00B23003" w:rsidP="00B23003">
      <w:pPr>
        <w:pStyle w:val="FormText"/>
        <w:rPr>
          <w:b/>
          <w:bCs/>
          <w:sz w:val="28"/>
        </w:rPr>
      </w:pPr>
      <w:r>
        <w:rPr>
          <w:b/>
          <w:bCs/>
        </w:rPr>
        <w:br w:type="page"/>
      </w:r>
      <w:r>
        <w:rPr>
          <w:b/>
          <w:bCs/>
          <w:sz w:val="28"/>
        </w:rPr>
        <w:lastRenderedPageBreak/>
        <w:t>F</w:t>
      </w:r>
    </w:p>
    <w:p w14:paraId="6F04BF37" w14:textId="77777777"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5"/>
        <w:gridCol w:w="903"/>
        <w:gridCol w:w="4983"/>
        <w:gridCol w:w="1420"/>
        <w:gridCol w:w="557"/>
      </w:tblGrid>
      <w:tr w:rsidR="00B23003" w14:paraId="43ECAC14" w14:textId="77777777" w:rsidTr="003316B3">
        <w:trPr>
          <w:cantSplit/>
          <w:trHeight w:val="602"/>
        </w:trPr>
        <w:tc>
          <w:tcPr>
            <w:tcW w:w="1378" w:type="pct"/>
            <w:gridSpan w:val="3"/>
            <w:vMerge w:val="restart"/>
            <w:tcBorders>
              <w:top w:val="single" w:sz="12" w:space="0" w:color="auto"/>
              <w:bottom w:val="single" w:sz="12" w:space="0" w:color="auto"/>
              <w:right w:val="single" w:sz="12" w:space="0" w:color="auto"/>
            </w:tcBorders>
          </w:tcPr>
          <w:p w14:paraId="24289B0A" w14:textId="77777777" w:rsidR="00B23003" w:rsidRDefault="00B23003" w:rsidP="003316B3">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14:paraId="44D0A46D" w14:textId="77777777" w:rsidR="00B23003" w:rsidRDefault="00B23003" w:rsidP="003316B3">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340C29E" w14:textId="77777777" w:rsidR="00B23003" w:rsidRDefault="00B23003" w:rsidP="003316B3">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3676D2C8" w14:textId="77777777" w:rsidR="00B23003" w:rsidRDefault="00B23003" w:rsidP="003316B3">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7812305" w14:textId="77777777" w:rsidR="00B23003" w:rsidRDefault="00B23003" w:rsidP="003316B3">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0291A90" w14:textId="77777777" w:rsidR="00B23003" w:rsidRDefault="00034F48" w:rsidP="003316B3">
            <w:pPr>
              <w:pStyle w:val="FormText"/>
            </w:pPr>
            <w:r>
              <w:fldChar w:fldCharType="begin">
                <w:ffData>
                  <w:name w:val="Check1"/>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6162A010" w14:textId="77777777" w:rsidTr="003316B3">
        <w:trPr>
          <w:cantSplit/>
          <w:trHeight w:val="525"/>
        </w:trPr>
        <w:tc>
          <w:tcPr>
            <w:tcW w:w="1378" w:type="pct"/>
            <w:gridSpan w:val="3"/>
            <w:vMerge/>
            <w:tcBorders>
              <w:top w:val="nil"/>
              <w:bottom w:val="single" w:sz="12" w:space="0" w:color="auto"/>
              <w:right w:val="single" w:sz="12" w:space="0" w:color="auto"/>
            </w:tcBorders>
          </w:tcPr>
          <w:p w14:paraId="699243B8" w14:textId="77777777" w:rsidR="00B23003" w:rsidRDefault="00B23003" w:rsidP="003316B3">
            <w:pPr>
              <w:pStyle w:val="FormText"/>
            </w:pPr>
          </w:p>
        </w:tc>
        <w:tc>
          <w:tcPr>
            <w:tcW w:w="2593" w:type="pct"/>
            <w:vMerge/>
            <w:tcBorders>
              <w:left w:val="single" w:sz="12" w:space="0" w:color="auto"/>
              <w:right w:val="single" w:sz="4" w:space="0" w:color="auto"/>
            </w:tcBorders>
          </w:tcPr>
          <w:p w14:paraId="2B3CEADF" w14:textId="77777777" w:rsidR="00B23003" w:rsidRDefault="00B23003" w:rsidP="003316B3">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B0B3E9B" w14:textId="77777777" w:rsidR="00B23003" w:rsidRDefault="00B23003" w:rsidP="003316B3">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96DB917" w14:textId="77777777" w:rsidR="00B23003" w:rsidRDefault="00034F48" w:rsidP="003316B3">
            <w:pPr>
              <w:pStyle w:val="FormText"/>
            </w:pPr>
            <w:r>
              <w:fldChar w:fldCharType="begin">
                <w:ffData>
                  <w:name w:val="Check2"/>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251D80D4" w14:textId="77777777" w:rsidTr="003316B3">
        <w:trPr>
          <w:cantSplit/>
          <w:trHeight w:val="340"/>
        </w:trPr>
        <w:tc>
          <w:tcPr>
            <w:tcW w:w="437" w:type="pct"/>
            <w:tcBorders>
              <w:top w:val="single" w:sz="12" w:space="0" w:color="auto"/>
              <w:bottom w:val="single" w:sz="12" w:space="0" w:color="auto"/>
              <w:right w:val="single" w:sz="4" w:space="0" w:color="auto"/>
            </w:tcBorders>
            <w:vAlign w:val="center"/>
          </w:tcPr>
          <w:p w14:paraId="1FA3778E" w14:textId="77777777" w:rsidR="00B23003" w:rsidRDefault="00B23003" w:rsidP="003316B3">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5D2E5215" w14:textId="77777777" w:rsidR="00B23003" w:rsidRDefault="00B23003" w:rsidP="003316B3">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50FE51E" w14:textId="77777777" w:rsidR="00B23003" w:rsidRDefault="00B23003" w:rsidP="003316B3">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5DD5828B" w14:textId="77777777" w:rsidR="00B23003" w:rsidRDefault="00B23003" w:rsidP="003316B3">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2FDF5BF" w14:textId="77777777" w:rsidR="00B23003" w:rsidRDefault="00B23003" w:rsidP="003316B3">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43C985C4" w14:textId="77777777" w:rsidR="00B23003" w:rsidRDefault="00034F48" w:rsidP="003316B3">
            <w:pPr>
              <w:pStyle w:val="FormText"/>
            </w:pPr>
            <w:r>
              <w:fldChar w:fldCharType="begin">
                <w:ffData>
                  <w:name w:val="Check3"/>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2EA83907" w14:textId="77777777" w:rsidTr="003316B3">
        <w:trPr>
          <w:cantSplit/>
          <w:trHeight w:val="340"/>
        </w:trPr>
        <w:tc>
          <w:tcPr>
            <w:tcW w:w="437" w:type="pct"/>
            <w:vMerge w:val="restart"/>
            <w:tcBorders>
              <w:top w:val="single" w:sz="12" w:space="0" w:color="auto"/>
              <w:bottom w:val="nil"/>
              <w:right w:val="single" w:sz="4" w:space="0" w:color="auto"/>
            </w:tcBorders>
          </w:tcPr>
          <w:p w14:paraId="77E40992" w14:textId="77777777" w:rsidR="00B23003" w:rsidRDefault="00B23003" w:rsidP="003316B3">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2502DF7" w14:textId="019BDB61" w:rsidR="00B23003" w:rsidRDefault="00B23003" w:rsidP="003316B3">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58FFFD06" w14:textId="0BC0E53A" w:rsidR="00B23003" w:rsidRDefault="00B23003" w:rsidP="003316B3">
            <w:pPr>
              <w:pStyle w:val="FormText"/>
            </w:pPr>
          </w:p>
        </w:tc>
        <w:tc>
          <w:tcPr>
            <w:tcW w:w="3622" w:type="pct"/>
            <w:gridSpan w:val="3"/>
            <w:vMerge w:val="restart"/>
            <w:tcBorders>
              <w:top w:val="single" w:sz="12" w:space="0" w:color="auto"/>
              <w:left w:val="single" w:sz="12" w:space="0" w:color="auto"/>
              <w:bottom w:val="single" w:sz="12" w:space="0" w:color="auto"/>
            </w:tcBorders>
          </w:tcPr>
          <w:p w14:paraId="6F9AB408" w14:textId="77777777" w:rsidR="00B23003" w:rsidRDefault="00B23003" w:rsidP="003316B3">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CF99A7C" w14:textId="02268B82" w:rsidR="00B23003" w:rsidRDefault="00B23003" w:rsidP="003316B3">
            <w:pPr>
              <w:pStyle w:val="FormText"/>
            </w:pPr>
          </w:p>
        </w:tc>
      </w:tr>
      <w:tr w:rsidR="00B23003" w14:paraId="3F2B5101" w14:textId="77777777" w:rsidTr="003316B3">
        <w:trPr>
          <w:cantSplit/>
          <w:trHeight w:val="340"/>
        </w:trPr>
        <w:tc>
          <w:tcPr>
            <w:tcW w:w="437" w:type="pct"/>
            <w:vMerge/>
            <w:tcBorders>
              <w:top w:val="nil"/>
              <w:bottom w:val="single" w:sz="4" w:space="0" w:color="auto"/>
              <w:right w:val="single" w:sz="4" w:space="0" w:color="auto"/>
            </w:tcBorders>
          </w:tcPr>
          <w:p w14:paraId="06A07AF1"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5992845" w14:textId="09CFBD3F"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6FAACC29" w14:textId="222BF774"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06672CB8" w14:textId="77777777" w:rsidR="00B23003" w:rsidRDefault="00B23003" w:rsidP="003316B3">
            <w:pPr>
              <w:pStyle w:val="FormText"/>
            </w:pPr>
          </w:p>
        </w:tc>
      </w:tr>
      <w:tr w:rsidR="00B23003" w14:paraId="5F6A3678" w14:textId="77777777" w:rsidTr="003316B3">
        <w:trPr>
          <w:cantSplit/>
          <w:trHeight w:val="340"/>
        </w:trPr>
        <w:tc>
          <w:tcPr>
            <w:tcW w:w="437" w:type="pct"/>
            <w:vMerge w:val="restart"/>
            <w:tcBorders>
              <w:top w:val="single" w:sz="4" w:space="0" w:color="auto"/>
              <w:bottom w:val="single" w:sz="4" w:space="0" w:color="auto"/>
              <w:right w:val="single" w:sz="4" w:space="0" w:color="auto"/>
            </w:tcBorders>
          </w:tcPr>
          <w:p w14:paraId="7BCF7C1C" w14:textId="77777777" w:rsidR="00B23003" w:rsidRDefault="00B23003" w:rsidP="003316B3">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1D93BD3" w14:textId="29D920E5"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65D8FF04" w14:textId="065C68C5"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50BC35D6" w14:textId="77777777" w:rsidR="00B23003" w:rsidRDefault="00B23003" w:rsidP="003316B3">
            <w:pPr>
              <w:pStyle w:val="FormText"/>
            </w:pPr>
          </w:p>
        </w:tc>
      </w:tr>
      <w:tr w:rsidR="00B23003" w14:paraId="22652699" w14:textId="77777777" w:rsidTr="003316B3">
        <w:trPr>
          <w:cantSplit/>
          <w:trHeight w:val="340"/>
        </w:trPr>
        <w:tc>
          <w:tcPr>
            <w:tcW w:w="437" w:type="pct"/>
            <w:vMerge/>
            <w:tcBorders>
              <w:top w:val="nil"/>
              <w:bottom w:val="single" w:sz="4" w:space="0" w:color="auto"/>
              <w:right w:val="single" w:sz="4" w:space="0" w:color="auto"/>
            </w:tcBorders>
          </w:tcPr>
          <w:p w14:paraId="08B890BC"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B95286E" w14:textId="6C879E84"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143CDD47" w14:textId="3AB68015"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7E01B40C" w14:textId="77777777" w:rsidR="00B23003" w:rsidRDefault="00B23003" w:rsidP="003316B3">
            <w:pPr>
              <w:pStyle w:val="FormText"/>
            </w:pPr>
          </w:p>
        </w:tc>
      </w:tr>
      <w:tr w:rsidR="00B23003" w14:paraId="58FE7794" w14:textId="77777777" w:rsidTr="003316B3">
        <w:trPr>
          <w:cantSplit/>
          <w:trHeight w:val="340"/>
        </w:trPr>
        <w:tc>
          <w:tcPr>
            <w:tcW w:w="437" w:type="pct"/>
            <w:vMerge w:val="restart"/>
            <w:tcBorders>
              <w:top w:val="single" w:sz="4" w:space="0" w:color="auto"/>
              <w:bottom w:val="single" w:sz="4" w:space="0" w:color="auto"/>
              <w:right w:val="single" w:sz="4" w:space="0" w:color="auto"/>
            </w:tcBorders>
          </w:tcPr>
          <w:p w14:paraId="1D868756" w14:textId="77777777" w:rsidR="00B23003" w:rsidRDefault="00B23003" w:rsidP="003316B3">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D02BA38" w14:textId="6612710B"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7CAED739" w14:textId="52950A3C" w:rsidR="00B23003" w:rsidRDefault="00B23003" w:rsidP="003316B3">
            <w:pPr>
              <w:pStyle w:val="FormText"/>
            </w:pPr>
          </w:p>
        </w:tc>
        <w:tc>
          <w:tcPr>
            <w:tcW w:w="3622" w:type="pct"/>
            <w:gridSpan w:val="3"/>
            <w:vMerge w:val="restart"/>
            <w:tcBorders>
              <w:top w:val="single" w:sz="12" w:space="0" w:color="auto"/>
              <w:left w:val="single" w:sz="12" w:space="0" w:color="auto"/>
              <w:bottom w:val="single" w:sz="12" w:space="0" w:color="auto"/>
            </w:tcBorders>
          </w:tcPr>
          <w:p w14:paraId="5A83A097" w14:textId="77777777" w:rsidR="00B23003" w:rsidRDefault="00B23003" w:rsidP="003316B3">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6B49681" w14:textId="1BC2BEDD" w:rsidR="00B23003" w:rsidRDefault="00B23003" w:rsidP="003316B3">
            <w:pPr>
              <w:pStyle w:val="FormText"/>
            </w:pPr>
          </w:p>
        </w:tc>
      </w:tr>
      <w:tr w:rsidR="00B23003" w14:paraId="5B16BAFA" w14:textId="77777777" w:rsidTr="003316B3">
        <w:trPr>
          <w:cantSplit/>
          <w:trHeight w:val="340"/>
        </w:trPr>
        <w:tc>
          <w:tcPr>
            <w:tcW w:w="437" w:type="pct"/>
            <w:vMerge/>
            <w:tcBorders>
              <w:top w:val="nil"/>
              <w:bottom w:val="single" w:sz="4" w:space="0" w:color="auto"/>
              <w:right w:val="single" w:sz="4" w:space="0" w:color="auto"/>
            </w:tcBorders>
          </w:tcPr>
          <w:p w14:paraId="353E42C1"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093C5B9" w14:textId="400A4C00"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30151B5B" w14:textId="47D507B2"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34C74109" w14:textId="77777777" w:rsidR="00B23003" w:rsidRDefault="00B23003" w:rsidP="003316B3">
            <w:pPr>
              <w:pStyle w:val="FormText"/>
            </w:pPr>
          </w:p>
        </w:tc>
      </w:tr>
      <w:tr w:rsidR="00B23003" w14:paraId="40B17B4F" w14:textId="77777777" w:rsidTr="003316B3">
        <w:trPr>
          <w:cantSplit/>
          <w:trHeight w:val="340"/>
        </w:trPr>
        <w:tc>
          <w:tcPr>
            <w:tcW w:w="437" w:type="pct"/>
            <w:vMerge w:val="restart"/>
            <w:tcBorders>
              <w:top w:val="nil"/>
              <w:bottom w:val="single" w:sz="4" w:space="0" w:color="auto"/>
              <w:right w:val="single" w:sz="4" w:space="0" w:color="auto"/>
            </w:tcBorders>
          </w:tcPr>
          <w:p w14:paraId="120FF851" w14:textId="77777777" w:rsidR="00B23003" w:rsidRDefault="00B23003" w:rsidP="003316B3">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9B5F9B2" w14:textId="01840040"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2538D2F8" w14:textId="1F9C3CCB"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10023B81" w14:textId="77777777" w:rsidR="00B23003" w:rsidRDefault="00B23003" w:rsidP="003316B3">
            <w:pPr>
              <w:pStyle w:val="FormText"/>
            </w:pPr>
          </w:p>
        </w:tc>
      </w:tr>
      <w:tr w:rsidR="00B23003" w14:paraId="2326025F" w14:textId="77777777" w:rsidTr="003316B3">
        <w:trPr>
          <w:cantSplit/>
          <w:trHeight w:val="340"/>
        </w:trPr>
        <w:tc>
          <w:tcPr>
            <w:tcW w:w="437" w:type="pct"/>
            <w:vMerge/>
            <w:tcBorders>
              <w:top w:val="nil"/>
              <w:bottom w:val="single" w:sz="4" w:space="0" w:color="auto"/>
              <w:right w:val="single" w:sz="4" w:space="0" w:color="auto"/>
            </w:tcBorders>
          </w:tcPr>
          <w:p w14:paraId="73D46F6C"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7C36763" w14:textId="343C1F28"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5E622332" w14:textId="6E2BC11C"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75ED1405" w14:textId="77777777" w:rsidR="00B23003" w:rsidRDefault="00B23003" w:rsidP="003316B3">
            <w:pPr>
              <w:pStyle w:val="FormText"/>
            </w:pPr>
          </w:p>
        </w:tc>
      </w:tr>
      <w:tr w:rsidR="00B23003" w14:paraId="4509FBFC" w14:textId="77777777" w:rsidTr="003316B3">
        <w:trPr>
          <w:cantSplit/>
          <w:trHeight w:val="340"/>
        </w:trPr>
        <w:tc>
          <w:tcPr>
            <w:tcW w:w="437" w:type="pct"/>
            <w:vMerge w:val="restart"/>
            <w:tcBorders>
              <w:top w:val="nil"/>
              <w:bottom w:val="single" w:sz="4" w:space="0" w:color="auto"/>
              <w:right w:val="single" w:sz="4" w:space="0" w:color="auto"/>
            </w:tcBorders>
          </w:tcPr>
          <w:p w14:paraId="0435C86A" w14:textId="77777777" w:rsidR="00B23003" w:rsidRDefault="00B23003" w:rsidP="003316B3">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E562C14" w14:textId="57D22757"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6AE5BD20" w14:textId="426788E1" w:rsidR="00B23003" w:rsidRDefault="00B23003" w:rsidP="003316B3">
            <w:pPr>
              <w:pStyle w:val="FormText"/>
            </w:pPr>
          </w:p>
        </w:tc>
        <w:tc>
          <w:tcPr>
            <w:tcW w:w="3622" w:type="pct"/>
            <w:gridSpan w:val="3"/>
            <w:vMerge w:val="restart"/>
            <w:tcBorders>
              <w:top w:val="single" w:sz="12" w:space="0" w:color="auto"/>
              <w:left w:val="single" w:sz="12" w:space="0" w:color="auto"/>
            </w:tcBorders>
          </w:tcPr>
          <w:p w14:paraId="0A9567DE" w14:textId="77777777" w:rsidR="00B23003" w:rsidRDefault="00B23003" w:rsidP="003316B3">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0BE7137" w14:textId="1920E674" w:rsidR="00B23003" w:rsidRDefault="00B23003" w:rsidP="003316B3">
            <w:pPr>
              <w:pStyle w:val="FormText"/>
            </w:pPr>
          </w:p>
        </w:tc>
      </w:tr>
      <w:tr w:rsidR="00B23003" w14:paraId="71D1D368" w14:textId="77777777" w:rsidTr="003316B3">
        <w:trPr>
          <w:cantSplit/>
          <w:trHeight w:val="340"/>
        </w:trPr>
        <w:tc>
          <w:tcPr>
            <w:tcW w:w="437" w:type="pct"/>
            <w:vMerge/>
            <w:tcBorders>
              <w:top w:val="nil"/>
              <w:bottom w:val="single" w:sz="4" w:space="0" w:color="auto"/>
              <w:right w:val="single" w:sz="4" w:space="0" w:color="auto"/>
            </w:tcBorders>
          </w:tcPr>
          <w:p w14:paraId="2B14C472"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6C11158" w14:textId="349F216D"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47C34532" w14:textId="18FAF23D" w:rsidR="00B23003" w:rsidRDefault="00B23003" w:rsidP="003316B3">
            <w:pPr>
              <w:pStyle w:val="FormText"/>
            </w:pPr>
          </w:p>
        </w:tc>
        <w:tc>
          <w:tcPr>
            <w:tcW w:w="3622" w:type="pct"/>
            <w:gridSpan w:val="3"/>
            <w:vMerge/>
            <w:tcBorders>
              <w:left w:val="single" w:sz="12" w:space="0" w:color="auto"/>
            </w:tcBorders>
            <w:vAlign w:val="center"/>
          </w:tcPr>
          <w:p w14:paraId="29425C0B" w14:textId="77777777" w:rsidR="00B23003" w:rsidRDefault="00B23003" w:rsidP="003316B3">
            <w:pPr>
              <w:pStyle w:val="FormText"/>
            </w:pPr>
          </w:p>
        </w:tc>
      </w:tr>
      <w:tr w:rsidR="00B23003" w14:paraId="551F3E9F" w14:textId="77777777" w:rsidTr="003316B3">
        <w:trPr>
          <w:cantSplit/>
          <w:trHeight w:val="340"/>
        </w:trPr>
        <w:tc>
          <w:tcPr>
            <w:tcW w:w="437" w:type="pct"/>
            <w:vMerge w:val="restart"/>
            <w:tcBorders>
              <w:top w:val="nil"/>
              <w:bottom w:val="single" w:sz="4" w:space="0" w:color="auto"/>
              <w:right w:val="single" w:sz="4" w:space="0" w:color="auto"/>
            </w:tcBorders>
          </w:tcPr>
          <w:p w14:paraId="19A82C94" w14:textId="77777777" w:rsidR="00B23003" w:rsidRDefault="00B23003" w:rsidP="003316B3">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3C2DD8A" w14:textId="6F5896D3"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45B9E4AE" w14:textId="0B7C80D8" w:rsidR="00B23003" w:rsidRDefault="00B23003" w:rsidP="003316B3">
            <w:pPr>
              <w:pStyle w:val="FormText"/>
            </w:pPr>
          </w:p>
        </w:tc>
        <w:tc>
          <w:tcPr>
            <w:tcW w:w="3622" w:type="pct"/>
            <w:gridSpan w:val="3"/>
            <w:vMerge/>
            <w:tcBorders>
              <w:left w:val="single" w:sz="12" w:space="0" w:color="auto"/>
            </w:tcBorders>
            <w:vAlign w:val="center"/>
          </w:tcPr>
          <w:p w14:paraId="0786B01F" w14:textId="77777777" w:rsidR="00B23003" w:rsidRDefault="00B23003" w:rsidP="003316B3">
            <w:pPr>
              <w:pStyle w:val="FormText"/>
            </w:pPr>
          </w:p>
        </w:tc>
      </w:tr>
      <w:tr w:rsidR="00B23003" w14:paraId="6445CF9C" w14:textId="77777777" w:rsidTr="003316B3">
        <w:trPr>
          <w:cantSplit/>
          <w:trHeight w:val="340"/>
        </w:trPr>
        <w:tc>
          <w:tcPr>
            <w:tcW w:w="437" w:type="pct"/>
            <w:vMerge/>
            <w:tcBorders>
              <w:top w:val="nil"/>
              <w:bottom w:val="single" w:sz="4" w:space="0" w:color="auto"/>
              <w:right w:val="single" w:sz="4" w:space="0" w:color="auto"/>
            </w:tcBorders>
          </w:tcPr>
          <w:p w14:paraId="2AB23DCB"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F95B08" w14:textId="09D945D4"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32603EC" w14:textId="1F0E87CD" w:rsidR="00B23003" w:rsidRDefault="00B23003" w:rsidP="003316B3">
            <w:pPr>
              <w:pStyle w:val="FormText"/>
            </w:pPr>
          </w:p>
        </w:tc>
        <w:tc>
          <w:tcPr>
            <w:tcW w:w="3622" w:type="pct"/>
            <w:gridSpan w:val="3"/>
            <w:vMerge/>
            <w:tcBorders>
              <w:left w:val="single" w:sz="12" w:space="0" w:color="auto"/>
            </w:tcBorders>
            <w:vAlign w:val="center"/>
          </w:tcPr>
          <w:p w14:paraId="6471292F" w14:textId="77777777" w:rsidR="00B23003" w:rsidRDefault="00B23003" w:rsidP="003316B3">
            <w:pPr>
              <w:pStyle w:val="FormText"/>
            </w:pPr>
          </w:p>
        </w:tc>
      </w:tr>
      <w:tr w:rsidR="00B23003" w14:paraId="0A89DDF6" w14:textId="77777777" w:rsidTr="003316B3">
        <w:trPr>
          <w:cantSplit/>
          <w:trHeight w:val="340"/>
        </w:trPr>
        <w:tc>
          <w:tcPr>
            <w:tcW w:w="437" w:type="pct"/>
            <w:vMerge w:val="restart"/>
            <w:tcBorders>
              <w:top w:val="single" w:sz="4" w:space="0" w:color="auto"/>
              <w:bottom w:val="single" w:sz="12" w:space="0" w:color="auto"/>
              <w:right w:val="single" w:sz="4" w:space="0" w:color="auto"/>
            </w:tcBorders>
          </w:tcPr>
          <w:p w14:paraId="653A74DA" w14:textId="77777777" w:rsidR="00B23003" w:rsidRDefault="00B23003" w:rsidP="003316B3">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EA1BF97" w14:textId="0B5D0018"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6E3FC903" w14:textId="3698CD73" w:rsidR="00B23003" w:rsidRDefault="00B23003" w:rsidP="003316B3">
            <w:pPr>
              <w:pStyle w:val="FormText"/>
            </w:pPr>
          </w:p>
        </w:tc>
        <w:tc>
          <w:tcPr>
            <w:tcW w:w="3622" w:type="pct"/>
            <w:gridSpan w:val="3"/>
            <w:vMerge/>
            <w:tcBorders>
              <w:left w:val="single" w:sz="12" w:space="0" w:color="auto"/>
            </w:tcBorders>
            <w:vAlign w:val="center"/>
          </w:tcPr>
          <w:p w14:paraId="200F6B08" w14:textId="77777777" w:rsidR="00B23003" w:rsidRDefault="00B23003" w:rsidP="003316B3">
            <w:pPr>
              <w:pStyle w:val="FormText"/>
            </w:pPr>
          </w:p>
        </w:tc>
      </w:tr>
      <w:tr w:rsidR="00B23003" w14:paraId="197D620C" w14:textId="77777777" w:rsidTr="003316B3">
        <w:trPr>
          <w:cantSplit/>
          <w:trHeight w:val="340"/>
        </w:trPr>
        <w:tc>
          <w:tcPr>
            <w:tcW w:w="437" w:type="pct"/>
            <w:vMerge/>
            <w:tcBorders>
              <w:top w:val="single" w:sz="4" w:space="0" w:color="auto"/>
              <w:bottom w:val="single" w:sz="12" w:space="0" w:color="auto"/>
              <w:right w:val="single" w:sz="4" w:space="0" w:color="auto"/>
            </w:tcBorders>
            <w:vAlign w:val="center"/>
          </w:tcPr>
          <w:p w14:paraId="6614E7DA" w14:textId="77777777" w:rsidR="00B23003" w:rsidRDefault="00B23003" w:rsidP="003316B3">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4B0F8CF5" w14:textId="57E871A7" w:rsidR="00B23003" w:rsidRDefault="00B23003" w:rsidP="003316B3">
            <w:pPr>
              <w:pStyle w:val="FormText"/>
            </w:pPr>
          </w:p>
        </w:tc>
        <w:tc>
          <w:tcPr>
            <w:tcW w:w="470" w:type="pct"/>
            <w:tcBorders>
              <w:top w:val="dashSmallGap" w:sz="4" w:space="0" w:color="auto"/>
              <w:left w:val="single" w:sz="4" w:space="0" w:color="auto"/>
              <w:bottom w:val="single" w:sz="12" w:space="0" w:color="auto"/>
              <w:right w:val="single" w:sz="12" w:space="0" w:color="auto"/>
            </w:tcBorders>
            <w:vAlign w:val="center"/>
          </w:tcPr>
          <w:p w14:paraId="2E9F6906" w14:textId="533BC246" w:rsidR="00B23003" w:rsidRDefault="00B23003" w:rsidP="003316B3">
            <w:pPr>
              <w:pStyle w:val="FormText"/>
            </w:pPr>
          </w:p>
        </w:tc>
        <w:tc>
          <w:tcPr>
            <w:tcW w:w="3622" w:type="pct"/>
            <w:gridSpan w:val="3"/>
            <w:vMerge/>
            <w:tcBorders>
              <w:left w:val="single" w:sz="12" w:space="0" w:color="auto"/>
            </w:tcBorders>
            <w:vAlign w:val="center"/>
          </w:tcPr>
          <w:p w14:paraId="348CD2BD" w14:textId="77777777" w:rsidR="00B23003" w:rsidRDefault="00B23003" w:rsidP="003316B3">
            <w:pPr>
              <w:pStyle w:val="FormText"/>
            </w:pPr>
          </w:p>
        </w:tc>
      </w:tr>
    </w:tbl>
    <w:p w14:paraId="7A272179" w14:textId="77777777" w:rsidR="00B23003" w:rsidRDefault="00B23003" w:rsidP="00B23003">
      <w:pPr>
        <w:pStyle w:val="FormText"/>
        <w:rPr>
          <w:b/>
          <w:bCs/>
        </w:rPr>
      </w:pPr>
    </w:p>
    <w:p w14:paraId="4A3C2B39" w14:textId="77777777" w:rsidR="00B23003" w:rsidRDefault="00B23003" w:rsidP="00B23003">
      <w:pPr>
        <w:pStyle w:val="FormText"/>
        <w:rPr>
          <w:b/>
          <w:bCs/>
          <w:sz w:val="28"/>
        </w:rPr>
      </w:pPr>
      <w:r>
        <w:rPr>
          <w:b/>
          <w:bCs/>
        </w:rPr>
        <w:br w:type="page"/>
      </w:r>
      <w:r>
        <w:rPr>
          <w:b/>
          <w:bCs/>
          <w:sz w:val="28"/>
        </w:rPr>
        <w:lastRenderedPageBreak/>
        <w:t>G</w:t>
      </w:r>
    </w:p>
    <w:p w14:paraId="015304C0" w14:textId="77777777"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5"/>
        <w:gridCol w:w="903"/>
        <w:gridCol w:w="4983"/>
        <w:gridCol w:w="1420"/>
        <w:gridCol w:w="557"/>
      </w:tblGrid>
      <w:tr w:rsidR="00B23003" w14:paraId="703F8264" w14:textId="77777777" w:rsidTr="003316B3">
        <w:trPr>
          <w:cantSplit/>
          <w:trHeight w:val="602"/>
        </w:trPr>
        <w:tc>
          <w:tcPr>
            <w:tcW w:w="1378" w:type="pct"/>
            <w:gridSpan w:val="3"/>
            <w:vMerge w:val="restart"/>
            <w:tcBorders>
              <w:top w:val="single" w:sz="12" w:space="0" w:color="auto"/>
              <w:bottom w:val="single" w:sz="12" w:space="0" w:color="auto"/>
              <w:right w:val="single" w:sz="12" w:space="0" w:color="auto"/>
            </w:tcBorders>
          </w:tcPr>
          <w:p w14:paraId="68E9E176" w14:textId="77777777" w:rsidR="00B23003" w:rsidRDefault="00B23003" w:rsidP="003316B3">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14:paraId="6F7B500B" w14:textId="77777777" w:rsidR="00B23003" w:rsidRDefault="00B23003" w:rsidP="003316B3">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8BABC0A" w14:textId="77777777" w:rsidR="00B23003" w:rsidRDefault="00B23003" w:rsidP="003316B3">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ECCCA2F" w14:textId="77777777" w:rsidR="00B23003" w:rsidRDefault="00B23003" w:rsidP="003316B3">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71756542" w14:textId="77777777" w:rsidR="00B23003" w:rsidRDefault="00B23003" w:rsidP="003316B3">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FBA7C4E" w14:textId="77777777" w:rsidR="00B23003" w:rsidRDefault="00034F48" w:rsidP="003316B3">
            <w:pPr>
              <w:pStyle w:val="FormText"/>
            </w:pPr>
            <w:r>
              <w:fldChar w:fldCharType="begin">
                <w:ffData>
                  <w:name w:val="Check1"/>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573CA9C5" w14:textId="77777777" w:rsidTr="003316B3">
        <w:trPr>
          <w:cantSplit/>
          <w:trHeight w:val="525"/>
        </w:trPr>
        <w:tc>
          <w:tcPr>
            <w:tcW w:w="1378" w:type="pct"/>
            <w:gridSpan w:val="3"/>
            <w:vMerge/>
            <w:tcBorders>
              <w:top w:val="nil"/>
              <w:bottom w:val="single" w:sz="12" w:space="0" w:color="auto"/>
              <w:right w:val="single" w:sz="12" w:space="0" w:color="auto"/>
            </w:tcBorders>
          </w:tcPr>
          <w:p w14:paraId="4F7A3029" w14:textId="77777777" w:rsidR="00B23003" w:rsidRDefault="00B23003" w:rsidP="003316B3">
            <w:pPr>
              <w:pStyle w:val="FormText"/>
            </w:pPr>
          </w:p>
        </w:tc>
        <w:tc>
          <w:tcPr>
            <w:tcW w:w="2593" w:type="pct"/>
            <w:vMerge/>
            <w:tcBorders>
              <w:left w:val="single" w:sz="12" w:space="0" w:color="auto"/>
              <w:right w:val="single" w:sz="4" w:space="0" w:color="auto"/>
            </w:tcBorders>
          </w:tcPr>
          <w:p w14:paraId="1D967C39" w14:textId="77777777" w:rsidR="00B23003" w:rsidRDefault="00B23003" w:rsidP="003316B3">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31285CB1" w14:textId="77777777" w:rsidR="00B23003" w:rsidRDefault="00B23003" w:rsidP="003316B3">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478BECD" w14:textId="77777777" w:rsidR="00B23003" w:rsidRDefault="00034F48" w:rsidP="003316B3">
            <w:pPr>
              <w:pStyle w:val="FormText"/>
            </w:pPr>
            <w:r>
              <w:fldChar w:fldCharType="begin">
                <w:ffData>
                  <w:name w:val="Check2"/>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7E309EEB" w14:textId="77777777" w:rsidTr="003316B3">
        <w:trPr>
          <w:cantSplit/>
          <w:trHeight w:val="340"/>
        </w:trPr>
        <w:tc>
          <w:tcPr>
            <w:tcW w:w="437" w:type="pct"/>
            <w:tcBorders>
              <w:top w:val="single" w:sz="12" w:space="0" w:color="auto"/>
              <w:bottom w:val="single" w:sz="12" w:space="0" w:color="auto"/>
              <w:right w:val="single" w:sz="4" w:space="0" w:color="auto"/>
            </w:tcBorders>
            <w:vAlign w:val="center"/>
          </w:tcPr>
          <w:p w14:paraId="4D49C89A" w14:textId="77777777" w:rsidR="00B23003" w:rsidRDefault="00B23003" w:rsidP="003316B3">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22A19437" w14:textId="77777777" w:rsidR="00B23003" w:rsidRDefault="00B23003" w:rsidP="003316B3">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BBFB469" w14:textId="77777777" w:rsidR="00B23003" w:rsidRDefault="00B23003" w:rsidP="003316B3">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478DCFC" w14:textId="77777777" w:rsidR="00B23003" w:rsidRDefault="00B23003" w:rsidP="003316B3">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BC29C44" w14:textId="77777777" w:rsidR="00B23003" w:rsidRDefault="00B23003" w:rsidP="003316B3">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3F1CC1F" w14:textId="77777777" w:rsidR="00B23003" w:rsidRDefault="00034F48" w:rsidP="003316B3">
            <w:pPr>
              <w:pStyle w:val="FormText"/>
            </w:pPr>
            <w:r>
              <w:fldChar w:fldCharType="begin">
                <w:ffData>
                  <w:name w:val="Check3"/>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54DF4CE7" w14:textId="77777777" w:rsidTr="003316B3">
        <w:trPr>
          <w:cantSplit/>
          <w:trHeight w:val="340"/>
        </w:trPr>
        <w:tc>
          <w:tcPr>
            <w:tcW w:w="437" w:type="pct"/>
            <w:vMerge w:val="restart"/>
            <w:tcBorders>
              <w:top w:val="single" w:sz="12" w:space="0" w:color="auto"/>
              <w:bottom w:val="nil"/>
              <w:right w:val="single" w:sz="4" w:space="0" w:color="auto"/>
            </w:tcBorders>
          </w:tcPr>
          <w:p w14:paraId="2A4D9F86" w14:textId="77777777" w:rsidR="00B23003" w:rsidRDefault="00B23003" w:rsidP="003316B3">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EED9EC8" w14:textId="5B16095F" w:rsidR="00B23003" w:rsidRDefault="00B23003" w:rsidP="003316B3">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7CF16D51" w14:textId="777265B1" w:rsidR="00B23003" w:rsidRDefault="00B23003" w:rsidP="003316B3">
            <w:pPr>
              <w:pStyle w:val="FormText"/>
            </w:pPr>
          </w:p>
        </w:tc>
        <w:tc>
          <w:tcPr>
            <w:tcW w:w="3622" w:type="pct"/>
            <w:gridSpan w:val="3"/>
            <w:vMerge w:val="restart"/>
            <w:tcBorders>
              <w:top w:val="single" w:sz="12" w:space="0" w:color="auto"/>
              <w:left w:val="single" w:sz="12" w:space="0" w:color="auto"/>
              <w:bottom w:val="single" w:sz="12" w:space="0" w:color="auto"/>
            </w:tcBorders>
          </w:tcPr>
          <w:p w14:paraId="54FBB6A2" w14:textId="77777777" w:rsidR="00B23003" w:rsidRDefault="00B23003" w:rsidP="003316B3">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79A4894" w14:textId="41214E27" w:rsidR="00B23003" w:rsidRDefault="00B23003" w:rsidP="003316B3">
            <w:pPr>
              <w:pStyle w:val="FormText"/>
            </w:pPr>
          </w:p>
        </w:tc>
      </w:tr>
      <w:tr w:rsidR="00B23003" w14:paraId="217B0BEC" w14:textId="77777777" w:rsidTr="003316B3">
        <w:trPr>
          <w:cantSplit/>
          <w:trHeight w:val="340"/>
        </w:trPr>
        <w:tc>
          <w:tcPr>
            <w:tcW w:w="437" w:type="pct"/>
            <w:vMerge/>
            <w:tcBorders>
              <w:top w:val="nil"/>
              <w:bottom w:val="single" w:sz="4" w:space="0" w:color="auto"/>
              <w:right w:val="single" w:sz="4" w:space="0" w:color="auto"/>
            </w:tcBorders>
          </w:tcPr>
          <w:p w14:paraId="15960C6B"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86717D3" w14:textId="7AB42285"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6609C0E8" w14:textId="101916E9"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1F3A7A85" w14:textId="77777777" w:rsidR="00B23003" w:rsidRDefault="00B23003" w:rsidP="003316B3">
            <w:pPr>
              <w:pStyle w:val="FormText"/>
            </w:pPr>
          </w:p>
        </w:tc>
      </w:tr>
      <w:tr w:rsidR="00B23003" w14:paraId="76D8A38D" w14:textId="77777777" w:rsidTr="003316B3">
        <w:trPr>
          <w:cantSplit/>
          <w:trHeight w:val="340"/>
        </w:trPr>
        <w:tc>
          <w:tcPr>
            <w:tcW w:w="437" w:type="pct"/>
            <w:vMerge w:val="restart"/>
            <w:tcBorders>
              <w:top w:val="single" w:sz="4" w:space="0" w:color="auto"/>
              <w:bottom w:val="single" w:sz="4" w:space="0" w:color="auto"/>
              <w:right w:val="single" w:sz="4" w:space="0" w:color="auto"/>
            </w:tcBorders>
          </w:tcPr>
          <w:p w14:paraId="08851AC7" w14:textId="77777777" w:rsidR="00B23003" w:rsidRDefault="00B23003" w:rsidP="003316B3">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561070D" w14:textId="6B9D45D2"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265877DC" w14:textId="2D90AD0E"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2AFAE965" w14:textId="77777777" w:rsidR="00B23003" w:rsidRDefault="00B23003" w:rsidP="003316B3">
            <w:pPr>
              <w:pStyle w:val="FormText"/>
            </w:pPr>
          </w:p>
        </w:tc>
      </w:tr>
      <w:tr w:rsidR="00B23003" w14:paraId="6155287A" w14:textId="77777777" w:rsidTr="003316B3">
        <w:trPr>
          <w:cantSplit/>
          <w:trHeight w:val="340"/>
        </w:trPr>
        <w:tc>
          <w:tcPr>
            <w:tcW w:w="437" w:type="pct"/>
            <w:vMerge/>
            <w:tcBorders>
              <w:top w:val="nil"/>
              <w:bottom w:val="single" w:sz="4" w:space="0" w:color="auto"/>
              <w:right w:val="single" w:sz="4" w:space="0" w:color="auto"/>
            </w:tcBorders>
          </w:tcPr>
          <w:p w14:paraId="70074C95"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311F3C7" w14:textId="4FEC7F81"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42C1F8AD" w14:textId="224BC5B5"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266DE775" w14:textId="77777777" w:rsidR="00B23003" w:rsidRDefault="00B23003" w:rsidP="003316B3">
            <w:pPr>
              <w:pStyle w:val="FormText"/>
            </w:pPr>
          </w:p>
        </w:tc>
      </w:tr>
      <w:tr w:rsidR="00B23003" w14:paraId="3ED5C9D9" w14:textId="77777777" w:rsidTr="003316B3">
        <w:trPr>
          <w:cantSplit/>
          <w:trHeight w:val="340"/>
        </w:trPr>
        <w:tc>
          <w:tcPr>
            <w:tcW w:w="437" w:type="pct"/>
            <w:vMerge w:val="restart"/>
            <w:tcBorders>
              <w:top w:val="single" w:sz="4" w:space="0" w:color="auto"/>
              <w:bottom w:val="single" w:sz="4" w:space="0" w:color="auto"/>
              <w:right w:val="single" w:sz="4" w:space="0" w:color="auto"/>
            </w:tcBorders>
          </w:tcPr>
          <w:p w14:paraId="1AFEBA46" w14:textId="77777777" w:rsidR="00B23003" w:rsidRDefault="00B23003" w:rsidP="003316B3">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3CBCC3" w14:textId="3EE44E08"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6A225A8E" w14:textId="16381A2F" w:rsidR="00B23003" w:rsidRDefault="00B23003" w:rsidP="003316B3">
            <w:pPr>
              <w:pStyle w:val="FormText"/>
            </w:pPr>
          </w:p>
        </w:tc>
        <w:tc>
          <w:tcPr>
            <w:tcW w:w="3622" w:type="pct"/>
            <w:gridSpan w:val="3"/>
            <w:vMerge w:val="restart"/>
            <w:tcBorders>
              <w:top w:val="single" w:sz="12" w:space="0" w:color="auto"/>
              <w:left w:val="single" w:sz="12" w:space="0" w:color="auto"/>
              <w:bottom w:val="single" w:sz="12" w:space="0" w:color="auto"/>
            </w:tcBorders>
          </w:tcPr>
          <w:p w14:paraId="42F8F1FF" w14:textId="77777777" w:rsidR="00B23003" w:rsidRDefault="00B23003" w:rsidP="003316B3">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3689981" w14:textId="537B6D6A" w:rsidR="00B23003" w:rsidRDefault="00B23003" w:rsidP="003316B3">
            <w:pPr>
              <w:pStyle w:val="FormText"/>
            </w:pPr>
          </w:p>
        </w:tc>
      </w:tr>
      <w:tr w:rsidR="00B23003" w14:paraId="6E13C0F9" w14:textId="77777777" w:rsidTr="003316B3">
        <w:trPr>
          <w:cantSplit/>
          <w:trHeight w:val="340"/>
        </w:trPr>
        <w:tc>
          <w:tcPr>
            <w:tcW w:w="437" w:type="pct"/>
            <w:vMerge/>
            <w:tcBorders>
              <w:top w:val="nil"/>
              <w:bottom w:val="single" w:sz="4" w:space="0" w:color="auto"/>
              <w:right w:val="single" w:sz="4" w:space="0" w:color="auto"/>
            </w:tcBorders>
          </w:tcPr>
          <w:p w14:paraId="2AAD5776"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701043C" w14:textId="57925E66"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5D0C5EBE" w14:textId="253C5290"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3E9B7CE9" w14:textId="77777777" w:rsidR="00B23003" w:rsidRDefault="00B23003" w:rsidP="003316B3">
            <w:pPr>
              <w:pStyle w:val="FormText"/>
            </w:pPr>
          </w:p>
        </w:tc>
      </w:tr>
      <w:tr w:rsidR="00B23003" w14:paraId="7BB33E71" w14:textId="77777777" w:rsidTr="003316B3">
        <w:trPr>
          <w:cantSplit/>
          <w:trHeight w:val="340"/>
        </w:trPr>
        <w:tc>
          <w:tcPr>
            <w:tcW w:w="437" w:type="pct"/>
            <w:vMerge w:val="restart"/>
            <w:tcBorders>
              <w:top w:val="nil"/>
              <w:bottom w:val="single" w:sz="4" w:space="0" w:color="auto"/>
              <w:right w:val="single" w:sz="4" w:space="0" w:color="auto"/>
            </w:tcBorders>
          </w:tcPr>
          <w:p w14:paraId="06DEF17E" w14:textId="77777777" w:rsidR="00B23003" w:rsidRDefault="00B23003" w:rsidP="003316B3">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1E32AF1" w14:textId="01513593"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72F333EB" w14:textId="2380FA3B"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771BAC70" w14:textId="77777777" w:rsidR="00B23003" w:rsidRDefault="00B23003" w:rsidP="003316B3">
            <w:pPr>
              <w:pStyle w:val="FormText"/>
            </w:pPr>
          </w:p>
        </w:tc>
      </w:tr>
      <w:tr w:rsidR="00B23003" w14:paraId="7774D9B3" w14:textId="77777777" w:rsidTr="003316B3">
        <w:trPr>
          <w:cantSplit/>
          <w:trHeight w:val="340"/>
        </w:trPr>
        <w:tc>
          <w:tcPr>
            <w:tcW w:w="437" w:type="pct"/>
            <w:vMerge/>
            <w:tcBorders>
              <w:top w:val="nil"/>
              <w:bottom w:val="single" w:sz="4" w:space="0" w:color="auto"/>
              <w:right w:val="single" w:sz="4" w:space="0" w:color="auto"/>
            </w:tcBorders>
          </w:tcPr>
          <w:p w14:paraId="266F7BB3"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DE9453E" w14:textId="260C7B42"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19120C61" w14:textId="47E15F71"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6471A932" w14:textId="77777777" w:rsidR="00B23003" w:rsidRDefault="00B23003" w:rsidP="003316B3">
            <w:pPr>
              <w:pStyle w:val="FormText"/>
            </w:pPr>
          </w:p>
        </w:tc>
      </w:tr>
      <w:tr w:rsidR="00B23003" w14:paraId="57FB9FDE" w14:textId="77777777" w:rsidTr="003316B3">
        <w:trPr>
          <w:cantSplit/>
          <w:trHeight w:val="340"/>
        </w:trPr>
        <w:tc>
          <w:tcPr>
            <w:tcW w:w="437" w:type="pct"/>
            <w:vMerge w:val="restart"/>
            <w:tcBorders>
              <w:top w:val="nil"/>
              <w:bottom w:val="single" w:sz="4" w:space="0" w:color="auto"/>
              <w:right w:val="single" w:sz="4" w:space="0" w:color="auto"/>
            </w:tcBorders>
          </w:tcPr>
          <w:p w14:paraId="58D08F81" w14:textId="77777777" w:rsidR="00B23003" w:rsidRDefault="00B23003" w:rsidP="003316B3">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41E1BDB" w14:textId="2C1746AF"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221F9227" w14:textId="13FF7474" w:rsidR="00B23003" w:rsidRDefault="00B23003" w:rsidP="003316B3">
            <w:pPr>
              <w:pStyle w:val="FormText"/>
            </w:pPr>
          </w:p>
        </w:tc>
        <w:tc>
          <w:tcPr>
            <w:tcW w:w="3622" w:type="pct"/>
            <w:gridSpan w:val="3"/>
            <w:vMerge w:val="restart"/>
            <w:tcBorders>
              <w:top w:val="single" w:sz="12" w:space="0" w:color="auto"/>
              <w:left w:val="single" w:sz="12" w:space="0" w:color="auto"/>
            </w:tcBorders>
          </w:tcPr>
          <w:p w14:paraId="3036A3BB" w14:textId="77777777" w:rsidR="00B23003" w:rsidRDefault="00B23003" w:rsidP="003316B3">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B34144D" w14:textId="7A636DE2" w:rsidR="00B23003" w:rsidRDefault="00B23003" w:rsidP="003316B3">
            <w:pPr>
              <w:pStyle w:val="FormText"/>
            </w:pPr>
          </w:p>
        </w:tc>
      </w:tr>
      <w:tr w:rsidR="00B23003" w14:paraId="73E1C65F" w14:textId="77777777" w:rsidTr="003316B3">
        <w:trPr>
          <w:cantSplit/>
          <w:trHeight w:val="340"/>
        </w:trPr>
        <w:tc>
          <w:tcPr>
            <w:tcW w:w="437" w:type="pct"/>
            <w:vMerge/>
            <w:tcBorders>
              <w:top w:val="nil"/>
              <w:bottom w:val="single" w:sz="4" w:space="0" w:color="auto"/>
              <w:right w:val="single" w:sz="4" w:space="0" w:color="auto"/>
            </w:tcBorders>
          </w:tcPr>
          <w:p w14:paraId="6B30F5F1"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05806C6" w14:textId="4A23478D"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5C08CD3E" w14:textId="467CDC04" w:rsidR="00B23003" w:rsidRDefault="00B23003" w:rsidP="003316B3">
            <w:pPr>
              <w:pStyle w:val="FormText"/>
            </w:pPr>
          </w:p>
        </w:tc>
        <w:tc>
          <w:tcPr>
            <w:tcW w:w="3622" w:type="pct"/>
            <w:gridSpan w:val="3"/>
            <w:vMerge/>
            <w:tcBorders>
              <w:left w:val="single" w:sz="12" w:space="0" w:color="auto"/>
            </w:tcBorders>
            <w:vAlign w:val="center"/>
          </w:tcPr>
          <w:p w14:paraId="58B6B244" w14:textId="77777777" w:rsidR="00B23003" w:rsidRDefault="00B23003" w:rsidP="003316B3">
            <w:pPr>
              <w:pStyle w:val="FormText"/>
            </w:pPr>
          </w:p>
        </w:tc>
      </w:tr>
      <w:tr w:rsidR="00B23003" w14:paraId="3672616C" w14:textId="77777777" w:rsidTr="003316B3">
        <w:trPr>
          <w:cantSplit/>
          <w:trHeight w:val="340"/>
        </w:trPr>
        <w:tc>
          <w:tcPr>
            <w:tcW w:w="437" w:type="pct"/>
            <w:vMerge w:val="restart"/>
            <w:tcBorders>
              <w:top w:val="nil"/>
              <w:bottom w:val="single" w:sz="4" w:space="0" w:color="auto"/>
              <w:right w:val="single" w:sz="4" w:space="0" w:color="auto"/>
            </w:tcBorders>
          </w:tcPr>
          <w:p w14:paraId="37842B64" w14:textId="77777777" w:rsidR="00B23003" w:rsidRDefault="00B23003" w:rsidP="003316B3">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4815EFD" w14:textId="3F115F98"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5225EA93" w14:textId="188D1167" w:rsidR="00B23003" w:rsidRDefault="00B23003" w:rsidP="003316B3">
            <w:pPr>
              <w:pStyle w:val="FormText"/>
            </w:pPr>
          </w:p>
        </w:tc>
        <w:tc>
          <w:tcPr>
            <w:tcW w:w="3622" w:type="pct"/>
            <w:gridSpan w:val="3"/>
            <w:vMerge/>
            <w:tcBorders>
              <w:left w:val="single" w:sz="12" w:space="0" w:color="auto"/>
            </w:tcBorders>
            <w:vAlign w:val="center"/>
          </w:tcPr>
          <w:p w14:paraId="13A4DB01" w14:textId="77777777" w:rsidR="00B23003" w:rsidRDefault="00B23003" w:rsidP="003316B3">
            <w:pPr>
              <w:pStyle w:val="FormText"/>
            </w:pPr>
          </w:p>
        </w:tc>
      </w:tr>
      <w:tr w:rsidR="00B23003" w14:paraId="23DB0850" w14:textId="77777777" w:rsidTr="003316B3">
        <w:trPr>
          <w:cantSplit/>
          <w:trHeight w:val="340"/>
        </w:trPr>
        <w:tc>
          <w:tcPr>
            <w:tcW w:w="437" w:type="pct"/>
            <w:vMerge/>
            <w:tcBorders>
              <w:top w:val="nil"/>
              <w:bottom w:val="single" w:sz="4" w:space="0" w:color="auto"/>
              <w:right w:val="single" w:sz="4" w:space="0" w:color="auto"/>
            </w:tcBorders>
          </w:tcPr>
          <w:p w14:paraId="5D103E94"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33DA582" w14:textId="76E16552"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7F033BB9" w14:textId="3FF8F0E0" w:rsidR="00B23003" w:rsidRDefault="00B23003" w:rsidP="003316B3">
            <w:pPr>
              <w:pStyle w:val="FormText"/>
            </w:pPr>
          </w:p>
        </w:tc>
        <w:tc>
          <w:tcPr>
            <w:tcW w:w="3622" w:type="pct"/>
            <w:gridSpan w:val="3"/>
            <w:vMerge/>
            <w:tcBorders>
              <w:left w:val="single" w:sz="12" w:space="0" w:color="auto"/>
            </w:tcBorders>
            <w:vAlign w:val="center"/>
          </w:tcPr>
          <w:p w14:paraId="3A171DB2" w14:textId="77777777" w:rsidR="00B23003" w:rsidRDefault="00B23003" w:rsidP="003316B3">
            <w:pPr>
              <w:pStyle w:val="FormText"/>
            </w:pPr>
          </w:p>
        </w:tc>
      </w:tr>
      <w:tr w:rsidR="00B23003" w14:paraId="12E0F46A" w14:textId="77777777" w:rsidTr="003316B3">
        <w:trPr>
          <w:cantSplit/>
          <w:trHeight w:val="340"/>
        </w:trPr>
        <w:tc>
          <w:tcPr>
            <w:tcW w:w="437" w:type="pct"/>
            <w:vMerge w:val="restart"/>
            <w:tcBorders>
              <w:top w:val="single" w:sz="4" w:space="0" w:color="auto"/>
              <w:bottom w:val="single" w:sz="12" w:space="0" w:color="auto"/>
              <w:right w:val="single" w:sz="4" w:space="0" w:color="auto"/>
            </w:tcBorders>
          </w:tcPr>
          <w:p w14:paraId="24DAA5F4" w14:textId="77777777" w:rsidR="00B23003" w:rsidRDefault="00B23003" w:rsidP="003316B3">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31D40A7" w14:textId="4C3DA567"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44463DA7" w14:textId="3783D754" w:rsidR="00B23003" w:rsidRDefault="00B23003" w:rsidP="003316B3">
            <w:pPr>
              <w:pStyle w:val="FormText"/>
            </w:pPr>
          </w:p>
        </w:tc>
        <w:tc>
          <w:tcPr>
            <w:tcW w:w="3622" w:type="pct"/>
            <w:gridSpan w:val="3"/>
            <w:vMerge/>
            <w:tcBorders>
              <w:left w:val="single" w:sz="12" w:space="0" w:color="auto"/>
            </w:tcBorders>
            <w:vAlign w:val="center"/>
          </w:tcPr>
          <w:p w14:paraId="55B81A97" w14:textId="77777777" w:rsidR="00B23003" w:rsidRDefault="00B23003" w:rsidP="003316B3">
            <w:pPr>
              <w:pStyle w:val="FormText"/>
            </w:pPr>
          </w:p>
        </w:tc>
      </w:tr>
      <w:tr w:rsidR="00B23003" w14:paraId="398AB928" w14:textId="77777777" w:rsidTr="003316B3">
        <w:trPr>
          <w:cantSplit/>
          <w:trHeight w:val="340"/>
        </w:trPr>
        <w:tc>
          <w:tcPr>
            <w:tcW w:w="437" w:type="pct"/>
            <w:vMerge/>
            <w:tcBorders>
              <w:top w:val="single" w:sz="4" w:space="0" w:color="auto"/>
              <w:bottom w:val="single" w:sz="12" w:space="0" w:color="auto"/>
              <w:right w:val="single" w:sz="4" w:space="0" w:color="auto"/>
            </w:tcBorders>
            <w:vAlign w:val="center"/>
          </w:tcPr>
          <w:p w14:paraId="5B0D4D04" w14:textId="77777777" w:rsidR="00B23003" w:rsidRDefault="00B23003" w:rsidP="003316B3">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850695F" w14:textId="73FF4D10" w:rsidR="00B23003" w:rsidRDefault="00B23003" w:rsidP="003316B3">
            <w:pPr>
              <w:pStyle w:val="FormText"/>
            </w:pPr>
          </w:p>
        </w:tc>
        <w:tc>
          <w:tcPr>
            <w:tcW w:w="470" w:type="pct"/>
            <w:tcBorders>
              <w:top w:val="dashSmallGap" w:sz="4" w:space="0" w:color="auto"/>
              <w:left w:val="single" w:sz="4" w:space="0" w:color="auto"/>
              <w:bottom w:val="single" w:sz="12" w:space="0" w:color="auto"/>
              <w:right w:val="single" w:sz="12" w:space="0" w:color="auto"/>
            </w:tcBorders>
            <w:vAlign w:val="center"/>
          </w:tcPr>
          <w:p w14:paraId="2FE72FF7" w14:textId="243C4731" w:rsidR="00B23003" w:rsidRDefault="00B23003" w:rsidP="003316B3">
            <w:pPr>
              <w:pStyle w:val="FormText"/>
            </w:pPr>
          </w:p>
        </w:tc>
        <w:tc>
          <w:tcPr>
            <w:tcW w:w="3622" w:type="pct"/>
            <w:gridSpan w:val="3"/>
            <w:vMerge/>
            <w:tcBorders>
              <w:left w:val="single" w:sz="12" w:space="0" w:color="auto"/>
            </w:tcBorders>
            <w:vAlign w:val="center"/>
          </w:tcPr>
          <w:p w14:paraId="5327D106" w14:textId="77777777" w:rsidR="00B23003" w:rsidRDefault="00B23003" w:rsidP="003316B3">
            <w:pPr>
              <w:pStyle w:val="FormText"/>
            </w:pPr>
          </w:p>
        </w:tc>
      </w:tr>
    </w:tbl>
    <w:p w14:paraId="19EE158A" w14:textId="77777777" w:rsidR="00B23003" w:rsidRDefault="00B23003" w:rsidP="00B23003">
      <w:pPr>
        <w:pStyle w:val="FormText"/>
        <w:rPr>
          <w:b/>
          <w:bCs/>
        </w:rPr>
      </w:pPr>
    </w:p>
    <w:p w14:paraId="5DBD1916" w14:textId="77777777" w:rsidR="00B23003" w:rsidRDefault="00B23003" w:rsidP="00B23003">
      <w:pPr>
        <w:pStyle w:val="FormText"/>
        <w:rPr>
          <w:b/>
          <w:bCs/>
          <w:sz w:val="28"/>
        </w:rPr>
      </w:pPr>
      <w:r>
        <w:rPr>
          <w:b/>
          <w:bCs/>
        </w:rPr>
        <w:br w:type="page"/>
      </w:r>
      <w:r>
        <w:rPr>
          <w:b/>
          <w:bCs/>
          <w:sz w:val="28"/>
        </w:rPr>
        <w:lastRenderedPageBreak/>
        <w:t>H</w:t>
      </w:r>
    </w:p>
    <w:p w14:paraId="3A78458C" w14:textId="77777777"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5"/>
        <w:gridCol w:w="903"/>
        <w:gridCol w:w="4983"/>
        <w:gridCol w:w="1420"/>
        <w:gridCol w:w="557"/>
      </w:tblGrid>
      <w:tr w:rsidR="00B23003" w14:paraId="4CC437D1" w14:textId="77777777" w:rsidTr="003316B3">
        <w:trPr>
          <w:cantSplit/>
          <w:trHeight w:val="1886"/>
        </w:trPr>
        <w:tc>
          <w:tcPr>
            <w:tcW w:w="1378" w:type="pct"/>
            <w:gridSpan w:val="3"/>
            <w:tcBorders>
              <w:top w:val="single" w:sz="12" w:space="0" w:color="auto"/>
              <w:bottom w:val="single" w:sz="12" w:space="0" w:color="auto"/>
              <w:right w:val="single" w:sz="12" w:space="0" w:color="auto"/>
            </w:tcBorders>
          </w:tcPr>
          <w:p w14:paraId="3310DC8F" w14:textId="77777777" w:rsidR="00B23003" w:rsidRDefault="00B23003" w:rsidP="003316B3">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14:paraId="28EA257B" w14:textId="77777777" w:rsidR="00B23003" w:rsidRDefault="00B23003" w:rsidP="003316B3">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14:paraId="39AC96C2" w14:textId="77777777" w:rsidR="00B23003" w:rsidRDefault="00B23003" w:rsidP="003316B3">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that</w:t>
            </w:r>
            <w:r w:rsidRPr="00F84CA1">
              <w:rPr>
                <w:rFonts w:cs="Arial"/>
              </w:rPr>
              <w:t xml:space="preserve"> </w:t>
            </w:r>
            <w:r>
              <w:rPr>
                <w:rFonts w:cs="Arial"/>
              </w:rPr>
              <w:t>the</w:t>
            </w:r>
            <w:r w:rsidRPr="00F84CA1">
              <w:rPr>
                <w:rFonts w:cs="Arial"/>
              </w:rPr>
              <w:t xml:space="preserve"> </w:t>
            </w:r>
            <w:r>
              <w:rPr>
                <w:rFonts w:cs="Arial"/>
              </w:rPr>
              <w:t>club</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14:paraId="2D20575C" w14:textId="24DD23C5" w:rsidR="00B23003" w:rsidRDefault="00B23003" w:rsidP="003316B3">
            <w:pPr>
              <w:pStyle w:val="FormText"/>
            </w:pPr>
          </w:p>
        </w:tc>
      </w:tr>
      <w:tr w:rsidR="00B23003" w14:paraId="5CA3C5AF" w14:textId="77777777" w:rsidTr="003316B3">
        <w:trPr>
          <w:cantSplit/>
          <w:trHeight w:val="340"/>
        </w:trPr>
        <w:tc>
          <w:tcPr>
            <w:tcW w:w="437" w:type="pct"/>
            <w:tcBorders>
              <w:top w:val="single" w:sz="12" w:space="0" w:color="auto"/>
              <w:bottom w:val="single" w:sz="12" w:space="0" w:color="auto"/>
              <w:right w:val="single" w:sz="4" w:space="0" w:color="auto"/>
            </w:tcBorders>
            <w:vAlign w:val="center"/>
          </w:tcPr>
          <w:p w14:paraId="1E9E2D23" w14:textId="77777777" w:rsidR="00B23003" w:rsidRDefault="00B23003" w:rsidP="003316B3">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53653E2" w14:textId="77777777" w:rsidR="00B23003" w:rsidRDefault="00B23003" w:rsidP="003316B3">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03CD97A" w14:textId="77777777" w:rsidR="00B23003" w:rsidRDefault="00B23003" w:rsidP="003316B3">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396FBEAA" w14:textId="77777777" w:rsidR="00B23003" w:rsidRDefault="00B23003" w:rsidP="003316B3">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0EF25315" w14:textId="77777777" w:rsidR="00B23003" w:rsidRDefault="00B23003" w:rsidP="003316B3">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016A0DE5" w14:textId="77777777" w:rsidR="00B23003" w:rsidRDefault="00034F48" w:rsidP="003316B3">
            <w:pPr>
              <w:pStyle w:val="FormText"/>
            </w:pPr>
            <w:r>
              <w:fldChar w:fldCharType="begin">
                <w:ffData>
                  <w:name w:val="Check3"/>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5811C4F7" w14:textId="77777777" w:rsidTr="003316B3">
        <w:trPr>
          <w:cantSplit/>
          <w:trHeight w:val="340"/>
        </w:trPr>
        <w:tc>
          <w:tcPr>
            <w:tcW w:w="437" w:type="pct"/>
            <w:vMerge w:val="restart"/>
            <w:tcBorders>
              <w:top w:val="single" w:sz="12" w:space="0" w:color="auto"/>
              <w:bottom w:val="nil"/>
              <w:right w:val="single" w:sz="4" w:space="0" w:color="auto"/>
            </w:tcBorders>
          </w:tcPr>
          <w:p w14:paraId="11E3ACF6" w14:textId="77777777" w:rsidR="00B23003" w:rsidRDefault="00B23003" w:rsidP="003316B3">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66F04E6" w14:textId="2F51C336" w:rsidR="00B23003" w:rsidRDefault="00B23003" w:rsidP="003316B3">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4C1BD9D9" w14:textId="6EBAC156" w:rsidR="00B23003" w:rsidRDefault="00B23003" w:rsidP="003316B3">
            <w:pPr>
              <w:pStyle w:val="FormText"/>
            </w:pPr>
          </w:p>
        </w:tc>
        <w:tc>
          <w:tcPr>
            <w:tcW w:w="2593" w:type="pct"/>
            <w:vMerge/>
            <w:tcBorders>
              <w:top w:val="single" w:sz="12" w:space="0" w:color="auto"/>
              <w:left w:val="single" w:sz="12" w:space="0" w:color="auto"/>
              <w:bottom w:val="single" w:sz="12" w:space="0" w:color="auto"/>
              <w:right w:val="single" w:sz="8" w:space="0" w:color="auto"/>
            </w:tcBorders>
          </w:tcPr>
          <w:p w14:paraId="6381420E" w14:textId="77777777" w:rsidR="00B23003" w:rsidRDefault="00B23003" w:rsidP="003316B3">
            <w:pPr>
              <w:pStyle w:val="FormText"/>
            </w:pPr>
          </w:p>
        </w:tc>
        <w:tc>
          <w:tcPr>
            <w:tcW w:w="739" w:type="pct"/>
            <w:tcBorders>
              <w:top w:val="single" w:sz="4" w:space="0" w:color="auto"/>
              <w:left w:val="single" w:sz="8" w:space="0" w:color="auto"/>
              <w:bottom w:val="single" w:sz="4" w:space="0" w:color="auto"/>
              <w:right w:val="single" w:sz="4" w:space="0" w:color="auto"/>
            </w:tcBorders>
          </w:tcPr>
          <w:p w14:paraId="70D00653" w14:textId="77777777" w:rsidR="00B23003" w:rsidRDefault="00B23003" w:rsidP="003316B3">
            <w:pPr>
              <w:pStyle w:val="FormText"/>
            </w:pPr>
            <w:r>
              <w:t>Outdoors</w:t>
            </w:r>
          </w:p>
        </w:tc>
        <w:tc>
          <w:tcPr>
            <w:tcW w:w="290" w:type="pct"/>
            <w:tcBorders>
              <w:top w:val="single" w:sz="4" w:space="0" w:color="auto"/>
              <w:left w:val="single" w:sz="4" w:space="0" w:color="auto"/>
              <w:bottom w:val="single" w:sz="4" w:space="0" w:color="auto"/>
            </w:tcBorders>
          </w:tcPr>
          <w:p w14:paraId="778F85ED" w14:textId="77777777" w:rsidR="00B23003" w:rsidRDefault="00034F48" w:rsidP="003316B3">
            <w:pPr>
              <w:pStyle w:val="FormText"/>
            </w:pPr>
            <w:r>
              <w:fldChar w:fldCharType="begin">
                <w:ffData>
                  <w:name w:val="Check1"/>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1F74EEA4" w14:textId="77777777" w:rsidTr="003316B3">
        <w:trPr>
          <w:cantSplit/>
          <w:trHeight w:val="340"/>
        </w:trPr>
        <w:tc>
          <w:tcPr>
            <w:tcW w:w="437" w:type="pct"/>
            <w:vMerge/>
            <w:tcBorders>
              <w:top w:val="nil"/>
              <w:bottom w:val="single" w:sz="4" w:space="0" w:color="auto"/>
              <w:right w:val="single" w:sz="4" w:space="0" w:color="auto"/>
            </w:tcBorders>
          </w:tcPr>
          <w:p w14:paraId="3CBE18EA"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3CE9309" w14:textId="393487FD"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6EBABCC" w14:textId="0D97EE77" w:rsidR="00B23003" w:rsidRDefault="00B23003" w:rsidP="003316B3">
            <w:pPr>
              <w:pStyle w:val="FormText"/>
            </w:pPr>
          </w:p>
        </w:tc>
        <w:tc>
          <w:tcPr>
            <w:tcW w:w="2593" w:type="pct"/>
            <w:vMerge/>
            <w:tcBorders>
              <w:top w:val="single" w:sz="12" w:space="0" w:color="auto"/>
              <w:left w:val="single" w:sz="12" w:space="0" w:color="auto"/>
              <w:bottom w:val="single" w:sz="12" w:space="0" w:color="auto"/>
              <w:right w:val="single" w:sz="8" w:space="0" w:color="auto"/>
            </w:tcBorders>
            <w:vAlign w:val="center"/>
          </w:tcPr>
          <w:p w14:paraId="1A2A5753" w14:textId="77777777" w:rsidR="00B23003" w:rsidRDefault="00B23003" w:rsidP="003316B3">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6564D70E" w14:textId="77777777" w:rsidR="00B23003" w:rsidRDefault="00B23003" w:rsidP="003316B3">
            <w:pPr>
              <w:pStyle w:val="FormText"/>
            </w:pPr>
            <w:r>
              <w:t>Both</w:t>
            </w:r>
          </w:p>
        </w:tc>
        <w:tc>
          <w:tcPr>
            <w:tcW w:w="290" w:type="pct"/>
            <w:tcBorders>
              <w:top w:val="single" w:sz="4" w:space="0" w:color="auto"/>
              <w:left w:val="single" w:sz="4" w:space="0" w:color="auto"/>
              <w:bottom w:val="single" w:sz="12" w:space="0" w:color="auto"/>
            </w:tcBorders>
            <w:vAlign w:val="center"/>
          </w:tcPr>
          <w:p w14:paraId="689B0DFF" w14:textId="77777777" w:rsidR="00B23003" w:rsidRDefault="00034F48" w:rsidP="003316B3">
            <w:pPr>
              <w:pStyle w:val="FormText"/>
            </w:pPr>
            <w:r>
              <w:fldChar w:fldCharType="begin">
                <w:ffData>
                  <w:name w:val="Check2"/>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7E8421EB" w14:textId="77777777" w:rsidTr="003316B3">
        <w:trPr>
          <w:cantSplit/>
          <w:trHeight w:val="340"/>
        </w:trPr>
        <w:tc>
          <w:tcPr>
            <w:tcW w:w="437" w:type="pct"/>
            <w:vMerge w:val="restart"/>
            <w:tcBorders>
              <w:top w:val="single" w:sz="4" w:space="0" w:color="auto"/>
              <w:bottom w:val="single" w:sz="4" w:space="0" w:color="auto"/>
              <w:right w:val="single" w:sz="4" w:space="0" w:color="auto"/>
            </w:tcBorders>
          </w:tcPr>
          <w:p w14:paraId="63F3DED8" w14:textId="77777777" w:rsidR="00B23003" w:rsidRDefault="00B23003" w:rsidP="003316B3">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DB8F96F" w14:textId="50571E5C"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5C45DF8E" w14:textId="18A40634" w:rsidR="00B23003" w:rsidRDefault="00B23003" w:rsidP="003316B3">
            <w:pPr>
              <w:pStyle w:val="FormText"/>
            </w:pPr>
          </w:p>
        </w:tc>
        <w:tc>
          <w:tcPr>
            <w:tcW w:w="3622" w:type="pct"/>
            <w:gridSpan w:val="3"/>
            <w:vMerge w:val="restart"/>
            <w:tcBorders>
              <w:left w:val="single" w:sz="12" w:space="0" w:color="auto"/>
            </w:tcBorders>
          </w:tcPr>
          <w:p w14:paraId="7F9E2851" w14:textId="77777777" w:rsidR="00B23003" w:rsidRDefault="00B23003" w:rsidP="003316B3">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17DB48B" w14:textId="24A33962" w:rsidR="00B23003" w:rsidRDefault="00B23003" w:rsidP="003316B3">
            <w:pPr>
              <w:pStyle w:val="FormText"/>
            </w:pPr>
          </w:p>
        </w:tc>
      </w:tr>
      <w:tr w:rsidR="00B23003" w14:paraId="248F9ABC" w14:textId="77777777" w:rsidTr="003316B3">
        <w:trPr>
          <w:cantSplit/>
          <w:trHeight w:val="340"/>
        </w:trPr>
        <w:tc>
          <w:tcPr>
            <w:tcW w:w="437" w:type="pct"/>
            <w:vMerge/>
            <w:tcBorders>
              <w:top w:val="nil"/>
              <w:bottom w:val="single" w:sz="4" w:space="0" w:color="auto"/>
              <w:right w:val="single" w:sz="4" w:space="0" w:color="auto"/>
            </w:tcBorders>
          </w:tcPr>
          <w:p w14:paraId="2E162417"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273599A" w14:textId="1831FA2C"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3E413B38" w14:textId="678EAA7E" w:rsidR="00B23003" w:rsidRDefault="00B23003" w:rsidP="003316B3">
            <w:pPr>
              <w:pStyle w:val="FormText"/>
            </w:pPr>
          </w:p>
        </w:tc>
        <w:tc>
          <w:tcPr>
            <w:tcW w:w="3622" w:type="pct"/>
            <w:gridSpan w:val="3"/>
            <w:vMerge/>
            <w:tcBorders>
              <w:left w:val="single" w:sz="12" w:space="0" w:color="auto"/>
            </w:tcBorders>
            <w:vAlign w:val="center"/>
          </w:tcPr>
          <w:p w14:paraId="678997C0" w14:textId="77777777" w:rsidR="00B23003" w:rsidRDefault="00B23003" w:rsidP="003316B3">
            <w:pPr>
              <w:pStyle w:val="FormText"/>
            </w:pPr>
          </w:p>
        </w:tc>
      </w:tr>
      <w:tr w:rsidR="00B23003" w14:paraId="113775AA" w14:textId="77777777" w:rsidTr="003316B3">
        <w:trPr>
          <w:cantSplit/>
          <w:trHeight w:val="340"/>
        </w:trPr>
        <w:tc>
          <w:tcPr>
            <w:tcW w:w="437" w:type="pct"/>
            <w:vMerge w:val="restart"/>
            <w:tcBorders>
              <w:top w:val="single" w:sz="4" w:space="0" w:color="auto"/>
              <w:bottom w:val="single" w:sz="4" w:space="0" w:color="auto"/>
              <w:right w:val="single" w:sz="4" w:space="0" w:color="auto"/>
            </w:tcBorders>
          </w:tcPr>
          <w:p w14:paraId="342FED0C" w14:textId="77777777" w:rsidR="00B23003" w:rsidRDefault="00B23003" w:rsidP="003316B3">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DA5BB87" w14:textId="72ED6469"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4A17FF89" w14:textId="672F870D" w:rsidR="00B23003" w:rsidRDefault="00B23003" w:rsidP="003316B3">
            <w:pPr>
              <w:pStyle w:val="FormText"/>
            </w:pPr>
          </w:p>
        </w:tc>
        <w:tc>
          <w:tcPr>
            <w:tcW w:w="3622" w:type="pct"/>
            <w:gridSpan w:val="3"/>
            <w:vMerge/>
            <w:tcBorders>
              <w:left w:val="single" w:sz="12" w:space="0" w:color="auto"/>
            </w:tcBorders>
          </w:tcPr>
          <w:p w14:paraId="15B30E47" w14:textId="77777777" w:rsidR="00B23003" w:rsidRDefault="00B23003" w:rsidP="003316B3">
            <w:pPr>
              <w:pStyle w:val="FormText"/>
            </w:pPr>
          </w:p>
        </w:tc>
      </w:tr>
      <w:tr w:rsidR="00B23003" w14:paraId="788E0F67" w14:textId="77777777" w:rsidTr="003316B3">
        <w:trPr>
          <w:cantSplit/>
          <w:trHeight w:val="340"/>
        </w:trPr>
        <w:tc>
          <w:tcPr>
            <w:tcW w:w="437" w:type="pct"/>
            <w:vMerge/>
            <w:tcBorders>
              <w:top w:val="nil"/>
              <w:bottom w:val="single" w:sz="4" w:space="0" w:color="auto"/>
              <w:right w:val="single" w:sz="4" w:space="0" w:color="auto"/>
            </w:tcBorders>
          </w:tcPr>
          <w:p w14:paraId="17A9B342"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44E9CCD" w14:textId="3615871E"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36E25CA9" w14:textId="255CF16A" w:rsidR="00B23003" w:rsidRDefault="00B23003" w:rsidP="003316B3">
            <w:pPr>
              <w:pStyle w:val="FormText"/>
            </w:pPr>
          </w:p>
        </w:tc>
        <w:tc>
          <w:tcPr>
            <w:tcW w:w="3622" w:type="pct"/>
            <w:gridSpan w:val="3"/>
            <w:vMerge/>
            <w:tcBorders>
              <w:left w:val="single" w:sz="12" w:space="0" w:color="auto"/>
              <w:bottom w:val="single" w:sz="12" w:space="0" w:color="auto"/>
            </w:tcBorders>
            <w:vAlign w:val="center"/>
          </w:tcPr>
          <w:p w14:paraId="2509805C" w14:textId="77777777" w:rsidR="00B23003" w:rsidRDefault="00B23003" w:rsidP="003316B3">
            <w:pPr>
              <w:pStyle w:val="FormText"/>
            </w:pPr>
          </w:p>
        </w:tc>
      </w:tr>
      <w:tr w:rsidR="00B23003" w14:paraId="459C286E" w14:textId="77777777" w:rsidTr="003316B3">
        <w:trPr>
          <w:cantSplit/>
          <w:trHeight w:val="420"/>
        </w:trPr>
        <w:tc>
          <w:tcPr>
            <w:tcW w:w="437" w:type="pct"/>
            <w:vMerge w:val="restart"/>
            <w:tcBorders>
              <w:top w:val="nil"/>
              <w:bottom w:val="single" w:sz="4" w:space="0" w:color="auto"/>
              <w:right w:val="single" w:sz="4" w:space="0" w:color="auto"/>
            </w:tcBorders>
          </w:tcPr>
          <w:p w14:paraId="7CF1D548" w14:textId="77777777" w:rsidR="00B23003" w:rsidRDefault="00B23003" w:rsidP="003316B3">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4901687" w14:textId="62A02E1A"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6BD1E20" w14:textId="79A6345D" w:rsidR="00B23003" w:rsidRDefault="00B23003" w:rsidP="003316B3">
            <w:pPr>
              <w:pStyle w:val="FormText"/>
            </w:pPr>
          </w:p>
        </w:tc>
        <w:tc>
          <w:tcPr>
            <w:tcW w:w="3622" w:type="pct"/>
            <w:gridSpan w:val="3"/>
            <w:vMerge w:val="restart"/>
            <w:tcBorders>
              <w:top w:val="single" w:sz="12" w:space="0" w:color="auto"/>
              <w:left w:val="single" w:sz="12" w:space="0" w:color="auto"/>
              <w:bottom w:val="single" w:sz="12" w:space="0" w:color="auto"/>
            </w:tcBorders>
          </w:tcPr>
          <w:p w14:paraId="20396660" w14:textId="77777777" w:rsidR="00B23003" w:rsidRDefault="00B23003" w:rsidP="003316B3">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51945EB" w14:textId="76EE0784" w:rsidR="00B23003" w:rsidRDefault="00B23003" w:rsidP="003316B3">
            <w:pPr>
              <w:pStyle w:val="FormText"/>
            </w:pPr>
          </w:p>
        </w:tc>
      </w:tr>
      <w:tr w:rsidR="00B23003" w14:paraId="67E2FA61" w14:textId="77777777" w:rsidTr="003316B3">
        <w:trPr>
          <w:cantSplit/>
          <w:trHeight w:val="420"/>
        </w:trPr>
        <w:tc>
          <w:tcPr>
            <w:tcW w:w="437" w:type="pct"/>
            <w:vMerge/>
            <w:tcBorders>
              <w:top w:val="nil"/>
              <w:bottom w:val="single" w:sz="4" w:space="0" w:color="auto"/>
              <w:right w:val="single" w:sz="4" w:space="0" w:color="auto"/>
            </w:tcBorders>
          </w:tcPr>
          <w:p w14:paraId="12C7D88F"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7CB9C33" w14:textId="7E501E1D"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7934177B" w14:textId="7833D136"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5E75CA69" w14:textId="77777777" w:rsidR="00B23003" w:rsidRDefault="00B23003" w:rsidP="003316B3">
            <w:pPr>
              <w:pStyle w:val="FormText"/>
            </w:pPr>
          </w:p>
        </w:tc>
      </w:tr>
      <w:tr w:rsidR="00B23003" w14:paraId="4EA8F64F" w14:textId="77777777" w:rsidTr="003316B3">
        <w:trPr>
          <w:cantSplit/>
          <w:trHeight w:val="420"/>
        </w:trPr>
        <w:tc>
          <w:tcPr>
            <w:tcW w:w="437" w:type="pct"/>
            <w:vMerge w:val="restart"/>
            <w:tcBorders>
              <w:top w:val="nil"/>
              <w:bottom w:val="single" w:sz="4" w:space="0" w:color="auto"/>
              <w:right w:val="single" w:sz="4" w:space="0" w:color="auto"/>
            </w:tcBorders>
          </w:tcPr>
          <w:p w14:paraId="09AC4C15" w14:textId="77777777" w:rsidR="00B23003" w:rsidRDefault="00B23003" w:rsidP="003316B3">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1EF8A3C" w14:textId="13354977"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4D96FA03" w14:textId="1C8AC85D" w:rsidR="00B23003" w:rsidRDefault="00B23003" w:rsidP="003316B3">
            <w:pPr>
              <w:pStyle w:val="FormText"/>
            </w:pPr>
          </w:p>
        </w:tc>
        <w:tc>
          <w:tcPr>
            <w:tcW w:w="3622" w:type="pct"/>
            <w:gridSpan w:val="3"/>
            <w:vMerge/>
            <w:tcBorders>
              <w:top w:val="nil"/>
              <w:left w:val="single" w:sz="12" w:space="0" w:color="auto"/>
              <w:bottom w:val="single" w:sz="12" w:space="0" w:color="auto"/>
            </w:tcBorders>
          </w:tcPr>
          <w:p w14:paraId="3402133E" w14:textId="77777777" w:rsidR="00B23003" w:rsidRDefault="00B23003" w:rsidP="003316B3">
            <w:pPr>
              <w:pStyle w:val="FormText"/>
            </w:pPr>
          </w:p>
        </w:tc>
      </w:tr>
      <w:tr w:rsidR="00B23003" w14:paraId="322A5565" w14:textId="77777777" w:rsidTr="003316B3">
        <w:trPr>
          <w:cantSplit/>
          <w:trHeight w:val="420"/>
        </w:trPr>
        <w:tc>
          <w:tcPr>
            <w:tcW w:w="437" w:type="pct"/>
            <w:vMerge/>
            <w:tcBorders>
              <w:top w:val="nil"/>
              <w:bottom w:val="single" w:sz="4" w:space="0" w:color="auto"/>
              <w:right w:val="single" w:sz="4" w:space="0" w:color="auto"/>
            </w:tcBorders>
          </w:tcPr>
          <w:p w14:paraId="42FE04CC"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60AE69E" w14:textId="5481D11D"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B3E1371" w14:textId="134015A3" w:rsidR="00B23003" w:rsidRDefault="00B23003" w:rsidP="003316B3">
            <w:pPr>
              <w:pStyle w:val="FormText"/>
            </w:pPr>
          </w:p>
        </w:tc>
        <w:tc>
          <w:tcPr>
            <w:tcW w:w="3622" w:type="pct"/>
            <w:gridSpan w:val="3"/>
            <w:vMerge/>
            <w:tcBorders>
              <w:top w:val="nil"/>
              <w:left w:val="single" w:sz="12" w:space="0" w:color="auto"/>
              <w:bottom w:val="single" w:sz="12" w:space="0" w:color="auto"/>
            </w:tcBorders>
            <w:vAlign w:val="center"/>
          </w:tcPr>
          <w:p w14:paraId="677C99EF" w14:textId="77777777" w:rsidR="00B23003" w:rsidRDefault="00B23003" w:rsidP="003316B3">
            <w:pPr>
              <w:pStyle w:val="FormText"/>
            </w:pPr>
          </w:p>
        </w:tc>
      </w:tr>
      <w:tr w:rsidR="00B23003" w14:paraId="5E811B06" w14:textId="77777777" w:rsidTr="003316B3">
        <w:trPr>
          <w:cantSplit/>
          <w:trHeight w:val="585"/>
        </w:trPr>
        <w:tc>
          <w:tcPr>
            <w:tcW w:w="437" w:type="pct"/>
            <w:vMerge w:val="restart"/>
            <w:tcBorders>
              <w:top w:val="nil"/>
              <w:bottom w:val="single" w:sz="4" w:space="0" w:color="auto"/>
              <w:right w:val="single" w:sz="4" w:space="0" w:color="auto"/>
            </w:tcBorders>
          </w:tcPr>
          <w:p w14:paraId="1D1AC8ED" w14:textId="77777777" w:rsidR="00B23003" w:rsidRDefault="00B23003" w:rsidP="003316B3">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79AFFA5" w14:textId="1A7D5064"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004E24BA" w14:textId="55B84D60" w:rsidR="00B23003" w:rsidRDefault="00B23003" w:rsidP="003316B3">
            <w:pPr>
              <w:pStyle w:val="FormText"/>
            </w:pPr>
          </w:p>
        </w:tc>
        <w:tc>
          <w:tcPr>
            <w:tcW w:w="3622" w:type="pct"/>
            <w:gridSpan w:val="3"/>
            <w:vMerge w:val="restart"/>
            <w:tcBorders>
              <w:top w:val="single" w:sz="12" w:space="0" w:color="auto"/>
              <w:left w:val="single" w:sz="12" w:space="0" w:color="auto"/>
            </w:tcBorders>
          </w:tcPr>
          <w:p w14:paraId="50E3A77F" w14:textId="77777777" w:rsidR="00B23003" w:rsidRDefault="00B23003" w:rsidP="003316B3">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89D8842" w14:textId="7E6A7931" w:rsidR="00B23003" w:rsidRDefault="00B23003" w:rsidP="003316B3">
            <w:pPr>
              <w:pStyle w:val="FormText"/>
            </w:pPr>
          </w:p>
        </w:tc>
      </w:tr>
      <w:tr w:rsidR="00B23003" w14:paraId="3E39D0F7" w14:textId="77777777" w:rsidTr="003316B3">
        <w:trPr>
          <w:cantSplit/>
          <w:trHeight w:val="585"/>
        </w:trPr>
        <w:tc>
          <w:tcPr>
            <w:tcW w:w="437" w:type="pct"/>
            <w:vMerge/>
            <w:tcBorders>
              <w:top w:val="nil"/>
              <w:bottom w:val="single" w:sz="4" w:space="0" w:color="auto"/>
              <w:right w:val="single" w:sz="4" w:space="0" w:color="auto"/>
            </w:tcBorders>
          </w:tcPr>
          <w:p w14:paraId="19F6A739"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679FAB8" w14:textId="6144B4A7"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3094237C" w14:textId="23D35B83" w:rsidR="00B23003" w:rsidRDefault="00B23003" w:rsidP="003316B3">
            <w:pPr>
              <w:pStyle w:val="FormText"/>
            </w:pPr>
          </w:p>
        </w:tc>
        <w:tc>
          <w:tcPr>
            <w:tcW w:w="3622" w:type="pct"/>
            <w:gridSpan w:val="3"/>
            <w:vMerge/>
            <w:tcBorders>
              <w:left w:val="single" w:sz="12" w:space="0" w:color="auto"/>
            </w:tcBorders>
            <w:vAlign w:val="center"/>
          </w:tcPr>
          <w:p w14:paraId="3E222031" w14:textId="77777777" w:rsidR="00B23003" w:rsidRDefault="00B23003" w:rsidP="003316B3">
            <w:pPr>
              <w:pStyle w:val="FormText"/>
            </w:pPr>
          </w:p>
        </w:tc>
      </w:tr>
      <w:tr w:rsidR="00B23003" w14:paraId="04B71FAE" w14:textId="77777777" w:rsidTr="003316B3">
        <w:trPr>
          <w:cantSplit/>
          <w:trHeight w:val="585"/>
        </w:trPr>
        <w:tc>
          <w:tcPr>
            <w:tcW w:w="437" w:type="pct"/>
            <w:vMerge w:val="restart"/>
            <w:tcBorders>
              <w:top w:val="single" w:sz="4" w:space="0" w:color="auto"/>
              <w:bottom w:val="single" w:sz="12" w:space="0" w:color="auto"/>
              <w:right w:val="single" w:sz="4" w:space="0" w:color="auto"/>
            </w:tcBorders>
          </w:tcPr>
          <w:p w14:paraId="4B12736A" w14:textId="77777777" w:rsidR="00B23003" w:rsidRDefault="00B23003" w:rsidP="003316B3">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DE281A0" w14:textId="50517D67"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1593A1FB" w14:textId="0B8D8C71" w:rsidR="00B23003" w:rsidRDefault="00B23003" w:rsidP="003316B3">
            <w:pPr>
              <w:pStyle w:val="FormText"/>
            </w:pPr>
          </w:p>
        </w:tc>
        <w:tc>
          <w:tcPr>
            <w:tcW w:w="3622" w:type="pct"/>
            <w:gridSpan w:val="3"/>
            <w:vMerge/>
            <w:tcBorders>
              <w:left w:val="single" w:sz="12" w:space="0" w:color="auto"/>
            </w:tcBorders>
            <w:vAlign w:val="center"/>
          </w:tcPr>
          <w:p w14:paraId="5BB9DF44" w14:textId="77777777" w:rsidR="00B23003" w:rsidRDefault="00B23003" w:rsidP="003316B3">
            <w:pPr>
              <w:pStyle w:val="FormText"/>
            </w:pPr>
          </w:p>
        </w:tc>
      </w:tr>
      <w:tr w:rsidR="00B23003" w14:paraId="1B12B938" w14:textId="77777777" w:rsidTr="003316B3">
        <w:trPr>
          <w:cantSplit/>
          <w:trHeight w:val="585"/>
        </w:trPr>
        <w:tc>
          <w:tcPr>
            <w:tcW w:w="437" w:type="pct"/>
            <w:vMerge/>
            <w:tcBorders>
              <w:top w:val="single" w:sz="4" w:space="0" w:color="auto"/>
              <w:bottom w:val="single" w:sz="12" w:space="0" w:color="auto"/>
              <w:right w:val="single" w:sz="4" w:space="0" w:color="auto"/>
            </w:tcBorders>
            <w:vAlign w:val="center"/>
          </w:tcPr>
          <w:p w14:paraId="0046FFE0" w14:textId="77777777" w:rsidR="00B23003" w:rsidRDefault="00B23003" w:rsidP="003316B3">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ED2E78D" w14:textId="2B1AE7B9" w:rsidR="00B23003" w:rsidRDefault="00B23003" w:rsidP="003316B3">
            <w:pPr>
              <w:pStyle w:val="FormText"/>
            </w:pPr>
          </w:p>
        </w:tc>
        <w:tc>
          <w:tcPr>
            <w:tcW w:w="470" w:type="pct"/>
            <w:tcBorders>
              <w:top w:val="dashSmallGap" w:sz="4" w:space="0" w:color="auto"/>
              <w:left w:val="single" w:sz="4" w:space="0" w:color="auto"/>
              <w:bottom w:val="single" w:sz="12" w:space="0" w:color="auto"/>
              <w:right w:val="single" w:sz="12" w:space="0" w:color="auto"/>
            </w:tcBorders>
            <w:vAlign w:val="center"/>
          </w:tcPr>
          <w:p w14:paraId="3C09E863" w14:textId="4238792D" w:rsidR="00B23003" w:rsidRDefault="00B23003" w:rsidP="003316B3">
            <w:pPr>
              <w:pStyle w:val="FormText"/>
            </w:pPr>
          </w:p>
        </w:tc>
        <w:tc>
          <w:tcPr>
            <w:tcW w:w="3622" w:type="pct"/>
            <w:gridSpan w:val="3"/>
            <w:vMerge/>
            <w:tcBorders>
              <w:left w:val="single" w:sz="12" w:space="0" w:color="auto"/>
            </w:tcBorders>
            <w:vAlign w:val="center"/>
          </w:tcPr>
          <w:p w14:paraId="6324EFDC" w14:textId="77777777" w:rsidR="00B23003" w:rsidRDefault="00B23003" w:rsidP="003316B3">
            <w:pPr>
              <w:pStyle w:val="FormText"/>
            </w:pPr>
          </w:p>
        </w:tc>
      </w:tr>
    </w:tbl>
    <w:p w14:paraId="38585B35" w14:textId="77777777" w:rsidR="00B23003" w:rsidRDefault="00B23003" w:rsidP="00B23003">
      <w:pPr>
        <w:pStyle w:val="FormText"/>
        <w:rPr>
          <w:b/>
          <w:bCs/>
        </w:rPr>
      </w:pPr>
    </w:p>
    <w:p w14:paraId="30AFCD22" w14:textId="77777777" w:rsidR="00B23003" w:rsidRDefault="00B23003" w:rsidP="00B23003">
      <w:pPr>
        <w:pStyle w:val="FormText"/>
        <w:rPr>
          <w:b/>
          <w:bCs/>
          <w:sz w:val="28"/>
        </w:rPr>
      </w:pPr>
      <w:r>
        <w:rPr>
          <w:b/>
          <w:bCs/>
        </w:rPr>
        <w:br w:type="page"/>
      </w:r>
      <w:r w:rsidRPr="00F84CA1" w:rsidDel="00701152">
        <w:rPr>
          <w:b/>
          <w:bCs/>
          <w:sz w:val="28"/>
        </w:rPr>
        <w:lastRenderedPageBreak/>
        <w:t xml:space="preserve"> </w:t>
      </w:r>
      <w:r>
        <w:rPr>
          <w:b/>
          <w:bCs/>
          <w:sz w:val="28"/>
        </w:rPr>
        <w:t>I</w:t>
      </w:r>
    </w:p>
    <w:p w14:paraId="635D52C3" w14:textId="77777777"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1"/>
        <w:gridCol w:w="905"/>
        <w:gridCol w:w="903"/>
        <w:gridCol w:w="4983"/>
        <w:gridCol w:w="1420"/>
        <w:gridCol w:w="557"/>
      </w:tblGrid>
      <w:tr w:rsidR="00B23003" w14:paraId="3037E27F" w14:textId="77777777" w:rsidTr="003316B3">
        <w:trPr>
          <w:cantSplit/>
          <w:trHeight w:val="602"/>
        </w:trPr>
        <w:tc>
          <w:tcPr>
            <w:tcW w:w="1378" w:type="pct"/>
            <w:gridSpan w:val="3"/>
            <w:vMerge w:val="restart"/>
            <w:tcBorders>
              <w:top w:val="single" w:sz="12" w:space="0" w:color="auto"/>
              <w:bottom w:val="single" w:sz="12" w:space="0" w:color="auto"/>
              <w:right w:val="single" w:sz="12" w:space="0" w:color="auto"/>
            </w:tcBorders>
          </w:tcPr>
          <w:p w14:paraId="0E3CF2A3" w14:textId="77777777" w:rsidR="00B23003" w:rsidRDefault="00B23003" w:rsidP="003316B3">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14:paraId="53350AFD" w14:textId="77777777" w:rsidR="00B23003" w:rsidRDefault="00B23003" w:rsidP="003316B3">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34F37975" w14:textId="77777777" w:rsidR="00B23003" w:rsidRDefault="00B23003" w:rsidP="003316B3">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14:paraId="7B874668" w14:textId="77777777" w:rsidR="00B23003" w:rsidRDefault="00B23003" w:rsidP="003316B3">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FA4F9DF" w14:textId="77777777" w:rsidR="00B23003" w:rsidRDefault="00B23003" w:rsidP="003316B3">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47129DAD" w14:textId="77777777" w:rsidR="00B23003" w:rsidRDefault="00034F48" w:rsidP="003316B3">
            <w:pPr>
              <w:pStyle w:val="FormText"/>
            </w:pPr>
            <w:r>
              <w:fldChar w:fldCharType="begin">
                <w:ffData>
                  <w:name w:val="Check1"/>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53701475" w14:textId="77777777" w:rsidTr="003316B3">
        <w:trPr>
          <w:cantSplit/>
          <w:trHeight w:val="525"/>
        </w:trPr>
        <w:tc>
          <w:tcPr>
            <w:tcW w:w="1378" w:type="pct"/>
            <w:gridSpan w:val="3"/>
            <w:vMerge/>
            <w:tcBorders>
              <w:top w:val="nil"/>
              <w:bottom w:val="single" w:sz="12" w:space="0" w:color="auto"/>
              <w:right w:val="single" w:sz="12" w:space="0" w:color="auto"/>
            </w:tcBorders>
          </w:tcPr>
          <w:p w14:paraId="6AF8E425" w14:textId="77777777" w:rsidR="00B23003" w:rsidRDefault="00B23003" w:rsidP="003316B3">
            <w:pPr>
              <w:pStyle w:val="FormText"/>
            </w:pPr>
          </w:p>
        </w:tc>
        <w:tc>
          <w:tcPr>
            <w:tcW w:w="2593" w:type="pct"/>
            <w:vMerge/>
            <w:tcBorders>
              <w:left w:val="single" w:sz="12" w:space="0" w:color="auto"/>
              <w:right w:val="single" w:sz="4" w:space="0" w:color="auto"/>
            </w:tcBorders>
          </w:tcPr>
          <w:p w14:paraId="6955609E" w14:textId="77777777" w:rsidR="00B23003" w:rsidRDefault="00B23003" w:rsidP="003316B3">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B686CEF" w14:textId="77777777" w:rsidR="00B23003" w:rsidRDefault="00B23003" w:rsidP="003316B3">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4027D701" w14:textId="77777777" w:rsidR="00B23003" w:rsidRDefault="00034F48" w:rsidP="003316B3">
            <w:pPr>
              <w:pStyle w:val="FormText"/>
            </w:pPr>
            <w:r>
              <w:fldChar w:fldCharType="begin">
                <w:ffData>
                  <w:name w:val="Check2"/>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5504A997" w14:textId="77777777" w:rsidTr="003316B3">
        <w:trPr>
          <w:cantSplit/>
          <w:trHeight w:val="340"/>
        </w:trPr>
        <w:tc>
          <w:tcPr>
            <w:tcW w:w="437" w:type="pct"/>
            <w:tcBorders>
              <w:top w:val="single" w:sz="12" w:space="0" w:color="auto"/>
              <w:bottom w:val="single" w:sz="12" w:space="0" w:color="auto"/>
              <w:right w:val="single" w:sz="4" w:space="0" w:color="auto"/>
            </w:tcBorders>
            <w:vAlign w:val="center"/>
          </w:tcPr>
          <w:p w14:paraId="0DCDB735" w14:textId="77777777" w:rsidR="00B23003" w:rsidRDefault="00B23003" w:rsidP="003316B3">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27FA128B" w14:textId="77777777" w:rsidR="00B23003" w:rsidRDefault="00B23003" w:rsidP="003316B3">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FA6315E" w14:textId="77777777" w:rsidR="00B23003" w:rsidRDefault="00B23003" w:rsidP="003316B3">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5C0B8F0" w14:textId="77777777" w:rsidR="00B23003" w:rsidRDefault="00B23003" w:rsidP="003316B3">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D83CE91" w14:textId="77777777" w:rsidR="00B23003" w:rsidRDefault="00B23003" w:rsidP="003316B3">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3498626C" w14:textId="77777777" w:rsidR="00B23003" w:rsidRDefault="00034F48" w:rsidP="003316B3">
            <w:pPr>
              <w:pStyle w:val="FormText"/>
            </w:pPr>
            <w:r>
              <w:fldChar w:fldCharType="begin">
                <w:ffData>
                  <w:name w:val="Check3"/>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6EB2B289" w14:textId="77777777" w:rsidTr="003316B3">
        <w:trPr>
          <w:cantSplit/>
          <w:trHeight w:val="340"/>
        </w:trPr>
        <w:tc>
          <w:tcPr>
            <w:tcW w:w="437" w:type="pct"/>
            <w:vMerge w:val="restart"/>
            <w:tcBorders>
              <w:top w:val="single" w:sz="12" w:space="0" w:color="auto"/>
              <w:bottom w:val="nil"/>
              <w:right w:val="single" w:sz="4" w:space="0" w:color="auto"/>
            </w:tcBorders>
          </w:tcPr>
          <w:p w14:paraId="2EEAF653" w14:textId="77777777" w:rsidR="00B23003" w:rsidRDefault="00B23003" w:rsidP="003316B3">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6F89A49" w14:textId="5CD0FE68" w:rsidR="00B23003" w:rsidRDefault="00B23003" w:rsidP="003316B3">
            <w:pPr>
              <w:pStyle w:val="FormText"/>
            </w:pPr>
          </w:p>
        </w:tc>
        <w:tc>
          <w:tcPr>
            <w:tcW w:w="470" w:type="pct"/>
            <w:tcBorders>
              <w:top w:val="single" w:sz="12" w:space="0" w:color="auto"/>
              <w:left w:val="single" w:sz="4" w:space="0" w:color="auto"/>
              <w:bottom w:val="dashSmallGap" w:sz="4" w:space="0" w:color="auto"/>
              <w:right w:val="single" w:sz="12" w:space="0" w:color="auto"/>
            </w:tcBorders>
            <w:vAlign w:val="center"/>
          </w:tcPr>
          <w:p w14:paraId="0A43849E" w14:textId="58BCD10B" w:rsidR="00B23003" w:rsidRDefault="00B23003" w:rsidP="003316B3">
            <w:pPr>
              <w:pStyle w:val="FormText"/>
            </w:pPr>
          </w:p>
        </w:tc>
        <w:tc>
          <w:tcPr>
            <w:tcW w:w="3622" w:type="pct"/>
            <w:gridSpan w:val="3"/>
            <w:vMerge w:val="restart"/>
            <w:tcBorders>
              <w:top w:val="single" w:sz="12" w:space="0" w:color="auto"/>
              <w:left w:val="single" w:sz="12" w:space="0" w:color="auto"/>
            </w:tcBorders>
          </w:tcPr>
          <w:p w14:paraId="5B434750" w14:textId="77777777" w:rsidR="00B23003" w:rsidRDefault="00B23003" w:rsidP="003316B3">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3F139E75" w14:textId="74F71F32" w:rsidR="00B23003" w:rsidRDefault="00B23003" w:rsidP="003316B3">
            <w:pPr>
              <w:pStyle w:val="FormText"/>
            </w:pPr>
          </w:p>
        </w:tc>
      </w:tr>
      <w:tr w:rsidR="00B23003" w14:paraId="5EDE50E6" w14:textId="77777777" w:rsidTr="003316B3">
        <w:trPr>
          <w:cantSplit/>
          <w:trHeight w:val="340"/>
        </w:trPr>
        <w:tc>
          <w:tcPr>
            <w:tcW w:w="437" w:type="pct"/>
            <w:vMerge/>
            <w:tcBorders>
              <w:top w:val="nil"/>
              <w:bottom w:val="single" w:sz="4" w:space="0" w:color="auto"/>
              <w:right w:val="single" w:sz="4" w:space="0" w:color="auto"/>
            </w:tcBorders>
          </w:tcPr>
          <w:p w14:paraId="58782F46"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5BA73DD" w14:textId="298B3730"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2CFB9A30" w14:textId="5EAC7719" w:rsidR="00B23003" w:rsidRDefault="00B23003" w:rsidP="003316B3">
            <w:pPr>
              <w:pStyle w:val="FormText"/>
            </w:pPr>
          </w:p>
        </w:tc>
        <w:tc>
          <w:tcPr>
            <w:tcW w:w="3622" w:type="pct"/>
            <w:gridSpan w:val="3"/>
            <w:vMerge/>
            <w:tcBorders>
              <w:left w:val="single" w:sz="12" w:space="0" w:color="auto"/>
            </w:tcBorders>
            <w:vAlign w:val="center"/>
          </w:tcPr>
          <w:p w14:paraId="4B56E00E" w14:textId="77777777" w:rsidR="00B23003" w:rsidRDefault="00B23003" w:rsidP="003316B3">
            <w:pPr>
              <w:pStyle w:val="FormText"/>
            </w:pPr>
          </w:p>
        </w:tc>
      </w:tr>
      <w:tr w:rsidR="00B23003" w14:paraId="5D61B7F0" w14:textId="77777777" w:rsidTr="003316B3">
        <w:trPr>
          <w:cantSplit/>
          <w:trHeight w:val="340"/>
        </w:trPr>
        <w:tc>
          <w:tcPr>
            <w:tcW w:w="437" w:type="pct"/>
            <w:vMerge w:val="restart"/>
            <w:tcBorders>
              <w:top w:val="single" w:sz="4" w:space="0" w:color="auto"/>
              <w:bottom w:val="single" w:sz="4" w:space="0" w:color="auto"/>
              <w:right w:val="single" w:sz="4" w:space="0" w:color="auto"/>
            </w:tcBorders>
          </w:tcPr>
          <w:p w14:paraId="11D28344" w14:textId="77777777" w:rsidR="00B23003" w:rsidRDefault="00B23003" w:rsidP="003316B3">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40276E8" w14:textId="6865EEE8"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7D988CC0" w14:textId="1961EDB3" w:rsidR="00B23003" w:rsidRDefault="00B23003" w:rsidP="003316B3">
            <w:pPr>
              <w:pStyle w:val="FormText"/>
            </w:pPr>
          </w:p>
        </w:tc>
        <w:tc>
          <w:tcPr>
            <w:tcW w:w="3622" w:type="pct"/>
            <w:gridSpan w:val="3"/>
            <w:vMerge/>
            <w:tcBorders>
              <w:left w:val="single" w:sz="12" w:space="0" w:color="auto"/>
            </w:tcBorders>
            <w:vAlign w:val="center"/>
          </w:tcPr>
          <w:p w14:paraId="605CA639" w14:textId="77777777" w:rsidR="00B23003" w:rsidRDefault="00B23003" w:rsidP="003316B3">
            <w:pPr>
              <w:pStyle w:val="FormText"/>
            </w:pPr>
          </w:p>
        </w:tc>
      </w:tr>
      <w:tr w:rsidR="00B23003" w14:paraId="53D7E1E0" w14:textId="77777777" w:rsidTr="003316B3">
        <w:trPr>
          <w:cantSplit/>
          <w:trHeight w:val="340"/>
        </w:trPr>
        <w:tc>
          <w:tcPr>
            <w:tcW w:w="437" w:type="pct"/>
            <w:vMerge/>
            <w:tcBorders>
              <w:top w:val="nil"/>
              <w:bottom w:val="single" w:sz="4" w:space="0" w:color="auto"/>
              <w:right w:val="single" w:sz="4" w:space="0" w:color="auto"/>
            </w:tcBorders>
          </w:tcPr>
          <w:p w14:paraId="08DA6D39"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E9CE0ED" w14:textId="6F95FF09"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236DA6F0" w14:textId="5CE8A9EB" w:rsidR="00B23003" w:rsidRDefault="00B23003" w:rsidP="003316B3">
            <w:pPr>
              <w:pStyle w:val="FormText"/>
            </w:pPr>
          </w:p>
        </w:tc>
        <w:tc>
          <w:tcPr>
            <w:tcW w:w="3622" w:type="pct"/>
            <w:gridSpan w:val="3"/>
            <w:vMerge/>
            <w:tcBorders>
              <w:left w:val="single" w:sz="12" w:space="0" w:color="auto"/>
            </w:tcBorders>
            <w:vAlign w:val="center"/>
          </w:tcPr>
          <w:p w14:paraId="40A9F990" w14:textId="77777777" w:rsidR="00B23003" w:rsidRDefault="00B23003" w:rsidP="003316B3">
            <w:pPr>
              <w:pStyle w:val="FormText"/>
            </w:pPr>
          </w:p>
        </w:tc>
      </w:tr>
      <w:tr w:rsidR="00B23003" w14:paraId="03C452A6" w14:textId="77777777" w:rsidTr="003316B3">
        <w:trPr>
          <w:cantSplit/>
          <w:trHeight w:val="340"/>
        </w:trPr>
        <w:tc>
          <w:tcPr>
            <w:tcW w:w="437" w:type="pct"/>
            <w:vMerge w:val="restart"/>
            <w:tcBorders>
              <w:top w:val="single" w:sz="4" w:space="0" w:color="auto"/>
              <w:bottom w:val="single" w:sz="4" w:space="0" w:color="auto"/>
              <w:right w:val="single" w:sz="4" w:space="0" w:color="auto"/>
            </w:tcBorders>
          </w:tcPr>
          <w:p w14:paraId="1C01430A" w14:textId="77777777" w:rsidR="00B23003" w:rsidRDefault="00B23003" w:rsidP="003316B3">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775A95A" w14:textId="2364DD99"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77EECFE9" w14:textId="64CB778F" w:rsidR="00B23003" w:rsidRDefault="00B23003" w:rsidP="003316B3">
            <w:pPr>
              <w:pStyle w:val="FormText"/>
            </w:pPr>
          </w:p>
        </w:tc>
        <w:tc>
          <w:tcPr>
            <w:tcW w:w="3622" w:type="pct"/>
            <w:gridSpan w:val="3"/>
            <w:vMerge/>
            <w:tcBorders>
              <w:left w:val="single" w:sz="12" w:space="0" w:color="auto"/>
            </w:tcBorders>
          </w:tcPr>
          <w:p w14:paraId="1FAB2558" w14:textId="77777777" w:rsidR="00B23003" w:rsidRDefault="00B23003" w:rsidP="003316B3">
            <w:pPr>
              <w:pStyle w:val="FormText"/>
            </w:pPr>
          </w:p>
        </w:tc>
      </w:tr>
      <w:tr w:rsidR="00B23003" w14:paraId="160794DE" w14:textId="77777777" w:rsidTr="003316B3">
        <w:trPr>
          <w:cantSplit/>
          <w:trHeight w:val="340"/>
        </w:trPr>
        <w:tc>
          <w:tcPr>
            <w:tcW w:w="437" w:type="pct"/>
            <w:vMerge/>
            <w:tcBorders>
              <w:top w:val="nil"/>
              <w:bottom w:val="single" w:sz="4" w:space="0" w:color="auto"/>
              <w:right w:val="single" w:sz="4" w:space="0" w:color="auto"/>
            </w:tcBorders>
          </w:tcPr>
          <w:p w14:paraId="1DA36E31"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1C71702" w14:textId="7F816DF9"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6DCA6CF5" w14:textId="6CB684F5" w:rsidR="00B23003" w:rsidRDefault="00B23003" w:rsidP="003316B3">
            <w:pPr>
              <w:pStyle w:val="FormText"/>
            </w:pPr>
          </w:p>
        </w:tc>
        <w:tc>
          <w:tcPr>
            <w:tcW w:w="3622" w:type="pct"/>
            <w:gridSpan w:val="3"/>
            <w:vMerge/>
            <w:tcBorders>
              <w:left w:val="single" w:sz="12" w:space="0" w:color="auto"/>
              <w:bottom w:val="single" w:sz="12" w:space="0" w:color="auto"/>
            </w:tcBorders>
            <w:vAlign w:val="center"/>
          </w:tcPr>
          <w:p w14:paraId="09C2ECEA" w14:textId="77777777" w:rsidR="00B23003" w:rsidRDefault="00B23003" w:rsidP="003316B3">
            <w:pPr>
              <w:pStyle w:val="FormText"/>
            </w:pPr>
          </w:p>
        </w:tc>
      </w:tr>
      <w:tr w:rsidR="00B23003" w14:paraId="416B7E5E" w14:textId="77777777" w:rsidTr="003316B3">
        <w:trPr>
          <w:cantSplit/>
          <w:trHeight w:val="340"/>
        </w:trPr>
        <w:tc>
          <w:tcPr>
            <w:tcW w:w="437" w:type="pct"/>
            <w:vMerge w:val="restart"/>
            <w:tcBorders>
              <w:top w:val="nil"/>
              <w:bottom w:val="single" w:sz="4" w:space="0" w:color="auto"/>
              <w:right w:val="single" w:sz="4" w:space="0" w:color="auto"/>
            </w:tcBorders>
          </w:tcPr>
          <w:p w14:paraId="3BE6C38B" w14:textId="77777777" w:rsidR="00B23003" w:rsidRDefault="00B23003" w:rsidP="003316B3">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1EE87C7F" w14:textId="2EB20BF4"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57FCD52C" w14:textId="3117AD4E" w:rsidR="00B23003" w:rsidRDefault="00B23003" w:rsidP="003316B3">
            <w:pPr>
              <w:pStyle w:val="FormText"/>
            </w:pPr>
          </w:p>
        </w:tc>
        <w:tc>
          <w:tcPr>
            <w:tcW w:w="3622" w:type="pct"/>
            <w:gridSpan w:val="3"/>
            <w:vMerge w:val="restart"/>
            <w:tcBorders>
              <w:top w:val="nil"/>
              <w:left w:val="single" w:sz="12" w:space="0" w:color="auto"/>
            </w:tcBorders>
          </w:tcPr>
          <w:p w14:paraId="198AEC4D" w14:textId="77777777" w:rsidR="00B23003" w:rsidRDefault="00B23003" w:rsidP="003316B3">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1980E5C" w14:textId="4774BD52" w:rsidR="00B23003" w:rsidRDefault="00B23003" w:rsidP="003316B3">
            <w:pPr>
              <w:pStyle w:val="FormText"/>
            </w:pPr>
          </w:p>
        </w:tc>
      </w:tr>
      <w:tr w:rsidR="00B23003" w14:paraId="27502EBF" w14:textId="77777777" w:rsidTr="003316B3">
        <w:trPr>
          <w:cantSplit/>
          <w:trHeight w:val="340"/>
        </w:trPr>
        <w:tc>
          <w:tcPr>
            <w:tcW w:w="437" w:type="pct"/>
            <w:vMerge/>
            <w:tcBorders>
              <w:top w:val="nil"/>
              <w:bottom w:val="single" w:sz="4" w:space="0" w:color="auto"/>
              <w:right w:val="single" w:sz="4" w:space="0" w:color="auto"/>
            </w:tcBorders>
          </w:tcPr>
          <w:p w14:paraId="53DBB6A9"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EFB66E2" w14:textId="12890C85"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7DA6BEBE" w14:textId="74605E60" w:rsidR="00B23003" w:rsidRDefault="00B23003" w:rsidP="003316B3">
            <w:pPr>
              <w:pStyle w:val="FormText"/>
            </w:pPr>
          </w:p>
        </w:tc>
        <w:tc>
          <w:tcPr>
            <w:tcW w:w="3622" w:type="pct"/>
            <w:gridSpan w:val="3"/>
            <w:vMerge/>
            <w:tcBorders>
              <w:left w:val="single" w:sz="12" w:space="0" w:color="auto"/>
            </w:tcBorders>
            <w:vAlign w:val="center"/>
          </w:tcPr>
          <w:p w14:paraId="00F08CA4" w14:textId="77777777" w:rsidR="00B23003" w:rsidRDefault="00B23003" w:rsidP="003316B3">
            <w:pPr>
              <w:pStyle w:val="FormText"/>
            </w:pPr>
          </w:p>
        </w:tc>
      </w:tr>
      <w:tr w:rsidR="00B23003" w14:paraId="0D84C272" w14:textId="77777777" w:rsidTr="003316B3">
        <w:trPr>
          <w:cantSplit/>
          <w:trHeight w:val="340"/>
        </w:trPr>
        <w:tc>
          <w:tcPr>
            <w:tcW w:w="437" w:type="pct"/>
            <w:vMerge w:val="restart"/>
            <w:tcBorders>
              <w:top w:val="nil"/>
              <w:bottom w:val="single" w:sz="4" w:space="0" w:color="auto"/>
              <w:right w:val="single" w:sz="4" w:space="0" w:color="auto"/>
            </w:tcBorders>
          </w:tcPr>
          <w:p w14:paraId="4A1E0D95" w14:textId="77777777" w:rsidR="00B23003" w:rsidRDefault="00B23003" w:rsidP="003316B3">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DFBFB4F" w14:textId="217B4EC1"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46E4F6B1" w14:textId="30118F4C" w:rsidR="00B23003" w:rsidRDefault="00B23003" w:rsidP="003316B3">
            <w:pPr>
              <w:pStyle w:val="FormText"/>
            </w:pPr>
          </w:p>
        </w:tc>
        <w:tc>
          <w:tcPr>
            <w:tcW w:w="3622" w:type="pct"/>
            <w:gridSpan w:val="3"/>
            <w:vMerge/>
            <w:tcBorders>
              <w:left w:val="single" w:sz="12" w:space="0" w:color="auto"/>
            </w:tcBorders>
          </w:tcPr>
          <w:p w14:paraId="58D8BAD7" w14:textId="77777777" w:rsidR="00B23003" w:rsidRDefault="00B23003" w:rsidP="003316B3">
            <w:pPr>
              <w:pStyle w:val="FormText"/>
            </w:pPr>
          </w:p>
        </w:tc>
      </w:tr>
      <w:tr w:rsidR="00B23003" w14:paraId="449DD31D" w14:textId="77777777" w:rsidTr="003316B3">
        <w:trPr>
          <w:cantSplit/>
          <w:trHeight w:val="340"/>
        </w:trPr>
        <w:tc>
          <w:tcPr>
            <w:tcW w:w="437" w:type="pct"/>
            <w:vMerge/>
            <w:tcBorders>
              <w:top w:val="nil"/>
              <w:bottom w:val="single" w:sz="4" w:space="0" w:color="auto"/>
              <w:right w:val="single" w:sz="4" w:space="0" w:color="auto"/>
            </w:tcBorders>
          </w:tcPr>
          <w:p w14:paraId="392437F3"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D834962" w14:textId="4F699B65"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70A301DA" w14:textId="2CB32B5B" w:rsidR="00B23003" w:rsidRDefault="00B23003" w:rsidP="003316B3">
            <w:pPr>
              <w:pStyle w:val="FormText"/>
            </w:pPr>
          </w:p>
        </w:tc>
        <w:tc>
          <w:tcPr>
            <w:tcW w:w="3622" w:type="pct"/>
            <w:gridSpan w:val="3"/>
            <w:vMerge/>
            <w:tcBorders>
              <w:left w:val="single" w:sz="12" w:space="0" w:color="auto"/>
            </w:tcBorders>
            <w:vAlign w:val="center"/>
          </w:tcPr>
          <w:p w14:paraId="388AEC73" w14:textId="77777777" w:rsidR="00B23003" w:rsidRDefault="00B23003" w:rsidP="003316B3">
            <w:pPr>
              <w:pStyle w:val="FormText"/>
            </w:pPr>
          </w:p>
        </w:tc>
      </w:tr>
      <w:tr w:rsidR="00B23003" w14:paraId="770EB04B" w14:textId="77777777" w:rsidTr="003316B3">
        <w:trPr>
          <w:cantSplit/>
          <w:trHeight w:val="340"/>
        </w:trPr>
        <w:tc>
          <w:tcPr>
            <w:tcW w:w="437" w:type="pct"/>
            <w:vMerge w:val="restart"/>
            <w:tcBorders>
              <w:top w:val="nil"/>
              <w:bottom w:val="single" w:sz="4" w:space="0" w:color="auto"/>
              <w:right w:val="single" w:sz="4" w:space="0" w:color="auto"/>
            </w:tcBorders>
          </w:tcPr>
          <w:p w14:paraId="75B8E97B" w14:textId="77777777" w:rsidR="00B23003" w:rsidRDefault="00B23003" w:rsidP="003316B3">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1E20DBE" w14:textId="3891E0CB"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683607D0" w14:textId="7093063E" w:rsidR="00B23003" w:rsidRDefault="00B23003" w:rsidP="003316B3">
            <w:pPr>
              <w:pStyle w:val="FormText"/>
            </w:pPr>
          </w:p>
        </w:tc>
        <w:tc>
          <w:tcPr>
            <w:tcW w:w="3622" w:type="pct"/>
            <w:gridSpan w:val="3"/>
            <w:vMerge/>
            <w:tcBorders>
              <w:left w:val="single" w:sz="12" w:space="0" w:color="auto"/>
            </w:tcBorders>
            <w:vAlign w:val="center"/>
          </w:tcPr>
          <w:p w14:paraId="7BD6B5F0" w14:textId="77777777" w:rsidR="00B23003" w:rsidRDefault="00B23003" w:rsidP="003316B3">
            <w:pPr>
              <w:pStyle w:val="FormText"/>
            </w:pPr>
          </w:p>
        </w:tc>
      </w:tr>
      <w:tr w:rsidR="00B23003" w14:paraId="1C270743" w14:textId="77777777" w:rsidTr="003316B3">
        <w:trPr>
          <w:cantSplit/>
          <w:trHeight w:val="340"/>
        </w:trPr>
        <w:tc>
          <w:tcPr>
            <w:tcW w:w="437" w:type="pct"/>
            <w:vMerge/>
            <w:tcBorders>
              <w:top w:val="nil"/>
              <w:bottom w:val="single" w:sz="4" w:space="0" w:color="auto"/>
              <w:right w:val="single" w:sz="4" w:space="0" w:color="auto"/>
            </w:tcBorders>
          </w:tcPr>
          <w:p w14:paraId="098E340C" w14:textId="777777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F6F5B25" w14:textId="772DF160"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5E08696A" w14:textId="53635D9A" w:rsidR="00B23003" w:rsidRDefault="00B23003" w:rsidP="003316B3">
            <w:pPr>
              <w:pStyle w:val="FormText"/>
            </w:pPr>
          </w:p>
        </w:tc>
        <w:tc>
          <w:tcPr>
            <w:tcW w:w="3622" w:type="pct"/>
            <w:gridSpan w:val="3"/>
            <w:vMerge/>
            <w:tcBorders>
              <w:left w:val="single" w:sz="12" w:space="0" w:color="auto"/>
            </w:tcBorders>
            <w:vAlign w:val="center"/>
          </w:tcPr>
          <w:p w14:paraId="03C0F296" w14:textId="77777777" w:rsidR="00B23003" w:rsidRDefault="00B23003" w:rsidP="003316B3">
            <w:pPr>
              <w:pStyle w:val="FormText"/>
            </w:pPr>
          </w:p>
        </w:tc>
      </w:tr>
      <w:tr w:rsidR="00B23003" w14:paraId="54A5DD68" w14:textId="77777777" w:rsidTr="003316B3">
        <w:trPr>
          <w:cantSplit/>
          <w:trHeight w:val="340"/>
        </w:trPr>
        <w:tc>
          <w:tcPr>
            <w:tcW w:w="437" w:type="pct"/>
            <w:vMerge w:val="restart"/>
            <w:tcBorders>
              <w:top w:val="single" w:sz="4" w:space="0" w:color="auto"/>
              <w:bottom w:val="single" w:sz="12" w:space="0" w:color="auto"/>
              <w:right w:val="single" w:sz="4" w:space="0" w:color="auto"/>
            </w:tcBorders>
          </w:tcPr>
          <w:p w14:paraId="204E539C" w14:textId="77777777" w:rsidR="00B23003" w:rsidRDefault="00B23003" w:rsidP="003316B3">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7EA38F9" w14:textId="7B8D4F73" w:rsidR="00B23003" w:rsidRDefault="00B23003" w:rsidP="003316B3">
            <w:pPr>
              <w:pStyle w:val="FormText"/>
            </w:pPr>
          </w:p>
        </w:tc>
        <w:tc>
          <w:tcPr>
            <w:tcW w:w="470" w:type="pct"/>
            <w:tcBorders>
              <w:top w:val="single" w:sz="4" w:space="0" w:color="auto"/>
              <w:left w:val="single" w:sz="4" w:space="0" w:color="auto"/>
              <w:bottom w:val="dashSmallGap" w:sz="4" w:space="0" w:color="auto"/>
              <w:right w:val="single" w:sz="12" w:space="0" w:color="auto"/>
            </w:tcBorders>
            <w:vAlign w:val="center"/>
          </w:tcPr>
          <w:p w14:paraId="6F989639" w14:textId="260AB823" w:rsidR="00B23003" w:rsidRDefault="00B23003" w:rsidP="003316B3">
            <w:pPr>
              <w:pStyle w:val="FormText"/>
            </w:pPr>
          </w:p>
        </w:tc>
        <w:tc>
          <w:tcPr>
            <w:tcW w:w="3622" w:type="pct"/>
            <w:gridSpan w:val="3"/>
            <w:vMerge/>
            <w:tcBorders>
              <w:left w:val="single" w:sz="12" w:space="0" w:color="auto"/>
            </w:tcBorders>
            <w:vAlign w:val="center"/>
          </w:tcPr>
          <w:p w14:paraId="4BC80CF4" w14:textId="77777777" w:rsidR="00B23003" w:rsidRDefault="00B23003" w:rsidP="003316B3">
            <w:pPr>
              <w:pStyle w:val="FormText"/>
            </w:pPr>
          </w:p>
        </w:tc>
      </w:tr>
      <w:tr w:rsidR="00B23003" w14:paraId="13B64C03" w14:textId="77777777" w:rsidTr="003316B3">
        <w:trPr>
          <w:cantSplit/>
          <w:trHeight w:val="340"/>
        </w:trPr>
        <w:tc>
          <w:tcPr>
            <w:tcW w:w="437" w:type="pct"/>
            <w:vMerge/>
            <w:tcBorders>
              <w:top w:val="single" w:sz="4" w:space="0" w:color="auto"/>
              <w:bottom w:val="single" w:sz="12" w:space="0" w:color="auto"/>
              <w:right w:val="single" w:sz="4" w:space="0" w:color="auto"/>
            </w:tcBorders>
            <w:vAlign w:val="center"/>
          </w:tcPr>
          <w:p w14:paraId="7A2BC6C7" w14:textId="77777777" w:rsidR="00B23003" w:rsidRDefault="00B23003" w:rsidP="003316B3">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7C75C4FD" w14:textId="648FCBE0" w:rsidR="00B23003" w:rsidRDefault="00B23003" w:rsidP="003316B3">
            <w:pPr>
              <w:pStyle w:val="FormText"/>
            </w:pPr>
          </w:p>
        </w:tc>
        <w:tc>
          <w:tcPr>
            <w:tcW w:w="470" w:type="pct"/>
            <w:tcBorders>
              <w:top w:val="dashSmallGap" w:sz="4" w:space="0" w:color="auto"/>
              <w:left w:val="single" w:sz="4" w:space="0" w:color="auto"/>
              <w:bottom w:val="single" w:sz="12" w:space="0" w:color="auto"/>
              <w:right w:val="single" w:sz="12" w:space="0" w:color="auto"/>
            </w:tcBorders>
            <w:vAlign w:val="center"/>
          </w:tcPr>
          <w:p w14:paraId="4D131220" w14:textId="0446CC5E" w:rsidR="00B23003" w:rsidRDefault="00B23003" w:rsidP="003316B3">
            <w:pPr>
              <w:pStyle w:val="FormText"/>
            </w:pPr>
          </w:p>
        </w:tc>
        <w:tc>
          <w:tcPr>
            <w:tcW w:w="3622" w:type="pct"/>
            <w:gridSpan w:val="3"/>
            <w:vMerge/>
            <w:tcBorders>
              <w:left w:val="single" w:sz="12" w:space="0" w:color="auto"/>
            </w:tcBorders>
            <w:vAlign w:val="center"/>
          </w:tcPr>
          <w:p w14:paraId="6FAB24F9" w14:textId="77777777" w:rsidR="00B23003" w:rsidRDefault="00B23003" w:rsidP="003316B3">
            <w:pPr>
              <w:pStyle w:val="FormText"/>
            </w:pPr>
          </w:p>
        </w:tc>
      </w:tr>
    </w:tbl>
    <w:p w14:paraId="538EC3C3" w14:textId="77777777" w:rsidR="00B23003" w:rsidRDefault="00B23003" w:rsidP="00B23003">
      <w:pPr>
        <w:pStyle w:val="FormText"/>
        <w:rPr>
          <w:rFonts w:cs="Arial"/>
          <w:b/>
          <w:bCs/>
        </w:rPr>
      </w:pPr>
    </w:p>
    <w:p w14:paraId="26F90448" w14:textId="77777777" w:rsidR="00B23003" w:rsidRDefault="00B23003" w:rsidP="00B23003">
      <w:pPr>
        <w:pStyle w:val="FormText"/>
        <w:rPr>
          <w:b/>
          <w:bCs/>
          <w:sz w:val="28"/>
        </w:rPr>
      </w:pPr>
      <w:r>
        <w:rPr>
          <w:b/>
          <w:bCs/>
        </w:rPr>
        <w:br w:type="page"/>
      </w:r>
      <w:r>
        <w:rPr>
          <w:b/>
          <w:bCs/>
          <w:sz w:val="28"/>
        </w:rPr>
        <w:lastRenderedPageBreak/>
        <w:t>J</w:t>
      </w:r>
    </w:p>
    <w:p w14:paraId="3A25FBF9" w14:textId="77777777"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3"/>
        <w:gridCol w:w="905"/>
        <w:gridCol w:w="6961"/>
      </w:tblGrid>
      <w:tr w:rsidR="00B23003" w14:paraId="752BB111" w14:textId="77777777" w:rsidTr="003316B3">
        <w:trPr>
          <w:cantSplit/>
          <w:trHeight w:val="602"/>
        </w:trPr>
        <w:tc>
          <w:tcPr>
            <w:tcW w:w="1378" w:type="pct"/>
            <w:gridSpan w:val="3"/>
            <w:vMerge w:val="restart"/>
            <w:tcBorders>
              <w:top w:val="single" w:sz="12" w:space="0" w:color="auto"/>
              <w:bottom w:val="single" w:sz="12" w:space="0" w:color="auto"/>
              <w:right w:val="single" w:sz="12" w:space="0" w:color="auto"/>
            </w:tcBorders>
          </w:tcPr>
          <w:p w14:paraId="5E4053AD" w14:textId="77777777" w:rsidR="00B23003" w:rsidRDefault="00B23003" w:rsidP="003316B3">
            <w:pPr>
              <w:pStyle w:val="FormText"/>
              <w:rPr>
                <w:rFonts w:cs="Arial"/>
                <w:b/>
                <w:bCs/>
              </w:rPr>
            </w:pPr>
            <w:r>
              <w:rPr>
                <w:rFonts w:cs="Arial"/>
                <w:b/>
                <w:bCs/>
              </w:rPr>
              <w:t>Hours</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members</w:t>
            </w:r>
            <w:r w:rsidRPr="00F84CA1">
              <w:rPr>
                <w:rFonts w:cs="Arial"/>
                <w:b/>
                <w:bCs/>
              </w:rPr>
              <w:t xml:space="preserve"> </w:t>
            </w:r>
            <w:r>
              <w:rPr>
                <w:rFonts w:cs="Arial"/>
                <w:b/>
                <w:bCs/>
              </w:rPr>
              <w:t>and</w:t>
            </w:r>
            <w:r w:rsidRPr="00F84CA1">
              <w:rPr>
                <w:rFonts w:cs="Arial"/>
                <w:b/>
                <w:bCs/>
              </w:rPr>
              <w:t xml:space="preserve"> </w:t>
            </w:r>
            <w:r>
              <w:rPr>
                <w:rFonts w:cs="Arial"/>
                <w:b/>
                <w:bCs/>
              </w:rPr>
              <w:t>guests</w:t>
            </w:r>
          </w:p>
          <w:p w14:paraId="64D6F3FB" w14:textId="77777777" w:rsidR="00B23003" w:rsidRDefault="00B23003" w:rsidP="003316B3">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255ABFBF" w14:textId="77777777" w:rsidR="00B23003" w:rsidRDefault="00B23003" w:rsidP="003316B3">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57ADAE1" w14:textId="22F39064" w:rsidR="00B23003" w:rsidRDefault="00B23003" w:rsidP="003316B3">
            <w:pPr>
              <w:pStyle w:val="FormText"/>
            </w:pPr>
          </w:p>
        </w:tc>
      </w:tr>
      <w:tr w:rsidR="00B23003" w14:paraId="45312B47" w14:textId="77777777" w:rsidTr="003316B3">
        <w:trPr>
          <w:cantSplit/>
          <w:trHeight w:val="525"/>
        </w:trPr>
        <w:tc>
          <w:tcPr>
            <w:tcW w:w="1378" w:type="pct"/>
            <w:gridSpan w:val="3"/>
            <w:vMerge/>
            <w:tcBorders>
              <w:top w:val="nil"/>
              <w:bottom w:val="single" w:sz="12" w:space="0" w:color="auto"/>
              <w:right w:val="single" w:sz="12" w:space="0" w:color="auto"/>
            </w:tcBorders>
          </w:tcPr>
          <w:p w14:paraId="2834D662" w14:textId="77777777" w:rsidR="00B23003" w:rsidRDefault="00B23003" w:rsidP="003316B3">
            <w:pPr>
              <w:pStyle w:val="FormText"/>
            </w:pPr>
          </w:p>
        </w:tc>
        <w:tc>
          <w:tcPr>
            <w:tcW w:w="3622" w:type="pct"/>
            <w:vMerge/>
            <w:tcBorders>
              <w:top w:val="nil"/>
              <w:left w:val="single" w:sz="12" w:space="0" w:color="auto"/>
              <w:bottom w:val="single" w:sz="12" w:space="0" w:color="auto"/>
              <w:right w:val="single" w:sz="12" w:space="0" w:color="auto"/>
            </w:tcBorders>
          </w:tcPr>
          <w:p w14:paraId="0E113529" w14:textId="77777777" w:rsidR="00B23003" w:rsidRDefault="00B23003" w:rsidP="003316B3">
            <w:pPr>
              <w:pStyle w:val="FormText"/>
            </w:pPr>
          </w:p>
        </w:tc>
      </w:tr>
      <w:tr w:rsidR="00B23003" w14:paraId="6F7CACBE" w14:textId="77777777" w:rsidTr="003316B3">
        <w:trPr>
          <w:cantSplit/>
          <w:trHeight w:val="340"/>
        </w:trPr>
        <w:tc>
          <w:tcPr>
            <w:tcW w:w="437" w:type="pct"/>
            <w:tcBorders>
              <w:top w:val="single" w:sz="12" w:space="0" w:color="auto"/>
              <w:bottom w:val="single" w:sz="12" w:space="0" w:color="auto"/>
              <w:right w:val="single" w:sz="4" w:space="0" w:color="auto"/>
            </w:tcBorders>
            <w:vAlign w:val="center"/>
          </w:tcPr>
          <w:p w14:paraId="0A562447" w14:textId="77777777" w:rsidR="00B23003" w:rsidRDefault="00B23003" w:rsidP="003316B3">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25BA7756" w14:textId="77777777" w:rsidR="00B23003" w:rsidRDefault="00B23003" w:rsidP="003316B3">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80D2EA" w14:textId="77777777" w:rsidR="00B23003" w:rsidRDefault="00B23003" w:rsidP="003316B3">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52284F72" w14:textId="77777777" w:rsidR="00B23003" w:rsidRDefault="00B23003" w:rsidP="003316B3">
            <w:pPr>
              <w:pStyle w:val="FormText"/>
            </w:pPr>
          </w:p>
        </w:tc>
      </w:tr>
      <w:tr w:rsidR="00B23003" w14:paraId="02991E91" w14:textId="77777777" w:rsidTr="003316B3">
        <w:trPr>
          <w:cantSplit/>
          <w:trHeight w:val="340"/>
        </w:trPr>
        <w:tc>
          <w:tcPr>
            <w:tcW w:w="437" w:type="pct"/>
            <w:vMerge w:val="restart"/>
            <w:tcBorders>
              <w:top w:val="single" w:sz="12" w:space="0" w:color="auto"/>
              <w:bottom w:val="nil"/>
              <w:right w:val="single" w:sz="4" w:space="0" w:color="auto"/>
            </w:tcBorders>
          </w:tcPr>
          <w:p w14:paraId="1CFBD72F" w14:textId="77777777" w:rsidR="00B23003" w:rsidRDefault="00B23003" w:rsidP="003316B3">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47AD7C1" w14:textId="762EB9C4" w:rsidR="00B23003" w:rsidRDefault="00B23003" w:rsidP="003316B3">
            <w:pPr>
              <w:pStyle w:val="FormText"/>
            </w:pPr>
          </w:p>
        </w:tc>
        <w:tc>
          <w:tcPr>
            <w:tcW w:w="471" w:type="pct"/>
            <w:tcBorders>
              <w:top w:val="single" w:sz="12" w:space="0" w:color="auto"/>
              <w:left w:val="single" w:sz="4" w:space="0" w:color="auto"/>
              <w:bottom w:val="dashSmallGap" w:sz="4" w:space="0" w:color="auto"/>
              <w:right w:val="single" w:sz="12" w:space="0" w:color="auto"/>
            </w:tcBorders>
            <w:vAlign w:val="center"/>
          </w:tcPr>
          <w:p w14:paraId="77B3CAFF" w14:textId="729FC3FD" w:rsidR="00B23003" w:rsidRDefault="00B23003" w:rsidP="003316B3">
            <w:pPr>
              <w:pStyle w:val="FormText"/>
            </w:pPr>
          </w:p>
        </w:tc>
        <w:tc>
          <w:tcPr>
            <w:tcW w:w="3622" w:type="pct"/>
            <w:vMerge/>
            <w:tcBorders>
              <w:top w:val="nil"/>
              <w:left w:val="single" w:sz="12" w:space="0" w:color="auto"/>
              <w:bottom w:val="single" w:sz="12" w:space="0" w:color="auto"/>
              <w:right w:val="single" w:sz="12" w:space="0" w:color="auto"/>
            </w:tcBorders>
          </w:tcPr>
          <w:p w14:paraId="477F8834" w14:textId="77777777" w:rsidR="00B23003" w:rsidRDefault="00B23003" w:rsidP="003316B3">
            <w:pPr>
              <w:pStyle w:val="FormText"/>
            </w:pPr>
          </w:p>
        </w:tc>
      </w:tr>
      <w:tr w:rsidR="00B23003" w14:paraId="5A03424A" w14:textId="77777777" w:rsidTr="003316B3">
        <w:trPr>
          <w:cantSplit/>
          <w:trHeight w:val="340"/>
        </w:trPr>
        <w:tc>
          <w:tcPr>
            <w:tcW w:w="437" w:type="pct"/>
            <w:vMerge/>
            <w:tcBorders>
              <w:top w:val="nil"/>
              <w:bottom w:val="single" w:sz="4" w:space="0" w:color="auto"/>
              <w:right w:val="single" w:sz="4" w:space="0" w:color="auto"/>
            </w:tcBorders>
          </w:tcPr>
          <w:p w14:paraId="473654D3" w14:textId="77777777"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A610CAF" w14:textId="799993F4"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48303A84" w14:textId="17D21C98" w:rsidR="00B23003" w:rsidRDefault="00B23003" w:rsidP="003316B3">
            <w:pPr>
              <w:pStyle w:val="FormText"/>
            </w:pPr>
          </w:p>
        </w:tc>
        <w:tc>
          <w:tcPr>
            <w:tcW w:w="3622" w:type="pct"/>
            <w:vMerge/>
            <w:tcBorders>
              <w:top w:val="nil"/>
              <w:left w:val="single" w:sz="12" w:space="0" w:color="auto"/>
              <w:bottom w:val="single" w:sz="12" w:space="0" w:color="auto"/>
              <w:right w:val="single" w:sz="12" w:space="0" w:color="auto"/>
            </w:tcBorders>
            <w:vAlign w:val="center"/>
          </w:tcPr>
          <w:p w14:paraId="7D41A27B" w14:textId="77777777" w:rsidR="00B23003" w:rsidRDefault="00B23003" w:rsidP="003316B3">
            <w:pPr>
              <w:pStyle w:val="FormText"/>
            </w:pPr>
          </w:p>
        </w:tc>
      </w:tr>
      <w:tr w:rsidR="00B23003" w14:paraId="6CB0FAC2" w14:textId="77777777" w:rsidTr="003316B3">
        <w:trPr>
          <w:cantSplit/>
          <w:trHeight w:val="340"/>
        </w:trPr>
        <w:tc>
          <w:tcPr>
            <w:tcW w:w="437" w:type="pct"/>
            <w:vMerge w:val="restart"/>
            <w:tcBorders>
              <w:top w:val="single" w:sz="4" w:space="0" w:color="auto"/>
              <w:bottom w:val="single" w:sz="4" w:space="0" w:color="auto"/>
              <w:right w:val="single" w:sz="4" w:space="0" w:color="auto"/>
            </w:tcBorders>
          </w:tcPr>
          <w:p w14:paraId="4A130998" w14:textId="77777777" w:rsidR="00B23003" w:rsidRDefault="00B23003" w:rsidP="003316B3">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5763D798" w14:textId="13CDEC4F" w:rsidR="00B23003" w:rsidRDefault="00B23003" w:rsidP="003316B3">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2C52D815" w14:textId="64945E0F" w:rsidR="00B23003" w:rsidRDefault="00B23003" w:rsidP="003316B3">
            <w:pPr>
              <w:pStyle w:val="FormText"/>
            </w:pPr>
          </w:p>
        </w:tc>
        <w:tc>
          <w:tcPr>
            <w:tcW w:w="3622" w:type="pct"/>
            <w:vMerge/>
            <w:tcBorders>
              <w:top w:val="nil"/>
              <w:left w:val="single" w:sz="12" w:space="0" w:color="auto"/>
              <w:bottom w:val="single" w:sz="12" w:space="0" w:color="auto"/>
              <w:right w:val="single" w:sz="12" w:space="0" w:color="auto"/>
            </w:tcBorders>
            <w:vAlign w:val="center"/>
          </w:tcPr>
          <w:p w14:paraId="01386CC2" w14:textId="77777777" w:rsidR="00B23003" w:rsidRDefault="00B23003" w:rsidP="003316B3">
            <w:pPr>
              <w:pStyle w:val="FormText"/>
            </w:pPr>
          </w:p>
        </w:tc>
      </w:tr>
      <w:tr w:rsidR="00B23003" w14:paraId="18111C1B" w14:textId="77777777" w:rsidTr="003316B3">
        <w:trPr>
          <w:cantSplit/>
          <w:trHeight w:val="340"/>
        </w:trPr>
        <w:tc>
          <w:tcPr>
            <w:tcW w:w="437" w:type="pct"/>
            <w:vMerge/>
            <w:tcBorders>
              <w:top w:val="nil"/>
              <w:bottom w:val="single" w:sz="4" w:space="0" w:color="auto"/>
              <w:right w:val="single" w:sz="4" w:space="0" w:color="auto"/>
            </w:tcBorders>
          </w:tcPr>
          <w:p w14:paraId="5C90CBBA" w14:textId="77777777"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9E48F7D" w14:textId="5DEF3F21"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10617DFD" w14:textId="1442DFE7" w:rsidR="00B23003" w:rsidRDefault="00B23003" w:rsidP="003316B3">
            <w:pPr>
              <w:pStyle w:val="FormText"/>
            </w:pPr>
          </w:p>
        </w:tc>
        <w:tc>
          <w:tcPr>
            <w:tcW w:w="3622" w:type="pct"/>
            <w:vMerge/>
            <w:tcBorders>
              <w:top w:val="nil"/>
              <w:left w:val="single" w:sz="12" w:space="0" w:color="auto"/>
              <w:bottom w:val="single" w:sz="12" w:space="0" w:color="auto"/>
              <w:right w:val="single" w:sz="12" w:space="0" w:color="auto"/>
            </w:tcBorders>
            <w:vAlign w:val="center"/>
          </w:tcPr>
          <w:p w14:paraId="072B02A5" w14:textId="77777777" w:rsidR="00B23003" w:rsidRDefault="00B23003" w:rsidP="003316B3">
            <w:pPr>
              <w:pStyle w:val="FormText"/>
            </w:pPr>
          </w:p>
        </w:tc>
      </w:tr>
      <w:tr w:rsidR="00B23003" w14:paraId="7F989030" w14:textId="77777777" w:rsidTr="003316B3">
        <w:trPr>
          <w:cantSplit/>
          <w:trHeight w:val="340"/>
        </w:trPr>
        <w:tc>
          <w:tcPr>
            <w:tcW w:w="437" w:type="pct"/>
            <w:vMerge w:val="restart"/>
            <w:tcBorders>
              <w:top w:val="single" w:sz="4" w:space="0" w:color="auto"/>
              <w:bottom w:val="single" w:sz="4" w:space="0" w:color="auto"/>
              <w:right w:val="single" w:sz="4" w:space="0" w:color="auto"/>
            </w:tcBorders>
          </w:tcPr>
          <w:p w14:paraId="636FF912" w14:textId="77777777" w:rsidR="00B23003" w:rsidRDefault="00B23003" w:rsidP="003316B3">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59B30965" w14:textId="3E55CA2D" w:rsidR="00B23003" w:rsidRDefault="00B23003" w:rsidP="003316B3">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447C4A13" w14:textId="051BBD89" w:rsidR="00B23003" w:rsidRDefault="00B23003" w:rsidP="003316B3">
            <w:pPr>
              <w:pStyle w:val="FormText"/>
            </w:pPr>
          </w:p>
        </w:tc>
        <w:tc>
          <w:tcPr>
            <w:tcW w:w="3622" w:type="pct"/>
            <w:vMerge/>
            <w:tcBorders>
              <w:top w:val="nil"/>
              <w:left w:val="single" w:sz="12" w:space="0" w:color="auto"/>
              <w:bottom w:val="single" w:sz="12" w:space="0" w:color="auto"/>
              <w:right w:val="single" w:sz="12" w:space="0" w:color="auto"/>
            </w:tcBorders>
          </w:tcPr>
          <w:p w14:paraId="6F328155" w14:textId="77777777" w:rsidR="00B23003" w:rsidRDefault="00B23003" w:rsidP="003316B3">
            <w:pPr>
              <w:pStyle w:val="FormText"/>
            </w:pPr>
          </w:p>
        </w:tc>
      </w:tr>
      <w:tr w:rsidR="00B23003" w14:paraId="40282A2F" w14:textId="77777777" w:rsidTr="003316B3">
        <w:trPr>
          <w:cantSplit/>
          <w:trHeight w:val="340"/>
        </w:trPr>
        <w:tc>
          <w:tcPr>
            <w:tcW w:w="437" w:type="pct"/>
            <w:vMerge/>
            <w:tcBorders>
              <w:top w:val="nil"/>
              <w:bottom w:val="single" w:sz="4" w:space="0" w:color="auto"/>
              <w:right w:val="single" w:sz="4" w:space="0" w:color="auto"/>
            </w:tcBorders>
          </w:tcPr>
          <w:p w14:paraId="1AE07A73" w14:textId="77777777"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0C64EBE" w14:textId="7C39FD7B"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42C79502" w14:textId="5DBBB501" w:rsidR="00B23003" w:rsidRDefault="00B23003" w:rsidP="003316B3">
            <w:pPr>
              <w:pStyle w:val="FormText"/>
            </w:pPr>
          </w:p>
        </w:tc>
        <w:tc>
          <w:tcPr>
            <w:tcW w:w="3622" w:type="pct"/>
            <w:vMerge w:val="restart"/>
            <w:tcBorders>
              <w:top w:val="single" w:sz="12" w:space="0" w:color="auto"/>
              <w:left w:val="single" w:sz="12" w:space="0" w:color="auto"/>
            </w:tcBorders>
          </w:tcPr>
          <w:p w14:paraId="7DAC3A3A" w14:textId="77777777" w:rsidR="00B23003" w:rsidRDefault="00B23003" w:rsidP="003316B3">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342AE5E" w14:textId="16F07CE1" w:rsidR="00B23003" w:rsidRDefault="00B23003" w:rsidP="003316B3">
            <w:pPr>
              <w:pStyle w:val="FormText"/>
            </w:pPr>
          </w:p>
        </w:tc>
      </w:tr>
      <w:tr w:rsidR="00B23003" w14:paraId="23C18EFD" w14:textId="77777777" w:rsidTr="003316B3">
        <w:trPr>
          <w:cantSplit/>
          <w:trHeight w:val="340"/>
        </w:trPr>
        <w:tc>
          <w:tcPr>
            <w:tcW w:w="437" w:type="pct"/>
            <w:vMerge w:val="restart"/>
            <w:tcBorders>
              <w:top w:val="nil"/>
              <w:bottom w:val="single" w:sz="4" w:space="0" w:color="auto"/>
              <w:right w:val="single" w:sz="4" w:space="0" w:color="auto"/>
            </w:tcBorders>
          </w:tcPr>
          <w:p w14:paraId="5FE72557" w14:textId="77777777" w:rsidR="00B23003" w:rsidRDefault="00B23003" w:rsidP="003316B3">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41905365" w14:textId="57BE4F6B" w:rsidR="00B23003" w:rsidRDefault="00B23003" w:rsidP="003316B3">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58DC2CE5" w14:textId="40497935" w:rsidR="00B23003" w:rsidRDefault="00B23003" w:rsidP="003316B3">
            <w:pPr>
              <w:pStyle w:val="FormText"/>
            </w:pPr>
          </w:p>
        </w:tc>
        <w:tc>
          <w:tcPr>
            <w:tcW w:w="3622" w:type="pct"/>
            <w:vMerge/>
            <w:tcBorders>
              <w:left w:val="single" w:sz="12" w:space="0" w:color="auto"/>
            </w:tcBorders>
          </w:tcPr>
          <w:p w14:paraId="11B339EA" w14:textId="77777777" w:rsidR="00B23003" w:rsidRDefault="00B23003" w:rsidP="003316B3">
            <w:pPr>
              <w:pStyle w:val="FormText"/>
            </w:pPr>
          </w:p>
        </w:tc>
      </w:tr>
      <w:tr w:rsidR="00B23003" w14:paraId="45A05ED2" w14:textId="77777777" w:rsidTr="003316B3">
        <w:trPr>
          <w:cantSplit/>
          <w:trHeight w:val="340"/>
        </w:trPr>
        <w:tc>
          <w:tcPr>
            <w:tcW w:w="437" w:type="pct"/>
            <w:vMerge/>
            <w:tcBorders>
              <w:top w:val="nil"/>
              <w:bottom w:val="single" w:sz="4" w:space="0" w:color="auto"/>
              <w:right w:val="single" w:sz="4" w:space="0" w:color="auto"/>
            </w:tcBorders>
          </w:tcPr>
          <w:p w14:paraId="5397569A" w14:textId="77777777"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FE231DA" w14:textId="3AF99FE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539F6537" w14:textId="28D2F68E" w:rsidR="00B23003" w:rsidRDefault="00B23003" w:rsidP="003316B3">
            <w:pPr>
              <w:pStyle w:val="FormText"/>
            </w:pPr>
          </w:p>
        </w:tc>
        <w:tc>
          <w:tcPr>
            <w:tcW w:w="3622" w:type="pct"/>
            <w:vMerge/>
            <w:tcBorders>
              <w:left w:val="single" w:sz="12" w:space="0" w:color="auto"/>
            </w:tcBorders>
            <w:vAlign w:val="center"/>
          </w:tcPr>
          <w:p w14:paraId="24FAD3E9" w14:textId="77777777" w:rsidR="00B23003" w:rsidRDefault="00B23003" w:rsidP="003316B3">
            <w:pPr>
              <w:pStyle w:val="FormText"/>
            </w:pPr>
          </w:p>
        </w:tc>
      </w:tr>
      <w:tr w:rsidR="00B23003" w14:paraId="60945B9D" w14:textId="77777777" w:rsidTr="003316B3">
        <w:trPr>
          <w:cantSplit/>
          <w:trHeight w:val="340"/>
        </w:trPr>
        <w:tc>
          <w:tcPr>
            <w:tcW w:w="437" w:type="pct"/>
            <w:vMerge w:val="restart"/>
            <w:tcBorders>
              <w:top w:val="nil"/>
              <w:bottom w:val="single" w:sz="4" w:space="0" w:color="auto"/>
              <w:right w:val="single" w:sz="4" w:space="0" w:color="auto"/>
            </w:tcBorders>
          </w:tcPr>
          <w:p w14:paraId="34627B93" w14:textId="77777777" w:rsidR="00B23003" w:rsidRDefault="00B23003" w:rsidP="003316B3">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412B95B6" w14:textId="15782734" w:rsidR="00B23003" w:rsidRDefault="00B23003" w:rsidP="003316B3">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401B42C1" w14:textId="597CEE68" w:rsidR="00B23003" w:rsidRDefault="00B23003" w:rsidP="003316B3">
            <w:pPr>
              <w:pStyle w:val="FormText"/>
            </w:pPr>
          </w:p>
        </w:tc>
        <w:tc>
          <w:tcPr>
            <w:tcW w:w="3622" w:type="pct"/>
            <w:vMerge/>
            <w:tcBorders>
              <w:left w:val="single" w:sz="12" w:space="0" w:color="auto"/>
            </w:tcBorders>
          </w:tcPr>
          <w:p w14:paraId="70DCC592" w14:textId="77777777" w:rsidR="00B23003" w:rsidRDefault="00B23003" w:rsidP="003316B3">
            <w:pPr>
              <w:pStyle w:val="FormText"/>
            </w:pPr>
          </w:p>
        </w:tc>
      </w:tr>
      <w:tr w:rsidR="00B23003" w14:paraId="4CD12A07" w14:textId="77777777" w:rsidTr="003316B3">
        <w:trPr>
          <w:cantSplit/>
          <w:trHeight w:val="340"/>
        </w:trPr>
        <w:tc>
          <w:tcPr>
            <w:tcW w:w="437" w:type="pct"/>
            <w:vMerge/>
            <w:tcBorders>
              <w:top w:val="nil"/>
              <w:bottom w:val="single" w:sz="4" w:space="0" w:color="auto"/>
              <w:right w:val="single" w:sz="4" w:space="0" w:color="auto"/>
            </w:tcBorders>
          </w:tcPr>
          <w:p w14:paraId="368B6D54" w14:textId="77777777"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DEDFA72" w14:textId="3D84B7E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4DADB377" w14:textId="1D58247F" w:rsidR="00B23003" w:rsidRDefault="00B23003" w:rsidP="003316B3">
            <w:pPr>
              <w:pStyle w:val="FormText"/>
            </w:pPr>
          </w:p>
        </w:tc>
        <w:tc>
          <w:tcPr>
            <w:tcW w:w="3622" w:type="pct"/>
            <w:vMerge/>
            <w:tcBorders>
              <w:left w:val="single" w:sz="12" w:space="0" w:color="auto"/>
            </w:tcBorders>
            <w:vAlign w:val="center"/>
          </w:tcPr>
          <w:p w14:paraId="1BCAC415" w14:textId="77777777" w:rsidR="00B23003" w:rsidRDefault="00B23003" w:rsidP="003316B3">
            <w:pPr>
              <w:pStyle w:val="FormText"/>
            </w:pPr>
          </w:p>
        </w:tc>
      </w:tr>
      <w:tr w:rsidR="00B23003" w14:paraId="6E0FCCE2" w14:textId="77777777" w:rsidTr="003316B3">
        <w:trPr>
          <w:cantSplit/>
          <w:trHeight w:val="340"/>
        </w:trPr>
        <w:tc>
          <w:tcPr>
            <w:tcW w:w="437" w:type="pct"/>
            <w:vMerge w:val="restart"/>
            <w:tcBorders>
              <w:top w:val="nil"/>
              <w:bottom w:val="single" w:sz="4" w:space="0" w:color="auto"/>
              <w:right w:val="single" w:sz="4" w:space="0" w:color="auto"/>
            </w:tcBorders>
          </w:tcPr>
          <w:p w14:paraId="0F462490" w14:textId="77777777" w:rsidR="00B23003" w:rsidRDefault="00B23003" w:rsidP="003316B3">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0F56FDF" w14:textId="278FF3BC" w:rsidR="00B23003" w:rsidRDefault="00B23003" w:rsidP="003316B3">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32D18365" w14:textId="6079023F" w:rsidR="00B23003" w:rsidRDefault="00B23003" w:rsidP="003316B3">
            <w:pPr>
              <w:pStyle w:val="FormText"/>
            </w:pPr>
          </w:p>
        </w:tc>
        <w:tc>
          <w:tcPr>
            <w:tcW w:w="3622" w:type="pct"/>
            <w:vMerge/>
            <w:tcBorders>
              <w:left w:val="single" w:sz="12" w:space="0" w:color="auto"/>
            </w:tcBorders>
            <w:vAlign w:val="center"/>
          </w:tcPr>
          <w:p w14:paraId="2AAA9B2D" w14:textId="77777777" w:rsidR="00B23003" w:rsidRDefault="00B23003" w:rsidP="003316B3">
            <w:pPr>
              <w:pStyle w:val="FormText"/>
            </w:pPr>
          </w:p>
        </w:tc>
      </w:tr>
      <w:tr w:rsidR="00B23003" w14:paraId="6FD93A5F" w14:textId="77777777" w:rsidTr="003316B3">
        <w:trPr>
          <w:cantSplit/>
          <w:trHeight w:val="340"/>
        </w:trPr>
        <w:tc>
          <w:tcPr>
            <w:tcW w:w="437" w:type="pct"/>
            <w:vMerge/>
            <w:tcBorders>
              <w:top w:val="nil"/>
              <w:bottom w:val="single" w:sz="4" w:space="0" w:color="auto"/>
              <w:right w:val="single" w:sz="4" w:space="0" w:color="auto"/>
            </w:tcBorders>
          </w:tcPr>
          <w:p w14:paraId="6F33FB80" w14:textId="77777777" w:rsidR="00B23003" w:rsidRDefault="00B23003" w:rsidP="003316B3">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8445204" w14:textId="58862C77" w:rsidR="00B23003" w:rsidRDefault="00B23003" w:rsidP="003316B3">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300B2850" w14:textId="411F1518" w:rsidR="00B23003" w:rsidRDefault="00B23003" w:rsidP="003316B3">
            <w:pPr>
              <w:pStyle w:val="FormText"/>
            </w:pPr>
          </w:p>
        </w:tc>
        <w:tc>
          <w:tcPr>
            <w:tcW w:w="3622" w:type="pct"/>
            <w:vMerge/>
            <w:tcBorders>
              <w:left w:val="single" w:sz="12" w:space="0" w:color="auto"/>
            </w:tcBorders>
            <w:vAlign w:val="center"/>
          </w:tcPr>
          <w:p w14:paraId="37165C21" w14:textId="77777777" w:rsidR="00B23003" w:rsidRDefault="00B23003" w:rsidP="003316B3">
            <w:pPr>
              <w:pStyle w:val="FormText"/>
            </w:pPr>
          </w:p>
        </w:tc>
      </w:tr>
      <w:tr w:rsidR="00B23003" w14:paraId="406A80DA" w14:textId="77777777" w:rsidTr="003316B3">
        <w:trPr>
          <w:cantSplit/>
          <w:trHeight w:val="340"/>
        </w:trPr>
        <w:tc>
          <w:tcPr>
            <w:tcW w:w="437" w:type="pct"/>
            <w:vMerge w:val="restart"/>
            <w:tcBorders>
              <w:top w:val="single" w:sz="4" w:space="0" w:color="auto"/>
              <w:bottom w:val="single" w:sz="12" w:space="0" w:color="auto"/>
              <w:right w:val="single" w:sz="4" w:space="0" w:color="auto"/>
            </w:tcBorders>
          </w:tcPr>
          <w:p w14:paraId="7BA14D49" w14:textId="77777777" w:rsidR="00B23003" w:rsidRDefault="00B23003" w:rsidP="003316B3">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61EF69B" w14:textId="2E64C1C6" w:rsidR="00B23003" w:rsidRDefault="00B23003" w:rsidP="003316B3">
            <w:pPr>
              <w:pStyle w:val="FormText"/>
            </w:pPr>
          </w:p>
        </w:tc>
        <w:tc>
          <w:tcPr>
            <w:tcW w:w="471" w:type="pct"/>
            <w:tcBorders>
              <w:top w:val="single" w:sz="4" w:space="0" w:color="auto"/>
              <w:left w:val="single" w:sz="4" w:space="0" w:color="auto"/>
              <w:bottom w:val="dashSmallGap" w:sz="4" w:space="0" w:color="auto"/>
              <w:right w:val="single" w:sz="12" w:space="0" w:color="auto"/>
            </w:tcBorders>
            <w:vAlign w:val="center"/>
          </w:tcPr>
          <w:p w14:paraId="1CE799B6" w14:textId="11BE0052" w:rsidR="00B23003" w:rsidRDefault="00B23003" w:rsidP="003316B3">
            <w:pPr>
              <w:pStyle w:val="FormText"/>
            </w:pPr>
          </w:p>
        </w:tc>
        <w:tc>
          <w:tcPr>
            <w:tcW w:w="3622" w:type="pct"/>
            <w:vMerge/>
            <w:tcBorders>
              <w:left w:val="single" w:sz="12" w:space="0" w:color="auto"/>
            </w:tcBorders>
            <w:vAlign w:val="center"/>
          </w:tcPr>
          <w:p w14:paraId="7C00A944" w14:textId="77777777" w:rsidR="00B23003" w:rsidRDefault="00B23003" w:rsidP="003316B3">
            <w:pPr>
              <w:pStyle w:val="FormText"/>
            </w:pPr>
          </w:p>
        </w:tc>
      </w:tr>
      <w:tr w:rsidR="00B23003" w14:paraId="26D43AB0" w14:textId="77777777" w:rsidTr="003316B3">
        <w:trPr>
          <w:cantSplit/>
          <w:trHeight w:val="340"/>
        </w:trPr>
        <w:tc>
          <w:tcPr>
            <w:tcW w:w="437" w:type="pct"/>
            <w:vMerge/>
            <w:tcBorders>
              <w:top w:val="single" w:sz="4" w:space="0" w:color="auto"/>
              <w:bottom w:val="single" w:sz="12" w:space="0" w:color="auto"/>
              <w:right w:val="single" w:sz="4" w:space="0" w:color="auto"/>
            </w:tcBorders>
            <w:vAlign w:val="center"/>
          </w:tcPr>
          <w:p w14:paraId="50DDFB71" w14:textId="77777777" w:rsidR="00B23003" w:rsidRDefault="00B23003" w:rsidP="003316B3">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F040C7E" w14:textId="6A6A9C06" w:rsidR="00B23003" w:rsidRDefault="00B23003" w:rsidP="003316B3">
            <w:pPr>
              <w:pStyle w:val="FormText"/>
            </w:pPr>
          </w:p>
        </w:tc>
        <w:tc>
          <w:tcPr>
            <w:tcW w:w="471" w:type="pct"/>
            <w:tcBorders>
              <w:top w:val="dashSmallGap" w:sz="4" w:space="0" w:color="auto"/>
              <w:left w:val="single" w:sz="4" w:space="0" w:color="auto"/>
              <w:bottom w:val="single" w:sz="12" w:space="0" w:color="auto"/>
              <w:right w:val="single" w:sz="12" w:space="0" w:color="auto"/>
            </w:tcBorders>
            <w:vAlign w:val="center"/>
          </w:tcPr>
          <w:p w14:paraId="096033F0" w14:textId="0BF0035F" w:rsidR="00B23003" w:rsidRDefault="00B23003" w:rsidP="003316B3">
            <w:pPr>
              <w:pStyle w:val="FormText"/>
            </w:pPr>
          </w:p>
        </w:tc>
        <w:tc>
          <w:tcPr>
            <w:tcW w:w="3622" w:type="pct"/>
            <w:vMerge/>
            <w:tcBorders>
              <w:left w:val="single" w:sz="12" w:space="0" w:color="auto"/>
            </w:tcBorders>
            <w:vAlign w:val="center"/>
          </w:tcPr>
          <w:p w14:paraId="4AB542E5" w14:textId="77777777" w:rsidR="00B23003" w:rsidRDefault="00B23003" w:rsidP="003316B3">
            <w:pPr>
              <w:pStyle w:val="FormText"/>
            </w:pPr>
          </w:p>
        </w:tc>
      </w:tr>
    </w:tbl>
    <w:p w14:paraId="36DC3034" w14:textId="77777777" w:rsidR="00B23003" w:rsidRDefault="00B23003" w:rsidP="00B23003">
      <w:pPr>
        <w:pStyle w:val="FormText"/>
        <w:rPr>
          <w:b/>
          <w:bCs/>
        </w:rPr>
      </w:pPr>
    </w:p>
    <w:p w14:paraId="3832128F" w14:textId="77777777" w:rsidR="00B23003" w:rsidRDefault="00B23003" w:rsidP="00B23003">
      <w:pPr>
        <w:pStyle w:val="FormText"/>
      </w:pPr>
      <w:r>
        <w:t>K</w:t>
      </w:r>
    </w:p>
    <w:p w14:paraId="73FEBF5A" w14:textId="77777777" w:rsidR="00B23003" w:rsidRDefault="00B23003" w:rsidP="00B23003">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B23003" w14:paraId="643612AA" w14:textId="77777777" w:rsidTr="003316B3">
        <w:trPr>
          <w:trHeight w:val="3888"/>
        </w:trPr>
        <w:tc>
          <w:tcPr>
            <w:tcW w:w="5000" w:type="pct"/>
            <w:tcBorders>
              <w:top w:val="single" w:sz="12" w:space="0" w:color="auto"/>
              <w:left w:val="single" w:sz="12" w:space="0" w:color="auto"/>
              <w:bottom w:val="single" w:sz="12" w:space="0" w:color="auto"/>
              <w:right w:val="single" w:sz="12" w:space="0" w:color="auto"/>
            </w:tcBorders>
          </w:tcPr>
          <w:p w14:paraId="0EFFE3DF" w14:textId="77777777" w:rsidR="00B23003" w:rsidRDefault="00B23003" w:rsidP="003316B3">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14:paraId="09D5A560" w14:textId="282E1BDF" w:rsidR="00B23003" w:rsidRDefault="00B23003" w:rsidP="003316B3">
            <w:pPr>
              <w:pStyle w:val="FormText"/>
              <w:rPr>
                <w:b/>
                <w:bCs/>
              </w:rPr>
            </w:pPr>
          </w:p>
        </w:tc>
      </w:tr>
    </w:tbl>
    <w:p w14:paraId="0976E5D8" w14:textId="77777777" w:rsidR="00B23003" w:rsidRDefault="00B23003" w:rsidP="00B23003">
      <w:pPr>
        <w:pStyle w:val="FormText"/>
      </w:pPr>
    </w:p>
    <w:p w14:paraId="315C3A07" w14:textId="77777777" w:rsidR="00B23003" w:rsidRDefault="00B23003" w:rsidP="00B23003">
      <w:pPr>
        <w:pStyle w:val="FormText"/>
      </w:pPr>
      <w:r>
        <w:br w:type="page"/>
      </w:r>
    </w:p>
    <w:p w14:paraId="3A2AFEFA" w14:textId="77777777" w:rsidR="00B23003" w:rsidRDefault="00B23003" w:rsidP="00B23003">
      <w:pPr>
        <w:pStyle w:val="FormText"/>
        <w:rPr>
          <w:b/>
          <w:bCs/>
        </w:rPr>
      </w:pPr>
      <w:r>
        <w:rPr>
          <w:b/>
          <w:bCs/>
          <w:sz w:val="28"/>
        </w:rPr>
        <w:lastRenderedPageBreak/>
        <w:t>L</w:t>
      </w:r>
      <w:r w:rsidRPr="00F84CA1">
        <w:rPr>
          <w:b/>
          <w:bCs/>
        </w:rPr>
        <w:t xml:space="preserve"> </w:t>
      </w:r>
    </w:p>
    <w:p w14:paraId="1E848DE5" w14:textId="77777777" w:rsidR="00B23003" w:rsidRDefault="00B23003" w:rsidP="00B23003">
      <w:pPr>
        <w:pStyle w:val="FormText"/>
        <w:rPr>
          <w:b/>
          <w:bCs/>
        </w:rPr>
      </w:pPr>
    </w:p>
    <w:p w14:paraId="5E445232" w14:textId="77777777" w:rsidR="00B23003" w:rsidRDefault="00B23003" w:rsidP="00B23003">
      <w:pPr>
        <w:pStyle w:val="FormText"/>
        <w:rPr>
          <w:rFonts w:cs="Arial"/>
        </w:rPr>
      </w:pP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14:paraId="7E12375B" w14:textId="77777777" w:rsidR="00B23003" w:rsidRDefault="00B23003" w:rsidP="00B23003">
      <w:pPr>
        <w:pStyle w:val="FormText"/>
      </w:pPr>
    </w:p>
    <w:p w14:paraId="1BE28D2E" w14:textId="77777777" w:rsidR="00B23003" w:rsidRDefault="00B23003" w:rsidP="00B23003">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w:t>
      </w:r>
      <w:proofErr w:type="spellStart"/>
      <w:r>
        <w:rPr>
          <w:b/>
          <w:bCs/>
        </w:rPr>
        <w:t>b,c,d,e</w:t>
      </w:r>
      <w:proofErr w:type="spellEnd"/>
      <w:r>
        <w:rPr>
          <w:b/>
          <w:bCs/>
        </w:rPr>
        <w: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B23003" w14:paraId="35E3D748" w14:textId="77777777" w:rsidTr="003316B3">
        <w:trPr>
          <w:trHeight w:val="2016"/>
        </w:trPr>
        <w:tc>
          <w:tcPr>
            <w:tcW w:w="5000" w:type="pct"/>
            <w:tcBorders>
              <w:top w:val="single" w:sz="12" w:space="0" w:color="auto"/>
              <w:left w:val="single" w:sz="12" w:space="0" w:color="auto"/>
              <w:bottom w:val="single" w:sz="12" w:space="0" w:color="auto"/>
              <w:right w:val="single" w:sz="12" w:space="0" w:color="auto"/>
            </w:tcBorders>
          </w:tcPr>
          <w:p w14:paraId="5D4EDF92" w14:textId="28ADA20A" w:rsidR="00B23003" w:rsidRDefault="00B23003" w:rsidP="003316B3">
            <w:pPr>
              <w:pStyle w:val="FormText"/>
            </w:pPr>
          </w:p>
        </w:tc>
      </w:tr>
    </w:tbl>
    <w:p w14:paraId="00C6A693" w14:textId="77777777" w:rsidR="00B23003" w:rsidRDefault="00B23003" w:rsidP="00B23003">
      <w:pPr>
        <w:pStyle w:val="FormText"/>
      </w:pPr>
    </w:p>
    <w:p w14:paraId="5FF0F878" w14:textId="77777777" w:rsidR="00B23003" w:rsidRDefault="00B23003" w:rsidP="00B23003">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B23003" w14:paraId="4C4517F1" w14:textId="77777777" w:rsidTr="003316B3">
        <w:trPr>
          <w:trHeight w:val="2016"/>
        </w:trPr>
        <w:tc>
          <w:tcPr>
            <w:tcW w:w="5000" w:type="pct"/>
            <w:tcBorders>
              <w:top w:val="single" w:sz="12" w:space="0" w:color="auto"/>
              <w:left w:val="single" w:sz="12" w:space="0" w:color="auto"/>
              <w:bottom w:val="single" w:sz="12" w:space="0" w:color="auto"/>
              <w:right w:val="single" w:sz="12" w:space="0" w:color="auto"/>
            </w:tcBorders>
          </w:tcPr>
          <w:p w14:paraId="3A78EDBC" w14:textId="09C6BF82" w:rsidR="00B23003" w:rsidRDefault="00B23003" w:rsidP="003316B3">
            <w:pPr>
              <w:pStyle w:val="FormText"/>
            </w:pPr>
          </w:p>
        </w:tc>
      </w:tr>
    </w:tbl>
    <w:p w14:paraId="11B45FCE" w14:textId="77777777" w:rsidR="00B23003" w:rsidRDefault="00B23003" w:rsidP="00B23003">
      <w:pPr>
        <w:pStyle w:val="FormText"/>
      </w:pPr>
    </w:p>
    <w:p w14:paraId="4FCC20DA" w14:textId="77777777" w:rsidR="00B23003" w:rsidRDefault="00B23003" w:rsidP="00B23003">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B23003" w14:paraId="75D90BD8" w14:textId="77777777" w:rsidTr="003316B3">
        <w:trPr>
          <w:trHeight w:val="2016"/>
        </w:trPr>
        <w:tc>
          <w:tcPr>
            <w:tcW w:w="5000" w:type="pct"/>
            <w:tcBorders>
              <w:top w:val="single" w:sz="12" w:space="0" w:color="auto"/>
              <w:left w:val="single" w:sz="12" w:space="0" w:color="auto"/>
              <w:bottom w:val="single" w:sz="12" w:space="0" w:color="auto"/>
              <w:right w:val="single" w:sz="12" w:space="0" w:color="auto"/>
            </w:tcBorders>
          </w:tcPr>
          <w:p w14:paraId="65151BD1" w14:textId="56294EF4" w:rsidR="00B23003" w:rsidRDefault="00B23003" w:rsidP="003316B3">
            <w:pPr>
              <w:pStyle w:val="FormText"/>
            </w:pPr>
          </w:p>
        </w:tc>
      </w:tr>
    </w:tbl>
    <w:p w14:paraId="22A86564" w14:textId="77777777" w:rsidR="00B23003" w:rsidRDefault="00B23003" w:rsidP="00B23003">
      <w:pPr>
        <w:pStyle w:val="FormText"/>
      </w:pPr>
    </w:p>
    <w:p w14:paraId="314673FD" w14:textId="77777777" w:rsidR="00B23003" w:rsidRPr="007765C2" w:rsidRDefault="00B23003" w:rsidP="00B23003">
      <w:pPr>
        <w:pStyle w:val="FormText"/>
        <w:rPr>
          <w:b/>
        </w:rPr>
      </w:pPr>
      <w:r w:rsidRPr="007765C2">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B23003" w14:paraId="01AA88A1" w14:textId="77777777" w:rsidTr="003316B3">
        <w:trPr>
          <w:trHeight w:val="2016"/>
        </w:trPr>
        <w:tc>
          <w:tcPr>
            <w:tcW w:w="5000" w:type="pct"/>
            <w:tcBorders>
              <w:top w:val="single" w:sz="12" w:space="0" w:color="auto"/>
              <w:left w:val="single" w:sz="12" w:space="0" w:color="auto"/>
              <w:bottom w:val="single" w:sz="12" w:space="0" w:color="auto"/>
              <w:right w:val="single" w:sz="12" w:space="0" w:color="auto"/>
            </w:tcBorders>
          </w:tcPr>
          <w:p w14:paraId="76DC6F66" w14:textId="288D775F" w:rsidR="00B23003" w:rsidRDefault="00B23003" w:rsidP="003316B3">
            <w:pPr>
              <w:pStyle w:val="FormText"/>
            </w:pPr>
          </w:p>
        </w:tc>
      </w:tr>
    </w:tbl>
    <w:p w14:paraId="0648439C" w14:textId="77777777" w:rsidR="00B23003" w:rsidRDefault="00B23003" w:rsidP="00B23003">
      <w:pPr>
        <w:pStyle w:val="FormText"/>
        <w:rPr>
          <w:b/>
        </w:rPr>
      </w:pPr>
    </w:p>
    <w:p w14:paraId="1D567737" w14:textId="74977281" w:rsidR="00B23003" w:rsidRPr="007765C2" w:rsidRDefault="00B23003" w:rsidP="00B23003">
      <w:pPr>
        <w:pStyle w:val="FormText"/>
        <w:rPr>
          <w:b/>
        </w:rPr>
      </w:pPr>
      <w:r w:rsidRPr="007765C2">
        <w:rPr>
          <w:b/>
        </w:rPr>
        <w:t>e) T</w:t>
      </w:r>
      <w:r w:rsidR="00A446C4">
        <w:rPr>
          <w:b/>
        </w:rPr>
        <w:t>h</w:t>
      </w:r>
      <w:r w:rsidRPr="007765C2">
        <w:rPr>
          <w:b/>
        </w:rPr>
        <w:t>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609"/>
      </w:tblGrid>
      <w:tr w:rsidR="00B23003" w14:paraId="38DE706E" w14:textId="77777777" w:rsidTr="003316B3">
        <w:trPr>
          <w:trHeight w:val="2016"/>
        </w:trPr>
        <w:tc>
          <w:tcPr>
            <w:tcW w:w="5000" w:type="pct"/>
          </w:tcPr>
          <w:p w14:paraId="192844A7" w14:textId="7110B21A" w:rsidR="00B23003" w:rsidRDefault="00B23003" w:rsidP="003316B3">
            <w:pPr>
              <w:pStyle w:val="FormText"/>
            </w:pPr>
          </w:p>
        </w:tc>
      </w:tr>
    </w:tbl>
    <w:p w14:paraId="488BFF2B" w14:textId="77777777" w:rsidR="00B23003" w:rsidRDefault="00B23003" w:rsidP="00B23003">
      <w:pPr>
        <w:pStyle w:val="FormText"/>
        <w:rPr>
          <w:b/>
          <w:bCs/>
        </w:rPr>
      </w:pPr>
    </w:p>
    <w:p w14:paraId="3DC8F6A1" w14:textId="77777777" w:rsidR="005121B8" w:rsidRDefault="005121B8" w:rsidP="00B23003">
      <w:pPr>
        <w:pStyle w:val="FormText"/>
        <w:rPr>
          <w:b/>
          <w:bCs/>
        </w:rPr>
      </w:pPr>
    </w:p>
    <w:p w14:paraId="61AA4871" w14:textId="77777777" w:rsidR="005121B8" w:rsidRDefault="005121B8" w:rsidP="00B23003">
      <w:pPr>
        <w:pStyle w:val="FormText"/>
        <w:rPr>
          <w:b/>
          <w:bCs/>
        </w:rPr>
      </w:pPr>
    </w:p>
    <w:p w14:paraId="5CA9FB9A" w14:textId="77777777" w:rsidR="005121B8" w:rsidRDefault="005121B8" w:rsidP="00B23003">
      <w:pPr>
        <w:pStyle w:val="FormText"/>
        <w:rPr>
          <w:b/>
          <w:bCs/>
        </w:rPr>
      </w:pPr>
    </w:p>
    <w:p w14:paraId="00263A03" w14:textId="77777777" w:rsidR="00B23003" w:rsidRDefault="00B23003" w:rsidP="00B23003">
      <w:pPr>
        <w:pStyle w:val="FormText"/>
        <w:rPr>
          <w:b/>
          <w:bCs/>
        </w:rPr>
      </w:pPr>
      <w:r>
        <w:rPr>
          <w:b/>
          <w:bCs/>
        </w:rPr>
        <w:lastRenderedPageBreak/>
        <w:t>Checklist:</w:t>
      </w:r>
    </w:p>
    <w:p w14:paraId="558C2A41" w14:textId="77777777" w:rsidR="00B23003" w:rsidRDefault="00B23003" w:rsidP="00B23003">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29"/>
        <w:gridCol w:w="8525"/>
        <w:gridCol w:w="555"/>
      </w:tblGrid>
      <w:tr w:rsidR="00B23003" w14:paraId="495610FE" w14:textId="77777777" w:rsidTr="003316B3">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D3DDD0C" w14:textId="77777777" w:rsidR="00B23003" w:rsidRDefault="00B23003" w:rsidP="003316B3">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B23003" w14:paraId="0E8E2829" w14:textId="77777777" w:rsidTr="003316B3">
        <w:tc>
          <w:tcPr>
            <w:tcW w:w="275" w:type="pct"/>
            <w:tcBorders>
              <w:top w:val="dotted" w:sz="12" w:space="0" w:color="FFFFFF"/>
              <w:left w:val="dotted" w:sz="12" w:space="0" w:color="FFFFFF"/>
              <w:bottom w:val="dotted" w:sz="12" w:space="0" w:color="FFFFFF"/>
              <w:right w:val="dotted" w:sz="12" w:space="0" w:color="FFFFFF"/>
            </w:tcBorders>
          </w:tcPr>
          <w:p w14:paraId="05D6AF07" w14:textId="77777777" w:rsidR="00B23003" w:rsidRDefault="00581063" w:rsidP="003316B3">
            <w:pPr>
              <w:pStyle w:val="FormText"/>
            </w:pPr>
            <w:r>
              <w:rPr>
                <w:noProof/>
                <w:sz w:val="20"/>
                <w:lang w:eastAsia="en-GB"/>
              </w:rPr>
              <mc:AlternateContent>
                <mc:Choice Requires="wps">
                  <w:drawing>
                    <wp:anchor distT="0" distB="0" distL="114300" distR="114300" simplePos="0" relativeHeight="251660288" behindDoc="0" locked="0" layoutInCell="1" allowOverlap="1" wp14:anchorId="1DAF5B58" wp14:editId="6B4FF0CB">
                      <wp:simplePos x="0" y="0"/>
                      <wp:positionH relativeFrom="column">
                        <wp:posOffset>57150</wp:posOffset>
                      </wp:positionH>
                      <wp:positionV relativeFrom="paragraph">
                        <wp:posOffset>51435</wp:posOffset>
                      </wp:positionV>
                      <wp:extent cx="45720" cy="45720"/>
                      <wp:effectExtent l="9525" t="8890" r="11430" b="1206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BF420"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 o:spid="_x0000_s1026" type="#_x0000_t10" style="position:absolute;margin-left:4.5pt;margin-top:4.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wY5BSzMCAABoBAAADgAAAAAAAAAAAAAAAAAuAgAA&#10;ZHJzL2Uyb0RvYy54bWxQSwECLQAUAAYACAAAACEAcns+8N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054F5A" w14:textId="0A7FC99F" w:rsidR="00B23003" w:rsidRDefault="00B23003" w:rsidP="003316B3">
            <w:pPr>
              <w:pStyle w:val="FormText"/>
            </w:pPr>
            <w:r>
              <w:t>I</w:t>
            </w:r>
            <w:r w:rsidRPr="00F84CA1">
              <w:t xml:space="preserve"> </w:t>
            </w:r>
            <w:r>
              <w:t>have</w:t>
            </w:r>
            <w:r w:rsidRPr="00F84CA1">
              <w:t xml:space="preserve"> </w:t>
            </w:r>
            <w:r>
              <w:t>made</w:t>
            </w:r>
            <w:r w:rsidRPr="00F84CA1">
              <w:t xml:space="preserve"> </w:t>
            </w:r>
            <w:r w:rsidR="00D6068A">
              <w:t>and</w:t>
            </w:r>
            <w:r w:rsidRPr="00F84CA1">
              <w:t xml:space="preserve"> </w:t>
            </w:r>
            <w:r>
              <w:t>enclosed</w:t>
            </w:r>
            <w:r w:rsidR="00D6068A">
              <w:t xml:space="preserve"> receipt of</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14:paraId="1EC1DED4" w14:textId="77777777" w:rsidR="00B23003" w:rsidRDefault="00034F48" w:rsidP="003316B3">
            <w:pPr>
              <w:pStyle w:val="FormText"/>
            </w:pPr>
            <w:r>
              <w:fldChar w:fldCharType="begin">
                <w:ffData>
                  <w:name w:val="Check34"/>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66722BFB" w14:textId="77777777" w:rsidTr="003316B3">
        <w:tc>
          <w:tcPr>
            <w:tcW w:w="275" w:type="pct"/>
            <w:tcBorders>
              <w:top w:val="dotted" w:sz="12" w:space="0" w:color="FFFFFF"/>
              <w:left w:val="dotted" w:sz="12" w:space="0" w:color="FFFFFF"/>
              <w:bottom w:val="dotted" w:sz="12" w:space="0" w:color="FFFFFF"/>
              <w:right w:val="dotted" w:sz="12" w:space="0" w:color="FFFFFF"/>
            </w:tcBorders>
          </w:tcPr>
          <w:p w14:paraId="7EA768C2" w14:textId="77777777" w:rsidR="00B23003" w:rsidRDefault="00581063" w:rsidP="003316B3">
            <w:pPr>
              <w:pStyle w:val="FormText"/>
            </w:pPr>
            <w:r>
              <w:rPr>
                <w:noProof/>
                <w:sz w:val="20"/>
                <w:lang w:eastAsia="en-GB"/>
              </w:rPr>
              <mc:AlternateContent>
                <mc:Choice Requires="wps">
                  <w:drawing>
                    <wp:anchor distT="0" distB="0" distL="114300" distR="114300" simplePos="0" relativeHeight="251661312" behindDoc="0" locked="0" layoutInCell="1" allowOverlap="1" wp14:anchorId="74D593EE" wp14:editId="4098F8CA">
                      <wp:simplePos x="0" y="0"/>
                      <wp:positionH relativeFrom="column">
                        <wp:posOffset>57150</wp:posOffset>
                      </wp:positionH>
                      <wp:positionV relativeFrom="paragraph">
                        <wp:posOffset>36830</wp:posOffset>
                      </wp:positionV>
                      <wp:extent cx="45720" cy="45720"/>
                      <wp:effectExtent l="9525" t="13335" r="11430" b="762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66F5D" id="AutoShape 9" o:spid="_x0000_s1026" type="#_x0000_t10" style="position:absolute;margin-left:4.5pt;margin-top:2.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pAMgIAAGgEAAAOAAAAZHJzL2Uyb0RvYy54bWysVF9v0zAQf0fiO1h+Z2nLytZo6TRtDCEN&#10;mDT4AFfbSQy2z9hu0/Hpd3ay0sEbIg+Wz3f3uz+/u1xc7q1hOxWiRtfw+cmMM+UESu26hn/7evvm&#10;n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6fLswWxJkgzXjM+1M+uPsT0QaFl+dJwFAk6HHmA3V1MhRA5lQXyO2et&#10;NUTvDgxbrBbnZyVfqCdjQn5GLJWi0fJWG1OE0G2uTWDk2vC39M3K7JBLPDYzjg0NXy0Xy1LjC108&#10;hpiVb4r/wszqRBthtG34+cEI6tzi906WeU2gzXin+MZNPc9tHunaoHyklgccx53Wky49hl+cDTTq&#10;DY8/txAUZ+ajI9pW89PT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n2IpA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76ADFB2" w14:textId="77777777" w:rsidR="00B23003" w:rsidRDefault="00B23003" w:rsidP="003316B3">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5A14AE5E" w14:textId="77777777" w:rsidR="00B23003" w:rsidRDefault="00034F48" w:rsidP="003316B3">
            <w:pPr>
              <w:pStyle w:val="FormText"/>
            </w:pPr>
            <w:r>
              <w:fldChar w:fldCharType="begin">
                <w:ffData>
                  <w:name w:val="Check35"/>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39316AC5" w14:textId="77777777" w:rsidTr="003316B3">
        <w:tc>
          <w:tcPr>
            <w:tcW w:w="275" w:type="pct"/>
            <w:tcBorders>
              <w:top w:val="dotted" w:sz="12" w:space="0" w:color="FFFFFF"/>
              <w:left w:val="dotted" w:sz="12" w:space="0" w:color="FFFFFF"/>
              <w:bottom w:val="dotted" w:sz="12" w:space="0" w:color="FFFFFF"/>
              <w:right w:val="dotted" w:sz="12" w:space="0" w:color="FFFFFF"/>
            </w:tcBorders>
          </w:tcPr>
          <w:p w14:paraId="450E223C" w14:textId="77777777" w:rsidR="00B23003" w:rsidRDefault="00581063" w:rsidP="003316B3">
            <w:pPr>
              <w:pStyle w:val="FormText"/>
            </w:pPr>
            <w:r>
              <w:rPr>
                <w:noProof/>
                <w:sz w:val="20"/>
                <w:lang w:eastAsia="en-GB"/>
              </w:rPr>
              <mc:AlternateContent>
                <mc:Choice Requires="wps">
                  <w:drawing>
                    <wp:anchor distT="0" distB="0" distL="114300" distR="114300" simplePos="0" relativeHeight="251662336" behindDoc="0" locked="0" layoutInCell="1" allowOverlap="1" wp14:anchorId="478D2371" wp14:editId="0C957986">
                      <wp:simplePos x="0" y="0"/>
                      <wp:positionH relativeFrom="column">
                        <wp:posOffset>57150</wp:posOffset>
                      </wp:positionH>
                      <wp:positionV relativeFrom="paragraph">
                        <wp:posOffset>48895</wp:posOffset>
                      </wp:positionV>
                      <wp:extent cx="45720" cy="45720"/>
                      <wp:effectExtent l="9525" t="5715" r="11430" b="571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67E8" id="AutoShape 10" o:spid="_x0000_s1026" type="#_x0000_t10" style="position:absolute;margin-left:4.5pt;margin-top:3.8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A4440C5" w14:textId="77777777" w:rsidR="00B23003" w:rsidRDefault="00B23003" w:rsidP="003316B3">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plan</w:t>
            </w:r>
            <w:r w:rsidRPr="00F84CA1">
              <w:t xml:space="preserve"> </w:t>
            </w:r>
            <w:r>
              <w:t>to</w:t>
            </w:r>
            <w:r w:rsidRPr="00F84CA1">
              <w:t xml:space="preserve"> </w:t>
            </w:r>
            <w:r>
              <w:t>the</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3775B1C4" w14:textId="77777777" w:rsidR="00B23003" w:rsidRDefault="00034F48" w:rsidP="003316B3">
            <w:pPr>
              <w:pStyle w:val="FormText"/>
            </w:pPr>
            <w:r>
              <w:fldChar w:fldCharType="begin">
                <w:ffData>
                  <w:name w:val="Check36"/>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20DEF05E" w14:textId="77777777" w:rsidTr="003316B3">
        <w:tc>
          <w:tcPr>
            <w:tcW w:w="275" w:type="pct"/>
            <w:tcBorders>
              <w:top w:val="dotted" w:sz="12" w:space="0" w:color="FFFFFF"/>
              <w:left w:val="dotted" w:sz="12" w:space="0" w:color="FFFFFF"/>
              <w:bottom w:val="dotted" w:sz="12" w:space="0" w:color="FFFFFF"/>
              <w:right w:val="dotted" w:sz="12" w:space="0" w:color="FFFFFF"/>
            </w:tcBorders>
          </w:tcPr>
          <w:p w14:paraId="37D9D4BE" w14:textId="77777777" w:rsidR="00B23003" w:rsidRDefault="00581063" w:rsidP="003316B3">
            <w:pPr>
              <w:pStyle w:val="FormText"/>
            </w:pPr>
            <w:r>
              <w:rPr>
                <w:noProof/>
                <w:sz w:val="20"/>
                <w:lang w:eastAsia="en-GB"/>
              </w:rPr>
              <mc:AlternateContent>
                <mc:Choice Requires="wps">
                  <w:drawing>
                    <wp:anchor distT="0" distB="0" distL="114300" distR="114300" simplePos="0" relativeHeight="251663360" behindDoc="0" locked="0" layoutInCell="1" allowOverlap="1" wp14:anchorId="5D63CA7E" wp14:editId="585C222F">
                      <wp:simplePos x="0" y="0"/>
                      <wp:positionH relativeFrom="column">
                        <wp:posOffset>57150</wp:posOffset>
                      </wp:positionH>
                      <wp:positionV relativeFrom="paragraph">
                        <wp:posOffset>36830</wp:posOffset>
                      </wp:positionV>
                      <wp:extent cx="45720" cy="45720"/>
                      <wp:effectExtent l="9525" t="12700" r="11430" b="825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8E40B" id="AutoShape 11" o:spid="_x0000_s1026" type="#_x0000_t10" style="position:absolute;margin-left:4.5pt;margin-top:2.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AC35A4F" w14:textId="77777777" w:rsidR="00B23003" w:rsidRDefault="00B23003" w:rsidP="003316B3">
            <w:pPr>
              <w:pStyle w:val="FormText"/>
            </w:pPr>
            <w:r>
              <w:t>I</w:t>
            </w:r>
            <w:r w:rsidRPr="00F84CA1">
              <w:t xml:space="preserve"> </w:t>
            </w:r>
            <w:r>
              <w:t>have</w:t>
            </w:r>
            <w:r w:rsidRPr="00F84CA1">
              <w:t xml:space="preserve"> </w:t>
            </w:r>
            <w:r>
              <w:t>completed</w:t>
            </w:r>
            <w:r w:rsidRPr="00F84CA1">
              <w:t xml:space="preserve"> </w:t>
            </w:r>
            <w:r>
              <w:t>and</w:t>
            </w:r>
            <w:r w:rsidRPr="00F84CA1">
              <w:t xml:space="preserve"> </w:t>
            </w:r>
            <w:r>
              <w:t>enclosed</w:t>
            </w:r>
            <w:r w:rsidRPr="00F84CA1">
              <w:t xml:space="preserve"> </w:t>
            </w:r>
            <w:r>
              <w:t>the</w:t>
            </w:r>
            <w:r w:rsidRPr="00F84CA1">
              <w:t xml:space="preserve"> </w:t>
            </w:r>
            <w:r>
              <w:t>club</w:t>
            </w:r>
            <w:r w:rsidRPr="00F84CA1">
              <w:t xml:space="preserve"> </w:t>
            </w:r>
            <w:r>
              <w:t>declaration</w:t>
            </w:r>
            <w:r w:rsidRPr="00F84CA1">
              <w:t xml:space="preserve"> </w:t>
            </w:r>
            <w:r>
              <w:t>and</w:t>
            </w:r>
            <w:r w:rsidRPr="00F84CA1">
              <w:t xml:space="preserve"> </w:t>
            </w:r>
            <w:r>
              <w:t>enclose</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club</w:t>
            </w:r>
            <w:r w:rsidRPr="00F84CA1">
              <w:t xml:space="preserve"> </w:t>
            </w:r>
            <w:r>
              <w:t>rules.</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736C6801" w14:textId="77777777" w:rsidR="00B23003" w:rsidRDefault="00034F48" w:rsidP="003316B3">
            <w:pPr>
              <w:pStyle w:val="FormText"/>
            </w:pPr>
            <w:r>
              <w:fldChar w:fldCharType="begin">
                <w:ffData>
                  <w:name w:val="Check35"/>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7D51EB22" w14:textId="77777777" w:rsidTr="003316B3">
        <w:tc>
          <w:tcPr>
            <w:tcW w:w="275" w:type="pct"/>
            <w:tcBorders>
              <w:top w:val="dotted" w:sz="12" w:space="0" w:color="FFFFFF"/>
              <w:left w:val="dotted" w:sz="12" w:space="0" w:color="FFFFFF"/>
              <w:bottom w:val="dotted" w:sz="12" w:space="0" w:color="FFFFFF"/>
              <w:right w:val="dotted" w:sz="12" w:space="0" w:color="FFFFFF"/>
            </w:tcBorders>
          </w:tcPr>
          <w:p w14:paraId="23B7FF52" w14:textId="77777777" w:rsidR="00B23003" w:rsidRDefault="00581063" w:rsidP="003316B3">
            <w:pPr>
              <w:pStyle w:val="FormText"/>
            </w:pPr>
            <w:r>
              <w:rPr>
                <w:noProof/>
                <w:sz w:val="20"/>
                <w:lang w:eastAsia="en-GB"/>
              </w:rPr>
              <mc:AlternateContent>
                <mc:Choice Requires="wps">
                  <w:drawing>
                    <wp:anchor distT="0" distB="0" distL="114300" distR="114300" simplePos="0" relativeHeight="251664384" behindDoc="0" locked="0" layoutInCell="1" allowOverlap="1" wp14:anchorId="619839D1" wp14:editId="27EEF17A">
                      <wp:simplePos x="0" y="0"/>
                      <wp:positionH relativeFrom="column">
                        <wp:posOffset>57150</wp:posOffset>
                      </wp:positionH>
                      <wp:positionV relativeFrom="paragraph">
                        <wp:posOffset>40640</wp:posOffset>
                      </wp:positionV>
                      <wp:extent cx="45720" cy="45720"/>
                      <wp:effectExtent l="9525" t="7620" r="1143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A0CD7" id="AutoShape 12" o:spid="_x0000_s1026" type="#_x0000_t10" style="position:absolute;margin-left:4.5pt;margin-top:3.2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x2MwIAAGk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4CAB6F7" w14:textId="77777777" w:rsidR="00B23003" w:rsidRDefault="00B23003" w:rsidP="003316B3">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FDA1B30" w14:textId="77777777" w:rsidR="00B23003" w:rsidRDefault="00034F48" w:rsidP="003316B3">
            <w:pPr>
              <w:pStyle w:val="FormText"/>
            </w:pPr>
            <w:r>
              <w:fldChar w:fldCharType="begin">
                <w:ffData>
                  <w:name w:val="Check35"/>
                  <w:enabled/>
                  <w:calcOnExit w:val="0"/>
                  <w:checkBox>
                    <w:sizeAuto/>
                    <w:default w:val="0"/>
                  </w:checkBox>
                </w:ffData>
              </w:fldChar>
            </w:r>
            <w:r w:rsidR="00B23003">
              <w:instrText xml:space="preserve"> FORMCHECKBOX </w:instrText>
            </w:r>
            <w:r w:rsidR="00D6068A">
              <w:fldChar w:fldCharType="separate"/>
            </w:r>
            <w:r>
              <w:fldChar w:fldCharType="end"/>
            </w:r>
          </w:p>
        </w:tc>
      </w:tr>
      <w:tr w:rsidR="00B23003" w14:paraId="34FDC794" w14:textId="77777777" w:rsidTr="003316B3">
        <w:tc>
          <w:tcPr>
            <w:tcW w:w="275" w:type="pct"/>
            <w:tcBorders>
              <w:top w:val="dotted" w:sz="12" w:space="0" w:color="FFFFFF"/>
              <w:left w:val="dotted" w:sz="12" w:space="0" w:color="FFFFFF"/>
              <w:bottom w:val="dotted" w:sz="12" w:space="0" w:color="FFFFFF"/>
              <w:right w:val="dotted" w:sz="12" w:space="0" w:color="FFFFFF"/>
            </w:tcBorders>
          </w:tcPr>
          <w:p w14:paraId="4AB66A5E" w14:textId="77777777" w:rsidR="00B23003" w:rsidRDefault="00581063" w:rsidP="003316B3">
            <w:pPr>
              <w:pStyle w:val="FormText"/>
            </w:pPr>
            <w:r>
              <w:rPr>
                <w:noProof/>
                <w:sz w:val="20"/>
                <w:lang w:eastAsia="en-GB"/>
              </w:rPr>
              <mc:AlternateContent>
                <mc:Choice Requires="wps">
                  <w:drawing>
                    <wp:anchor distT="0" distB="0" distL="114300" distR="114300" simplePos="0" relativeHeight="251665408" behindDoc="0" locked="0" layoutInCell="1" allowOverlap="1" wp14:anchorId="14B2940A" wp14:editId="21E5F862">
                      <wp:simplePos x="0" y="0"/>
                      <wp:positionH relativeFrom="column">
                        <wp:posOffset>57150</wp:posOffset>
                      </wp:positionH>
                      <wp:positionV relativeFrom="paragraph">
                        <wp:posOffset>40640</wp:posOffset>
                      </wp:positionV>
                      <wp:extent cx="45720" cy="45720"/>
                      <wp:effectExtent l="9525" t="6985" r="11430" b="1397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C4E4" id="AutoShape 13" o:spid="_x0000_s1026" type="#_x0000_t10" style="position:absolute;margin-left:4.5pt;margin-top:3.2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OuMwIAAGk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31B6B18" w14:textId="77777777" w:rsidR="00B23003" w:rsidRDefault="00B23003" w:rsidP="003316B3">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5DE8547A" w14:textId="77777777" w:rsidR="00B23003" w:rsidRDefault="00034F48" w:rsidP="003316B3">
            <w:pPr>
              <w:pStyle w:val="FormText"/>
            </w:pPr>
            <w:r>
              <w:fldChar w:fldCharType="begin">
                <w:ffData>
                  <w:name w:val="Check35"/>
                  <w:enabled/>
                  <w:calcOnExit w:val="0"/>
                  <w:checkBox>
                    <w:sizeAuto/>
                    <w:default w:val="0"/>
                  </w:checkBox>
                </w:ffData>
              </w:fldChar>
            </w:r>
            <w:r w:rsidR="00B23003">
              <w:instrText xml:space="preserve"> FORMCHECKBOX </w:instrText>
            </w:r>
            <w:r w:rsidR="00D6068A">
              <w:fldChar w:fldCharType="separate"/>
            </w:r>
            <w:r>
              <w:fldChar w:fldCharType="end"/>
            </w:r>
          </w:p>
        </w:tc>
      </w:tr>
    </w:tbl>
    <w:p w14:paraId="06DE4AE4" w14:textId="77777777" w:rsidR="00B23003" w:rsidRDefault="00B23003" w:rsidP="00B23003">
      <w:pPr>
        <w:pStyle w:val="FormText"/>
      </w:pPr>
    </w:p>
    <w:p w14:paraId="18EBC34E" w14:textId="77777777" w:rsidR="00B23003" w:rsidRDefault="00B23003" w:rsidP="00B23003">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14:paraId="27B03CD6" w14:textId="77777777" w:rsidR="00B23003" w:rsidRDefault="00B23003" w:rsidP="00B23003">
      <w:pPr>
        <w:pStyle w:val="FormText"/>
        <w:rPr>
          <w:b/>
          <w:bCs/>
        </w:rPr>
      </w:pPr>
    </w:p>
    <w:p w14:paraId="2F1AABBE" w14:textId="77777777" w:rsidR="00B23003" w:rsidRDefault="00B23003" w:rsidP="00B23003">
      <w:pPr>
        <w:pStyle w:val="FormText"/>
        <w:rPr>
          <w:rFonts w:cs="Arial"/>
        </w:rPr>
      </w:pPr>
      <w:r>
        <w:rPr>
          <w:rFonts w:cs="Arial"/>
        </w:rPr>
        <w:t>Part</w:t>
      </w:r>
      <w:r w:rsidRPr="00F84CA1">
        <w:rPr>
          <w:rFonts w:cs="Arial"/>
        </w:rPr>
        <w:t xml:space="preserve"> </w:t>
      </w:r>
      <w:r>
        <w:rPr>
          <w:rFonts w:cs="Arial"/>
        </w:rPr>
        <w:t>3</w:t>
      </w:r>
      <w:r w:rsidRPr="00F84CA1">
        <w:rPr>
          <w:rFonts w:cs="Arial"/>
        </w:rPr>
        <w:t xml:space="preserve"> </w:t>
      </w:r>
      <w:r>
        <w:rPr>
          <w:rFonts w:cs="Arial"/>
        </w:rPr>
        <w:t>–</w:t>
      </w:r>
      <w:r w:rsidRPr="00F84CA1">
        <w:rPr>
          <w:rFonts w:cs="Arial"/>
        </w:rPr>
        <w:t xml:space="preserve"> </w:t>
      </w:r>
      <w:r>
        <w:rPr>
          <w:rFonts w:cs="Arial"/>
        </w:rPr>
        <w:t>Signatures</w:t>
      </w:r>
      <w:r w:rsidRPr="00F84CA1">
        <w:rPr>
          <w:rFonts w:cs="Arial"/>
        </w:rPr>
        <w:t xml:space="preserve">   </w:t>
      </w:r>
      <w:r>
        <w:rPr>
          <w:rFonts w:cs="Arial"/>
          <w:b/>
          <w:bCs/>
        </w:rPr>
        <w:t>(please</w:t>
      </w:r>
      <w:r w:rsidRPr="00F84CA1">
        <w:rPr>
          <w:rFonts w:cs="Arial"/>
          <w:b/>
          <w:bCs/>
        </w:rPr>
        <w:t xml:space="preserve"> </w:t>
      </w:r>
      <w:r>
        <w:rPr>
          <w:rFonts w:cs="Arial"/>
          <w:b/>
          <w:bCs/>
        </w:rPr>
        <w:t>read</w:t>
      </w:r>
      <w:r w:rsidRPr="00F84CA1">
        <w:rPr>
          <w:rFonts w:cs="Arial"/>
          <w:b/>
          <w:bCs/>
        </w:rPr>
        <w:t xml:space="preserve"> </w:t>
      </w:r>
      <w:r>
        <w:rPr>
          <w:rFonts w:cs="Arial"/>
          <w:b/>
          <w:bCs/>
        </w:rPr>
        <w:t>guidance</w:t>
      </w:r>
      <w:r w:rsidRPr="00F84CA1">
        <w:rPr>
          <w:rFonts w:cs="Arial"/>
          <w:b/>
          <w:bCs/>
        </w:rPr>
        <w:t xml:space="preserve"> </w:t>
      </w:r>
      <w:r>
        <w:rPr>
          <w:rFonts w:cs="Arial"/>
          <w:b/>
          <w:bCs/>
        </w:rPr>
        <w:t>note</w:t>
      </w:r>
      <w:r w:rsidRPr="00F84CA1">
        <w:rPr>
          <w:rFonts w:cs="Arial"/>
          <w:b/>
          <w:bCs/>
        </w:rPr>
        <w:t xml:space="preserve"> </w:t>
      </w:r>
      <w:r>
        <w:rPr>
          <w:rFonts w:cs="Arial"/>
          <w:b/>
          <w:bCs/>
        </w:rPr>
        <w:t>11)</w:t>
      </w:r>
    </w:p>
    <w:p w14:paraId="2D3B753C" w14:textId="77777777" w:rsidR="00B23003" w:rsidRDefault="00B23003" w:rsidP="00B23003">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96"/>
        <w:gridCol w:w="9423"/>
      </w:tblGrid>
      <w:tr w:rsidR="00B23003" w14:paraId="72DC360A" w14:textId="77777777" w:rsidTr="003316B3">
        <w:tc>
          <w:tcPr>
            <w:tcW w:w="102" w:type="pct"/>
            <w:tcBorders>
              <w:top w:val="single" w:sz="8" w:space="0" w:color="FFFFFF"/>
              <w:left w:val="single" w:sz="8" w:space="0" w:color="FFFFFF"/>
              <w:bottom w:val="single" w:sz="8" w:space="0" w:color="FFFFFF"/>
              <w:right w:val="single" w:sz="8" w:space="0" w:color="FFFFFF"/>
            </w:tcBorders>
          </w:tcPr>
          <w:p w14:paraId="5D0D5723" w14:textId="77777777" w:rsidR="00B23003" w:rsidRDefault="00B23003" w:rsidP="003316B3">
            <w:pPr>
              <w:pStyle w:val="FormText"/>
              <w:rPr>
                <w:b/>
                <w:bCs/>
              </w:rPr>
            </w:pPr>
            <w:r>
              <w:rPr>
                <w:rFonts w:cs="Arial"/>
                <w:b/>
                <w:bCs/>
              </w:rPr>
              <w:t>I</w:t>
            </w:r>
          </w:p>
        </w:tc>
        <w:tc>
          <w:tcPr>
            <w:tcW w:w="4898" w:type="pct"/>
            <w:tcBorders>
              <w:top w:val="single" w:sz="8" w:space="0" w:color="FFFFFF"/>
              <w:left w:val="single" w:sz="8" w:space="0" w:color="FFFFFF"/>
              <w:bottom w:val="dashed" w:sz="4" w:space="0" w:color="auto"/>
              <w:right w:val="single" w:sz="8" w:space="0" w:color="FFFFFF"/>
            </w:tcBorders>
          </w:tcPr>
          <w:p w14:paraId="63D4B979" w14:textId="78F00D63" w:rsidR="00B23003" w:rsidRDefault="00B23003" w:rsidP="003316B3">
            <w:pPr>
              <w:pStyle w:val="FormText"/>
            </w:pPr>
          </w:p>
        </w:tc>
      </w:tr>
    </w:tbl>
    <w:p w14:paraId="05120ABB" w14:textId="77777777" w:rsidR="00B23003" w:rsidRDefault="00B23003" w:rsidP="00B23003">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14:paraId="20326D65" w14:textId="77777777" w:rsidR="00B23003" w:rsidRDefault="00B23003" w:rsidP="00B23003">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14:paraId="499B7DC7" w14:textId="77777777"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43"/>
        <w:gridCol w:w="7866"/>
      </w:tblGrid>
      <w:tr w:rsidR="00B23003" w14:paraId="5CA216FA" w14:textId="77777777" w:rsidTr="003316B3">
        <w:trPr>
          <w:trHeight w:val="432"/>
        </w:trPr>
        <w:tc>
          <w:tcPr>
            <w:tcW w:w="907" w:type="pct"/>
            <w:tcBorders>
              <w:top w:val="single" w:sz="12" w:space="0" w:color="auto"/>
              <w:bottom w:val="single" w:sz="8" w:space="0" w:color="auto"/>
              <w:right w:val="single" w:sz="8" w:space="0" w:color="auto"/>
            </w:tcBorders>
            <w:vAlign w:val="center"/>
          </w:tcPr>
          <w:p w14:paraId="6D351D12" w14:textId="77777777" w:rsidR="00B23003" w:rsidRDefault="00B23003" w:rsidP="003316B3">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29A93D51" w14:textId="77777777" w:rsidR="00B23003" w:rsidRDefault="00B23003" w:rsidP="003316B3">
            <w:pPr>
              <w:pStyle w:val="FormText"/>
            </w:pPr>
          </w:p>
        </w:tc>
      </w:tr>
      <w:tr w:rsidR="00B23003" w14:paraId="6C793190" w14:textId="77777777" w:rsidTr="003316B3">
        <w:trPr>
          <w:trHeight w:val="432"/>
        </w:trPr>
        <w:tc>
          <w:tcPr>
            <w:tcW w:w="907" w:type="pct"/>
            <w:tcBorders>
              <w:top w:val="single" w:sz="8" w:space="0" w:color="auto"/>
              <w:bottom w:val="single" w:sz="8" w:space="0" w:color="auto"/>
              <w:right w:val="single" w:sz="8" w:space="0" w:color="auto"/>
            </w:tcBorders>
            <w:vAlign w:val="center"/>
          </w:tcPr>
          <w:p w14:paraId="51586AC2" w14:textId="77777777" w:rsidR="00B23003" w:rsidRDefault="00B23003" w:rsidP="003316B3">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8046A92" w14:textId="2E2C6A20" w:rsidR="00B23003" w:rsidRDefault="00B23003" w:rsidP="003316B3">
            <w:pPr>
              <w:pStyle w:val="FormText"/>
            </w:pPr>
          </w:p>
        </w:tc>
      </w:tr>
      <w:tr w:rsidR="00B23003" w14:paraId="738DC53F" w14:textId="77777777" w:rsidTr="003316B3">
        <w:trPr>
          <w:trHeight w:val="432"/>
        </w:trPr>
        <w:tc>
          <w:tcPr>
            <w:tcW w:w="907" w:type="pct"/>
            <w:tcBorders>
              <w:top w:val="single" w:sz="8" w:space="0" w:color="auto"/>
              <w:bottom w:val="single" w:sz="12" w:space="0" w:color="auto"/>
              <w:right w:val="single" w:sz="8" w:space="0" w:color="auto"/>
            </w:tcBorders>
            <w:vAlign w:val="center"/>
          </w:tcPr>
          <w:p w14:paraId="006F48F1" w14:textId="77777777" w:rsidR="00B23003" w:rsidRDefault="00B23003" w:rsidP="003316B3">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484E011E" w14:textId="33C52BC1" w:rsidR="00B23003" w:rsidRDefault="00B23003" w:rsidP="003316B3">
            <w:pPr>
              <w:pStyle w:val="FormText"/>
            </w:pPr>
          </w:p>
        </w:tc>
      </w:tr>
    </w:tbl>
    <w:p w14:paraId="20D4F607" w14:textId="77777777"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81"/>
        <w:gridCol w:w="1974"/>
        <w:gridCol w:w="3025"/>
        <w:gridCol w:w="1332"/>
        <w:gridCol w:w="1897"/>
      </w:tblGrid>
      <w:tr w:rsidR="00B23003" w14:paraId="7A7BA12F" w14:textId="77777777" w:rsidTr="003316B3">
        <w:trPr>
          <w:cantSplit/>
          <w:trHeight w:val="2160"/>
        </w:trPr>
        <w:tc>
          <w:tcPr>
            <w:tcW w:w="5000" w:type="pct"/>
            <w:gridSpan w:val="5"/>
          </w:tcPr>
          <w:p w14:paraId="24EF3300" w14:textId="77777777" w:rsidR="00B23003" w:rsidRPr="007765C2" w:rsidRDefault="00B23003" w:rsidP="003316B3">
            <w:pPr>
              <w:pStyle w:val="FormText"/>
              <w:rPr>
                <w:bCs/>
              </w:rPr>
            </w:pPr>
            <w:r w:rsidRPr="007765C2">
              <w:rPr>
                <w:bCs/>
              </w:rPr>
              <w:t>Address for correspondence associated with this application (please read guidance note 12)</w:t>
            </w:r>
          </w:p>
          <w:p w14:paraId="07845348" w14:textId="16F0ED1D" w:rsidR="00B23003" w:rsidRPr="00365D58" w:rsidRDefault="00B23003" w:rsidP="003316B3">
            <w:pPr>
              <w:pStyle w:val="FormText"/>
            </w:pPr>
          </w:p>
        </w:tc>
      </w:tr>
      <w:tr w:rsidR="00B23003" w14:paraId="02BF9B0D" w14:textId="77777777" w:rsidTr="003316B3">
        <w:tc>
          <w:tcPr>
            <w:tcW w:w="719" w:type="pct"/>
            <w:tcBorders>
              <w:top w:val="single" w:sz="4" w:space="0" w:color="auto"/>
              <w:bottom w:val="single" w:sz="4" w:space="0" w:color="auto"/>
              <w:right w:val="single" w:sz="4" w:space="0" w:color="auto"/>
            </w:tcBorders>
          </w:tcPr>
          <w:p w14:paraId="73E37278" w14:textId="77777777" w:rsidR="00B23003" w:rsidRPr="00365D58" w:rsidRDefault="00B23003" w:rsidP="003316B3">
            <w:pPr>
              <w:pStyle w:val="FormText"/>
            </w:pPr>
            <w:r w:rsidRPr="00C23437">
              <w:t>Post</w:t>
            </w:r>
            <w:r w:rsidRPr="00F84CA1">
              <w:t xml:space="preserve"> </w:t>
            </w:r>
            <w:r w:rsidRPr="00C23437">
              <w:t>town</w:t>
            </w:r>
          </w:p>
        </w:tc>
        <w:tc>
          <w:tcPr>
            <w:tcW w:w="2601" w:type="pct"/>
            <w:gridSpan w:val="2"/>
            <w:tcBorders>
              <w:top w:val="single" w:sz="4" w:space="0" w:color="auto"/>
              <w:left w:val="single" w:sz="4" w:space="0" w:color="auto"/>
              <w:bottom w:val="single" w:sz="4" w:space="0" w:color="auto"/>
              <w:right w:val="single" w:sz="4" w:space="0" w:color="auto"/>
            </w:tcBorders>
          </w:tcPr>
          <w:p w14:paraId="77AB6318" w14:textId="24E4B49D" w:rsidR="00B23003" w:rsidRPr="00365D58" w:rsidRDefault="00B23003" w:rsidP="003316B3">
            <w:pPr>
              <w:pStyle w:val="FormText"/>
              <w:rPr>
                <w:b/>
                <w:bCs/>
              </w:rPr>
            </w:pPr>
          </w:p>
        </w:tc>
        <w:tc>
          <w:tcPr>
            <w:tcW w:w="693" w:type="pct"/>
            <w:tcBorders>
              <w:top w:val="single" w:sz="4" w:space="0" w:color="auto"/>
              <w:left w:val="single" w:sz="4" w:space="0" w:color="auto"/>
              <w:bottom w:val="single" w:sz="4" w:space="0" w:color="auto"/>
              <w:right w:val="single" w:sz="4" w:space="0" w:color="auto"/>
            </w:tcBorders>
          </w:tcPr>
          <w:p w14:paraId="05059984" w14:textId="77777777" w:rsidR="00B23003" w:rsidRPr="00365D58" w:rsidRDefault="00B23003" w:rsidP="003316B3">
            <w:pPr>
              <w:pStyle w:val="FormText"/>
            </w:pPr>
            <w:r w:rsidRPr="00C23437">
              <w:t>Post</w:t>
            </w:r>
            <w:r w:rsidRPr="00F84CA1">
              <w:t xml:space="preserve"> </w:t>
            </w:r>
            <w:r w:rsidRPr="00C23437">
              <w:t>code</w:t>
            </w:r>
          </w:p>
        </w:tc>
        <w:tc>
          <w:tcPr>
            <w:tcW w:w="986" w:type="pct"/>
            <w:tcBorders>
              <w:top w:val="single" w:sz="4" w:space="0" w:color="auto"/>
              <w:left w:val="single" w:sz="4" w:space="0" w:color="auto"/>
              <w:bottom w:val="single" w:sz="4" w:space="0" w:color="auto"/>
            </w:tcBorders>
          </w:tcPr>
          <w:p w14:paraId="42DF11ED" w14:textId="76FE5ADE" w:rsidR="00B23003" w:rsidRPr="00365D58" w:rsidRDefault="00B23003" w:rsidP="003316B3">
            <w:pPr>
              <w:pStyle w:val="FormText"/>
              <w:rPr>
                <w:b/>
                <w:bCs/>
              </w:rPr>
            </w:pPr>
          </w:p>
        </w:tc>
      </w:tr>
      <w:tr w:rsidR="00B23003" w14:paraId="115DE4E1" w14:textId="77777777" w:rsidTr="003316B3">
        <w:tc>
          <w:tcPr>
            <w:tcW w:w="1746" w:type="pct"/>
            <w:gridSpan w:val="2"/>
            <w:tcBorders>
              <w:top w:val="single" w:sz="4" w:space="0" w:color="auto"/>
              <w:bottom w:val="single" w:sz="4" w:space="0" w:color="auto"/>
              <w:right w:val="single" w:sz="4" w:space="0" w:color="auto"/>
            </w:tcBorders>
          </w:tcPr>
          <w:p w14:paraId="0BABEF0F" w14:textId="77777777" w:rsidR="00B23003" w:rsidRPr="00365D58" w:rsidRDefault="00B23003" w:rsidP="003316B3">
            <w:pPr>
              <w:pStyle w:val="FormText"/>
            </w:pPr>
            <w:r w:rsidRPr="00C23437">
              <w:t>Telephone</w:t>
            </w:r>
            <w:r w:rsidRPr="00F84CA1">
              <w:t xml:space="preserve"> </w:t>
            </w:r>
            <w:r w:rsidRPr="00C23437">
              <w:t>number</w:t>
            </w:r>
            <w:r w:rsidRPr="00F84CA1">
              <w:t xml:space="preserve"> </w:t>
            </w:r>
            <w:r w:rsidRPr="00C23437">
              <w:t>(if</w:t>
            </w:r>
            <w:r w:rsidRPr="00F84CA1">
              <w:t xml:space="preserve"> </w:t>
            </w:r>
            <w:r w:rsidRPr="00C23437">
              <w:t>any)</w:t>
            </w:r>
          </w:p>
        </w:tc>
        <w:tc>
          <w:tcPr>
            <w:tcW w:w="3254" w:type="pct"/>
            <w:gridSpan w:val="3"/>
            <w:tcBorders>
              <w:top w:val="single" w:sz="4" w:space="0" w:color="auto"/>
              <w:left w:val="single" w:sz="4" w:space="0" w:color="auto"/>
              <w:bottom w:val="single" w:sz="4" w:space="0" w:color="auto"/>
            </w:tcBorders>
          </w:tcPr>
          <w:p w14:paraId="5DFEC1CE" w14:textId="74F1B01E" w:rsidR="00B23003" w:rsidRPr="00365D58" w:rsidRDefault="00B23003" w:rsidP="003316B3">
            <w:pPr>
              <w:pStyle w:val="FormText"/>
            </w:pPr>
          </w:p>
        </w:tc>
      </w:tr>
      <w:tr w:rsidR="00B23003" w14:paraId="59483768" w14:textId="77777777" w:rsidTr="003316B3">
        <w:trPr>
          <w:cantSplit/>
        </w:trPr>
        <w:tc>
          <w:tcPr>
            <w:tcW w:w="5000" w:type="pct"/>
            <w:gridSpan w:val="5"/>
            <w:tcBorders>
              <w:top w:val="single" w:sz="4" w:space="0" w:color="auto"/>
              <w:bottom w:val="single" w:sz="12" w:space="0" w:color="auto"/>
            </w:tcBorders>
          </w:tcPr>
          <w:p w14:paraId="5A224941" w14:textId="77777777" w:rsidR="00B23003" w:rsidRPr="00365D58" w:rsidRDefault="00B23003" w:rsidP="003316B3">
            <w:pPr>
              <w:pStyle w:val="FormText"/>
              <w:rPr>
                <w:bCs/>
              </w:rPr>
            </w:pPr>
            <w:r w:rsidRPr="00C23437">
              <w:rPr>
                <w:bCs/>
              </w:rPr>
              <w:t>If</w:t>
            </w:r>
            <w:r w:rsidRPr="00F84CA1">
              <w:rPr>
                <w:bCs/>
              </w:rPr>
              <w:t xml:space="preserve"> </w:t>
            </w:r>
            <w:r w:rsidRPr="00C23437">
              <w:rPr>
                <w:bCs/>
              </w:rPr>
              <w:t>you</w:t>
            </w:r>
            <w:r w:rsidRPr="00F84CA1">
              <w:rPr>
                <w:bCs/>
              </w:rPr>
              <w:t xml:space="preserve"> </w:t>
            </w:r>
            <w:r w:rsidRPr="00C23437">
              <w:rPr>
                <w:bCs/>
              </w:rPr>
              <w:t>would</w:t>
            </w:r>
            <w:r w:rsidRPr="00F84CA1">
              <w:rPr>
                <w:bCs/>
              </w:rPr>
              <w:t xml:space="preserve"> </w:t>
            </w:r>
            <w:r w:rsidRPr="00C23437">
              <w:rPr>
                <w:bCs/>
              </w:rPr>
              <w:t>prefer</w:t>
            </w:r>
            <w:r w:rsidRPr="00F84CA1">
              <w:rPr>
                <w:bCs/>
              </w:rPr>
              <w:t xml:space="preserve"> </w:t>
            </w:r>
            <w:r w:rsidRPr="00C23437">
              <w:rPr>
                <w:bCs/>
              </w:rPr>
              <w:t>us</w:t>
            </w:r>
            <w:r w:rsidRPr="00F84CA1">
              <w:rPr>
                <w:bCs/>
              </w:rPr>
              <w:t xml:space="preserve"> </w:t>
            </w:r>
            <w:r w:rsidRPr="00C23437">
              <w:rPr>
                <w:bCs/>
              </w:rPr>
              <w:t>to</w:t>
            </w:r>
            <w:r w:rsidRPr="00F84CA1">
              <w:rPr>
                <w:bCs/>
              </w:rPr>
              <w:t xml:space="preserve"> </w:t>
            </w:r>
            <w:r w:rsidRPr="00C23437">
              <w:rPr>
                <w:bCs/>
              </w:rPr>
              <w:t>correspond</w:t>
            </w:r>
            <w:r w:rsidRPr="00F84CA1">
              <w:rPr>
                <w:bCs/>
              </w:rPr>
              <w:t xml:space="preserve"> </w:t>
            </w:r>
            <w:r w:rsidRPr="00C23437">
              <w:rPr>
                <w:bCs/>
              </w:rPr>
              <w:t>with</w:t>
            </w:r>
            <w:r w:rsidRPr="00F84CA1">
              <w:rPr>
                <w:bCs/>
              </w:rPr>
              <w:t xml:space="preserve"> </w:t>
            </w:r>
            <w:r w:rsidRPr="00C23437">
              <w:rPr>
                <w:bCs/>
              </w:rPr>
              <w:t>you</w:t>
            </w:r>
            <w:r w:rsidRPr="00F84CA1">
              <w:rPr>
                <w:bCs/>
              </w:rPr>
              <w:t xml:space="preserve"> </w:t>
            </w:r>
            <w:r w:rsidRPr="00C23437">
              <w:rPr>
                <w:bCs/>
              </w:rPr>
              <w:t>by</w:t>
            </w:r>
            <w:r w:rsidRPr="00F84CA1">
              <w:rPr>
                <w:bCs/>
              </w:rPr>
              <w:t xml:space="preserve"> </w:t>
            </w:r>
            <w:r w:rsidRPr="00C23437">
              <w:rPr>
                <w:bCs/>
              </w:rPr>
              <w:t>e-mail</w:t>
            </w:r>
            <w:r w:rsidRPr="00F84CA1">
              <w:rPr>
                <w:bCs/>
              </w:rPr>
              <w:t xml:space="preserve"> </w:t>
            </w:r>
            <w:r w:rsidRPr="00C23437">
              <w:rPr>
                <w:bCs/>
              </w:rPr>
              <w:t>your</w:t>
            </w:r>
            <w:r w:rsidRPr="00F84CA1">
              <w:rPr>
                <w:bCs/>
              </w:rPr>
              <w:t xml:space="preserve"> </w:t>
            </w:r>
            <w:r w:rsidRPr="00C23437">
              <w:rPr>
                <w:bCs/>
              </w:rPr>
              <w:t>e-mail</w:t>
            </w:r>
            <w:r w:rsidRPr="00F84CA1">
              <w:rPr>
                <w:bCs/>
              </w:rPr>
              <w:t xml:space="preserve"> </w:t>
            </w:r>
            <w:r w:rsidRPr="00C23437">
              <w:rPr>
                <w:bCs/>
              </w:rPr>
              <w:t>address</w:t>
            </w:r>
            <w:r w:rsidRPr="00F84CA1">
              <w:rPr>
                <w:bCs/>
              </w:rPr>
              <w:t xml:space="preserve"> </w:t>
            </w:r>
            <w:r w:rsidRPr="00C23437">
              <w:rPr>
                <w:bCs/>
              </w:rPr>
              <w:t>(optional)</w:t>
            </w:r>
          </w:p>
          <w:p w14:paraId="70612152" w14:textId="29F130AA" w:rsidR="00B23003" w:rsidRPr="00365D58" w:rsidRDefault="00B23003" w:rsidP="003316B3">
            <w:pPr>
              <w:pStyle w:val="FormText"/>
            </w:pPr>
          </w:p>
        </w:tc>
      </w:tr>
    </w:tbl>
    <w:p w14:paraId="42826AEC" w14:textId="77777777" w:rsidR="00B23003" w:rsidRDefault="00B23003" w:rsidP="00B23003">
      <w:pPr>
        <w:pStyle w:val="FormText"/>
      </w:pPr>
    </w:p>
    <w:p w14:paraId="204CA6EB" w14:textId="77777777" w:rsidR="00026CA1" w:rsidRPr="00CE3974" w:rsidRDefault="00026CA1" w:rsidP="00026CA1">
      <w:pPr>
        <w:pStyle w:val="FormText"/>
        <w:pBdr>
          <w:top w:val="single" w:sz="4" w:space="1" w:color="auto"/>
          <w:left w:val="single" w:sz="4" w:space="4" w:color="auto"/>
          <w:bottom w:val="single" w:sz="4" w:space="1" w:color="auto"/>
          <w:right w:val="single" w:sz="4" w:space="0" w:color="auto"/>
        </w:pBdr>
        <w:tabs>
          <w:tab w:val="left" w:pos="2964"/>
        </w:tabs>
        <w:rPr>
          <w:sz w:val="18"/>
        </w:rPr>
      </w:pPr>
      <w:r w:rsidRPr="00CE3974">
        <w:rPr>
          <w:rFonts w:ascii="Arial" w:hAnsi="Arial" w:cs="Arial"/>
          <w:b/>
          <w:bCs/>
          <w:spacing w:val="-6"/>
          <w:sz w:val="20"/>
          <w:szCs w:val="22"/>
        </w:rPr>
        <w:t>T</w:t>
      </w:r>
      <w:r w:rsidRPr="00CE3974">
        <w:rPr>
          <w:rFonts w:ascii="Arial" w:hAnsi="Arial" w:cs="Arial"/>
          <w:b/>
          <w:bCs/>
          <w:sz w:val="20"/>
          <w:szCs w:val="22"/>
        </w:rPr>
        <w:t>his</w:t>
      </w:r>
      <w:r w:rsidRPr="00CE3974">
        <w:rPr>
          <w:rFonts w:ascii="Arial" w:hAnsi="Arial" w:cs="Arial"/>
          <w:b/>
          <w:bCs/>
          <w:spacing w:val="9"/>
          <w:sz w:val="20"/>
          <w:szCs w:val="22"/>
        </w:rPr>
        <w:t xml:space="preserve"> </w:t>
      </w:r>
      <w:r w:rsidRPr="00CE3974">
        <w:rPr>
          <w:rFonts w:ascii="Arial" w:hAnsi="Arial" w:cs="Arial"/>
          <w:b/>
          <w:bCs/>
          <w:spacing w:val="-13"/>
          <w:sz w:val="20"/>
          <w:szCs w:val="22"/>
        </w:rPr>
        <w:t>A</w:t>
      </w:r>
      <w:r w:rsidRPr="00CE3974">
        <w:rPr>
          <w:rFonts w:ascii="Arial" w:hAnsi="Arial" w:cs="Arial"/>
          <w:b/>
          <w:bCs/>
          <w:sz w:val="20"/>
          <w:szCs w:val="22"/>
        </w:rPr>
        <w:t>uthority</w:t>
      </w:r>
      <w:r w:rsidRPr="00CE3974">
        <w:rPr>
          <w:rFonts w:ascii="Arial" w:hAnsi="Arial" w:cs="Arial"/>
          <w:b/>
          <w:bCs/>
          <w:spacing w:val="-9"/>
          <w:sz w:val="20"/>
          <w:szCs w:val="22"/>
        </w:rPr>
        <w:t xml:space="preserve"> </w:t>
      </w:r>
      <w:r w:rsidRPr="00CE3974">
        <w:rPr>
          <w:rFonts w:ascii="Arial" w:hAnsi="Arial" w:cs="Arial"/>
          <w:b/>
          <w:bCs/>
          <w:sz w:val="20"/>
          <w:szCs w:val="22"/>
        </w:rPr>
        <w:t>is u</w:t>
      </w:r>
      <w:r w:rsidRPr="00CE3974">
        <w:rPr>
          <w:rFonts w:ascii="Arial" w:hAnsi="Arial" w:cs="Arial"/>
          <w:b/>
          <w:bCs/>
          <w:spacing w:val="-1"/>
          <w:sz w:val="20"/>
          <w:szCs w:val="22"/>
        </w:rPr>
        <w:t>nde</w:t>
      </w:r>
      <w:r w:rsidRPr="00CE3974">
        <w:rPr>
          <w:rFonts w:ascii="Arial" w:hAnsi="Arial" w:cs="Arial"/>
          <w:b/>
          <w:bCs/>
          <w:sz w:val="20"/>
          <w:szCs w:val="22"/>
        </w:rPr>
        <w:t>r</w:t>
      </w:r>
      <w:r w:rsidRPr="00CE3974">
        <w:rPr>
          <w:rFonts w:ascii="Arial" w:hAnsi="Arial" w:cs="Arial"/>
          <w:b/>
          <w:bCs/>
          <w:spacing w:val="-6"/>
          <w:sz w:val="20"/>
          <w:szCs w:val="22"/>
        </w:rPr>
        <w:t xml:space="preserve"> </w:t>
      </w:r>
      <w:r w:rsidRPr="00CE3974">
        <w:rPr>
          <w:rFonts w:ascii="Arial" w:hAnsi="Arial" w:cs="Arial"/>
          <w:b/>
          <w:bCs/>
          <w:sz w:val="20"/>
          <w:szCs w:val="22"/>
        </w:rPr>
        <w:t>a d</w:t>
      </w:r>
      <w:r w:rsidRPr="00CE3974">
        <w:rPr>
          <w:rFonts w:ascii="Arial" w:hAnsi="Arial" w:cs="Arial"/>
          <w:b/>
          <w:bCs/>
          <w:spacing w:val="-3"/>
          <w:sz w:val="20"/>
          <w:szCs w:val="22"/>
        </w:rPr>
        <w:t>u</w:t>
      </w:r>
      <w:r w:rsidRPr="00CE3974">
        <w:rPr>
          <w:rFonts w:ascii="Arial" w:hAnsi="Arial" w:cs="Arial"/>
          <w:b/>
          <w:bCs/>
          <w:sz w:val="20"/>
          <w:szCs w:val="22"/>
        </w:rPr>
        <w:t>ty</w:t>
      </w:r>
      <w:r w:rsidRPr="00CE3974">
        <w:rPr>
          <w:rFonts w:ascii="Arial" w:hAnsi="Arial" w:cs="Arial"/>
          <w:b/>
          <w:bCs/>
          <w:spacing w:val="-9"/>
          <w:sz w:val="20"/>
          <w:szCs w:val="22"/>
        </w:rPr>
        <w:t xml:space="preserve"> </w:t>
      </w:r>
      <w:r w:rsidRPr="00CE3974">
        <w:rPr>
          <w:rFonts w:ascii="Arial" w:hAnsi="Arial" w:cs="Arial"/>
          <w:b/>
          <w:bCs/>
          <w:sz w:val="20"/>
          <w:szCs w:val="22"/>
        </w:rPr>
        <w:t>to prot</w:t>
      </w:r>
      <w:r w:rsidRPr="00CE3974">
        <w:rPr>
          <w:rFonts w:ascii="Arial" w:hAnsi="Arial" w:cs="Arial"/>
          <w:b/>
          <w:bCs/>
          <w:spacing w:val="-2"/>
          <w:sz w:val="20"/>
          <w:szCs w:val="22"/>
        </w:rPr>
        <w:t>e</w:t>
      </w:r>
      <w:r w:rsidRPr="00CE3974">
        <w:rPr>
          <w:rFonts w:ascii="Arial" w:hAnsi="Arial" w:cs="Arial"/>
          <w:b/>
          <w:bCs/>
          <w:spacing w:val="-1"/>
          <w:sz w:val="20"/>
          <w:szCs w:val="22"/>
        </w:rPr>
        <w:t>c</w:t>
      </w:r>
      <w:r w:rsidRPr="00CE3974">
        <w:rPr>
          <w:rFonts w:ascii="Arial" w:hAnsi="Arial" w:cs="Arial"/>
          <w:b/>
          <w:bCs/>
          <w:sz w:val="20"/>
          <w:szCs w:val="22"/>
        </w:rPr>
        <w:t>t</w:t>
      </w:r>
      <w:r w:rsidRPr="00CE3974">
        <w:rPr>
          <w:rFonts w:ascii="Arial" w:hAnsi="Arial" w:cs="Arial"/>
          <w:b/>
          <w:bCs/>
          <w:spacing w:val="-3"/>
          <w:sz w:val="20"/>
          <w:szCs w:val="22"/>
        </w:rPr>
        <w:t xml:space="preserve"> </w:t>
      </w:r>
      <w:r w:rsidRPr="00CE3974">
        <w:rPr>
          <w:rFonts w:ascii="Arial" w:hAnsi="Arial" w:cs="Arial"/>
          <w:b/>
          <w:bCs/>
          <w:sz w:val="20"/>
          <w:szCs w:val="22"/>
        </w:rPr>
        <w:t>the</w:t>
      </w:r>
      <w:r w:rsidRPr="00CE3974">
        <w:rPr>
          <w:rFonts w:ascii="Arial" w:hAnsi="Arial" w:cs="Arial"/>
          <w:b/>
          <w:bCs/>
          <w:spacing w:val="-5"/>
          <w:sz w:val="20"/>
          <w:szCs w:val="22"/>
        </w:rPr>
        <w:t xml:space="preserve"> </w:t>
      </w:r>
      <w:r w:rsidRPr="00CE3974">
        <w:rPr>
          <w:rFonts w:ascii="Arial" w:hAnsi="Arial" w:cs="Arial"/>
          <w:b/>
          <w:bCs/>
          <w:spacing w:val="-3"/>
          <w:sz w:val="20"/>
          <w:szCs w:val="22"/>
        </w:rPr>
        <w:t>pub</w:t>
      </w:r>
      <w:r w:rsidRPr="00CE3974">
        <w:rPr>
          <w:rFonts w:ascii="Arial" w:hAnsi="Arial" w:cs="Arial"/>
          <w:b/>
          <w:bCs/>
          <w:spacing w:val="1"/>
          <w:sz w:val="20"/>
          <w:szCs w:val="22"/>
        </w:rPr>
        <w:t>li</w:t>
      </w:r>
      <w:r w:rsidRPr="00CE3974">
        <w:rPr>
          <w:rFonts w:ascii="Arial" w:hAnsi="Arial" w:cs="Arial"/>
          <w:b/>
          <w:bCs/>
          <w:sz w:val="20"/>
          <w:szCs w:val="22"/>
        </w:rPr>
        <w:t>c</w:t>
      </w:r>
      <w:r w:rsidRPr="00CE3974">
        <w:rPr>
          <w:rFonts w:ascii="Arial" w:hAnsi="Arial" w:cs="Arial"/>
          <w:b/>
          <w:bCs/>
          <w:spacing w:val="-4"/>
          <w:sz w:val="20"/>
          <w:szCs w:val="22"/>
        </w:rPr>
        <w:t xml:space="preserve"> </w:t>
      </w:r>
      <w:r w:rsidRPr="00CE3974">
        <w:rPr>
          <w:rFonts w:ascii="Arial" w:hAnsi="Arial" w:cs="Arial"/>
          <w:b/>
          <w:bCs/>
          <w:sz w:val="20"/>
          <w:szCs w:val="22"/>
        </w:rPr>
        <w:t>f</w:t>
      </w:r>
      <w:r w:rsidRPr="00CE3974">
        <w:rPr>
          <w:rFonts w:ascii="Arial" w:hAnsi="Arial" w:cs="Arial"/>
          <w:b/>
          <w:bCs/>
          <w:spacing w:val="-1"/>
          <w:sz w:val="20"/>
          <w:szCs w:val="22"/>
        </w:rPr>
        <w:t>u</w:t>
      </w:r>
      <w:r w:rsidRPr="00CE3974">
        <w:rPr>
          <w:rFonts w:ascii="Arial" w:hAnsi="Arial" w:cs="Arial"/>
          <w:b/>
          <w:bCs/>
          <w:spacing w:val="-3"/>
          <w:sz w:val="20"/>
          <w:szCs w:val="22"/>
        </w:rPr>
        <w:t>n</w:t>
      </w:r>
      <w:r w:rsidRPr="00CE3974">
        <w:rPr>
          <w:rFonts w:ascii="Arial" w:hAnsi="Arial" w:cs="Arial"/>
          <w:b/>
          <w:bCs/>
          <w:spacing w:val="-1"/>
          <w:sz w:val="20"/>
          <w:szCs w:val="22"/>
        </w:rPr>
        <w:t>d</w:t>
      </w:r>
      <w:r w:rsidRPr="00CE3974">
        <w:rPr>
          <w:rFonts w:ascii="Arial" w:hAnsi="Arial" w:cs="Arial"/>
          <w:b/>
          <w:bCs/>
          <w:sz w:val="20"/>
          <w:szCs w:val="22"/>
        </w:rPr>
        <w:t>s</w:t>
      </w:r>
      <w:r w:rsidRPr="00CE3974">
        <w:rPr>
          <w:rFonts w:ascii="Arial" w:hAnsi="Arial" w:cs="Arial"/>
          <w:b/>
          <w:bCs/>
          <w:spacing w:val="-4"/>
          <w:sz w:val="20"/>
          <w:szCs w:val="22"/>
        </w:rPr>
        <w:t xml:space="preserve"> </w:t>
      </w:r>
      <w:r w:rsidRPr="00CE3974">
        <w:rPr>
          <w:rFonts w:ascii="Arial" w:hAnsi="Arial" w:cs="Arial"/>
          <w:b/>
          <w:bCs/>
          <w:spacing w:val="-2"/>
          <w:sz w:val="20"/>
          <w:szCs w:val="22"/>
        </w:rPr>
        <w:t>i</w:t>
      </w:r>
      <w:r w:rsidRPr="00CE3974">
        <w:rPr>
          <w:rFonts w:ascii="Arial" w:hAnsi="Arial" w:cs="Arial"/>
          <w:b/>
          <w:bCs/>
          <w:sz w:val="20"/>
          <w:szCs w:val="22"/>
        </w:rPr>
        <w:t>t</w:t>
      </w:r>
      <w:r w:rsidRPr="00CE3974">
        <w:rPr>
          <w:rFonts w:ascii="Arial" w:hAnsi="Arial" w:cs="Arial"/>
          <w:b/>
          <w:bCs/>
          <w:spacing w:val="2"/>
          <w:sz w:val="20"/>
          <w:szCs w:val="22"/>
        </w:rPr>
        <w:t xml:space="preserve"> </w:t>
      </w:r>
      <w:r w:rsidRPr="00CE3974">
        <w:rPr>
          <w:rFonts w:ascii="Arial" w:hAnsi="Arial" w:cs="Arial"/>
          <w:b/>
          <w:bCs/>
          <w:spacing w:val="-1"/>
          <w:sz w:val="20"/>
          <w:szCs w:val="22"/>
        </w:rPr>
        <w:t>a</w:t>
      </w:r>
      <w:r w:rsidRPr="00CE3974">
        <w:rPr>
          <w:rFonts w:ascii="Arial" w:hAnsi="Arial" w:cs="Arial"/>
          <w:b/>
          <w:bCs/>
          <w:spacing w:val="-8"/>
          <w:sz w:val="20"/>
          <w:szCs w:val="22"/>
        </w:rPr>
        <w:t>d</w:t>
      </w:r>
      <w:r w:rsidRPr="00CE3974">
        <w:rPr>
          <w:rFonts w:ascii="Arial" w:hAnsi="Arial" w:cs="Arial"/>
          <w:b/>
          <w:bCs/>
          <w:sz w:val="20"/>
          <w:szCs w:val="22"/>
        </w:rPr>
        <w:t>m</w:t>
      </w:r>
      <w:r w:rsidRPr="00CE3974">
        <w:rPr>
          <w:rFonts w:ascii="Arial" w:hAnsi="Arial" w:cs="Arial"/>
          <w:b/>
          <w:bCs/>
          <w:spacing w:val="1"/>
          <w:sz w:val="20"/>
          <w:szCs w:val="22"/>
        </w:rPr>
        <w:t>i</w:t>
      </w:r>
      <w:r w:rsidRPr="00CE3974">
        <w:rPr>
          <w:rFonts w:ascii="Arial" w:hAnsi="Arial" w:cs="Arial"/>
          <w:b/>
          <w:bCs/>
          <w:spacing w:val="-3"/>
          <w:sz w:val="20"/>
          <w:szCs w:val="22"/>
        </w:rPr>
        <w:t>n</w:t>
      </w:r>
      <w:r w:rsidRPr="00CE3974">
        <w:rPr>
          <w:rFonts w:ascii="Arial" w:hAnsi="Arial" w:cs="Arial"/>
          <w:b/>
          <w:bCs/>
          <w:spacing w:val="1"/>
          <w:sz w:val="20"/>
          <w:szCs w:val="22"/>
        </w:rPr>
        <w:t>i</w:t>
      </w:r>
      <w:r w:rsidRPr="00CE3974">
        <w:rPr>
          <w:rFonts w:ascii="Arial" w:hAnsi="Arial" w:cs="Arial"/>
          <w:b/>
          <w:bCs/>
          <w:spacing w:val="-3"/>
          <w:sz w:val="20"/>
          <w:szCs w:val="22"/>
        </w:rPr>
        <w:t>s</w:t>
      </w:r>
      <w:r w:rsidRPr="00CE3974">
        <w:rPr>
          <w:rFonts w:ascii="Arial" w:hAnsi="Arial" w:cs="Arial"/>
          <w:b/>
          <w:bCs/>
          <w:spacing w:val="-2"/>
          <w:sz w:val="20"/>
          <w:szCs w:val="22"/>
        </w:rPr>
        <w:t>t</w:t>
      </w:r>
      <w:r w:rsidRPr="00CE3974">
        <w:rPr>
          <w:rFonts w:ascii="Arial" w:hAnsi="Arial" w:cs="Arial"/>
          <w:b/>
          <w:bCs/>
          <w:sz w:val="20"/>
          <w:szCs w:val="22"/>
        </w:rPr>
        <w:t>e</w:t>
      </w:r>
      <w:r w:rsidRPr="00CE3974">
        <w:rPr>
          <w:rFonts w:ascii="Arial" w:hAnsi="Arial" w:cs="Arial"/>
          <w:b/>
          <w:bCs/>
          <w:spacing w:val="-3"/>
          <w:sz w:val="20"/>
          <w:szCs w:val="22"/>
        </w:rPr>
        <w:t>r</w:t>
      </w:r>
      <w:r w:rsidRPr="00CE3974">
        <w:rPr>
          <w:rFonts w:ascii="Arial" w:hAnsi="Arial" w:cs="Arial"/>
          <w:b/>
          <w:bCs/>
          <w:sz w:val="20"/>
          <w:szCs w:val="22"/>
        </w:rPr>
        <w:t>s a</w:t>
      </w:r>
      <w:r w:rsidRPr="00CE3974">
        <w:rPr>
          <w:rFonts w:ascii="Arial" w:hAnsi="Arial" w:cs="Arial"/>
          <w:b/>
          <w:bCs/>
          <w:spacing w:val="-1"/>
          <w:sz w:val="20"/>
          <w:szCs w:val="22"/>
        </w:rPr>
        <w:t>n</w:t>
      </w:r>
      <w:r w:rsidRPr="00CE3974">
        <w:rPr>
          <w:rFonts w:ascii="Arial" w:hAnsi="Arial" w:cs="Arial"/>
          <w:b/>
          <w:bCs/>
          <w:sz w:val="20"/>
          <w:szCs w:val="22"/>
        </w:rPr>
        <w:t>d</w:t>
      </w:r>
      <w:r w:rsidRPr="00CE3974">
        <w:rPr>
          <w:rFonts w:ascii="Arial" w:hAnsi="Arial" w:cs="Arial"/>
          <w:b/>
          <w:bCs/>
          <w:spacing w:val="-5"/>
          <w:sz w:val="20"/>
          <w:szCs w:val="22"/>
        </w:rPr>
        <w:t xml:space="preserve"> </w:t>
      </w:r>
      <w:r w:rsidRPr="00CE3974">
        <w:rPr>
          <w:rFonts w:ascii="Arial" w:hAnsi="Arial" w:cs="Arial"/>
          <w:b/>
          <w:bCs/>
          <w:sz w:val="20"/>
          <w:szCs w:val="22"/>
        </w:rPr>
        <w:t>to</w:t>
      </w:r>
      <w:r w:rsidRPr="00CE3974">
        <w:rPr>
          <w:rFonts w:ascii="Arial" w:hAnsi="Arial" w:cs="Arial"/>
          <w:b/>
          <w:bCs/>
          <w:spacing w:val="-5"/>
          <w:sz w:val="20"/>
          <w:szCs w:val="22"/>
        </w:rPr>
        <w:t xml:space="preserve"> </w:t>
      </w:r>
      <w:r w:rsidRPr="00CE3974">
        <w:rPr>
          <w:rFonts w:ascii="Arial" w:hAnsi="Arial" w:cs="Arial"/>
          <w:b/>
          <w:bCs/>
          <w:sz w:val="20"/>
          <w:szCs w:val="22"/>
        </w:rPr>
        <w:t>t</w:t>
      </w:r>
      <w:r w:rsidRPr="00CE3974">
        <w:rPr>
          <w:rFonts w:ascii="Arial" w:hAnsi="Arial" w:cs="Arial"/>
          <w:b/>
          <w:bCs/>
          <w:spacing w:val="4"/>
          <w:sz w:val="20"/>
          <w:szCs w:val="22"/>
        </w:rPr>
        <w:t>h</w:t>
      </w:r>
      <w:r w:rsidRPr="00CE3974">
        <w:rPr>
          <w:rFonts w:ascii="Arial" w:hAnsi="Arial" w:cs="Arial"/>
          <w:b/>
          <w:bCs/>
          <w:spacing w:val="1"/>
          <w:sz w:val="20"/>
          <w:szCs w:val="22"/>
        </w:rPr>
        <w:t>i</w:t>
      </w:r>
      <w:r w:rsidRPr="00CE3974">
        <w:rPr>
          <w:rFonts w:ascii="Arial" w:hAnsi="Arial" w:cs="Arial"/>
          <w:b/>
          <w:bCs/>
          <w:sz w:val="20"/>
          <w:szCs w:val="22"/>
        </w:rPr>
        <w:t>s</w:t>
      </w:r>
      <w:r w:rsidRPr="00CE3974">
        <w:rPr>
          <w:rFonts w:ascii="Arial" w:hAnsi="Arial" w:cs="Arial"/>
          <w:b/>
          <w:bCs/>
          <w:spacing w:val="-1"/>
          <w:sz w:val="20"/>
          <w:szCs w:val="22"/>
        </w:rPr>
        <w:t xml:space="preserve"> </w:t>
      </w:r>
      <w:r w:rsidRPr="00CE3974">
        <w:rPr>
          <w:rFonts w:ascii="Arial" w:hAnsi="Arial" w:cs="Arial"/>
          <w:b/>
          <w:bCs/>
          <w:spacing w:val="-3"/>
          <w:sz w:val="20"/>
          <w:szCs w:val="22"/>
        </w:rPr>
        <w:t>e</w:t>
      </w:r>
      <w:r w:rsidRPr="00CE3974">
        <w:rPr>
          <w:rFonts w:ascii="Arial" w:hAnsi="Arial" w:cs="Arial"/>
          <w:b/>
          <w:bCs/>
          <w:spacing w:val="-1"/>
          <w:sz w:val="20"/>
          <w:szCs w:val="22"/>
        </w:rPr>
        <w:t>n</w:t>
      </w:r>
      <w:r w:rsidRPr="00CE3974">
        <w:rPr>
          <w:rFonts w:ascii="Arial" w:hAnsi="Arial" w:cs="Arial"/>
          <w:b/>
          <w:bCs/>
          <w:sz w:val="20"/>
          <w:szCs w:val="22"/>
        </w:rPr>
        <w:t>d</w:t>
      </w:r>
      <w:r w:rsidRPr="00CE3974">
        <w:rPr>
          <w:rFonts w:ascii="Arial" w:hAnsi="Arial" w:cs="Arial"/>
          <w:b/>
          <w:bCs/>
          <w:spacing w:val="-5"/>
          <w:sz w:val="20"/>
          <w:szCs w:val="22"/>
        </w:rPr>
        <w:t xml:space="preserve"> </w:t>
      </w:r>
      <w:r w:rsidRPr="00CE3974">
        <w:rPr>
          <w:rFonts w:ascii="Arial" w:hAnsi="Arial" w:cs="Arial"/>
          <w:b/>
          <w:bCs/>
          <w:sz w:val="20"/>
          <w:szCs w:val="22"/>
        </w:rPr>
        <w:t>m</w:t>
      </w:r>
      <w:r w:rsidRPr="00CE3974">
        <w:rPr>
          <w:rFonts w:ascii="Arial" w:hAnsi="Arial" w:cs="Arial"/>
          <w:b/>
          <w:bCs/>
          <w:spacing w:val="-3"/>
          <w:sz w:val="20"/>
          <w:szCs w:val="22"/>
        </w:rPr>
        <w:t>a</w:t>
      </w:r>
      <w:r w:rsidRPr="00CE3974">
        <w:rPr>
          <w:rFonts w:ascii="Arial" w:hAnsi="Arial" w:cs="Arial"/>
          <w:b/>
          <w:bCs/>
          <w:sz w:val="20"/>
          <w:szCs w:val="22"/>
        </w:rPr>
        <w:t>y</w:t>
      </w:r>
      <w:r w:rsidRPr="00CE3974">
        <w:rPr>
          <w:rFonts w:ascii="Arial" w:hAnsi="Arial" w:cs="Arial"/>
          <w:b/>
          <w:bCs/>
          <w:spacing w:val="-9"/>
          <w:sz w:val="20"/>
          <w:szCs w:val="22"/>
        </w:rPr>
        <w:t xml:space="preserve"> </w:t>
      </w:r>
      <w:r w:rsidRPr="00CE3974">
        <w:rPr>
          <w:rFonts w:ascii="Arial" w:hAnsi="Arial" w:cs="Arial"/>
          <w:b/>
          <w:bCs/>
          <w:spacing w:val="1"/>
          <w:sz w:val="20"/>
          <w:szCs w:val="22"/>
        </w:rPr>
        <w:t>u</w:t>
      </w:r>
      <w:r w:rsidRPr="00CE3974">
        <w:rPr>
          <w:rFonts w:ascii="Arial" w:hAnsi="Arial" w:cs="Arial"/>
          <w:b/>
          <w:bCs/>
          <w:spacing w:val="-1"/>
          <w:sz w:val="20"/>
          <w:szCs w:val="22"/>
        </w:rPr>
        <w:t>s</w:t>
      </w:r>
      <w:r w:rsidRPr="00CE3974">
        <w:rPr>
          <w:rFonts w:ascii="Arial" w:hAnsi="Arial" w:cs="Arial"/>
          <w:b/>
          <w:bCs/>
          <w:sz w:val="20"/>
          <w:szCs w:val="22"/>
        </w:rPr>
        <w:t>e the</w:t>
      </w:r>
      <w:r w:rsidRPr="00CE3974">
        <w:rPr>
          <w:rFonts w:ascii="Arial" w:hAnsi="Arial" w:cs="Arial"/>
          <w:b/>
          <w:bCs/>
          <w:spacing w:val="-2"/>
          <w:sz w:val="20"/>
          <w:szCs w:val="22"/>
        </w:rPr>
        <w:t xml:space="preserve"> </w:t>
      </w:r>
      <w:r w:rsidRPr="00CE3974">
        <w:rPr>
          <w:rFonts w:ascii="Arial" w:hAnsi="Arial" w:cs="Arial"/>
          <w:b/>
          <w:bCs/>
          <w:sz w:val="20"/>
          <w:szCs w:val="22"/>
        </w:rPr>
        <w:t>i</w:t>
      </w:r>
      <w:r w:rsidRPr="00CE3974">
        <w:rPr>
          <w:rFonts w:ascii="Arial" w:hAnsi="Arial" w:cs="Arial"/>
          <w:b/>
          <w:bCs/>
          <w:spacing w:val="-3"/>
          <w:sz w:val="20"/>
          <w:szCs w:val="22"/>
        </w:rPr>
        <w:t>n</w:t>
      </w:r>
      <w:r w:rsidRPr="00CE3974">
        <w:rPr>
          <w:rFonts w:ascii="Arial" w:hAnsi="Arial" w:cs="Arial"/>
          <w:b/>
          <w:bCs/>
          <w:sz w:val="20"/>
          <w:szCs w:val="22"/>
        </w:rPr>
        <w:t>fo</w:t>
      </w:r>
      <w:r w:rsidRPr="00CE3974">
        <w:rPr>
          <w:rFonts w:ascii="Arial" w:hAnsi="Arial" w:cs="Arial"/>
          <w:b/>
          <w:bCs/>
          <w:spacing w:val="-5"/>
          <w:sz w:val="20"/>
          <w:szCs w:val="22"/>
        </w:rPr>
        <w:t>r</w:t>
      </w:r>
      <w:r w:rsidRPr="00CE3974">
        <w:rPr>
          <w:rFonts w:ascii="Arial" w:hAnsi="Arial" w:cs="Arial"/>
          <w:b/>
          <w:bCs/>
          <w:sz w:val="20"/>
          <w:szCs w:val="22"/>
        </w:rPr>
        <w:t>m</w:t>
      </w:r>
      <w:r w:rsidRPr="00CE3974">
        <w:rPr>
          <w:rFonts w:ascii="Arial" w:hAnsi="Arial" w:cs="Arial"/>
          <w:b/>
          <w:bCs/>
          <w:spacing w:val="-1"/>
          <w:sz w:val="20"/>
          <w:szCs w:val="22"/>
        </w:rPr>
        <w:t>a</w:t>
      </w:r>
      <w:r w:rsidRPr="00CE3974">
        <w:rPr>
          <w:rFonts w:ascii="Arial" w:hAnsi="Arial" w:cs="Arial"/>
          <w:b/>
          <w:bCs/>
          <w:spacing w:val="-2"/>
          <w:sz w:val="20"/>
          <w:szCs w:val="22"/>
        </w:rPr>
        <w:t>t</w:t>
      </w:r>
      <w:r w:rsidRPr="00CE3974">
        <w:rPr>
          <w:rFonts w:ascii="Arial" w:hAnsi="Arial" w:cs="Arial"/>
          <w:b/>
          <w:bCs/>
          <w:sz w:val="20"/>
          <w:szCs w:val="22"/>
        </w:rPr>
        <w:t xml:space="preserve">ion </w:t>
      </w:r>
      <w:r w:rsidRPr="00CE3974">
        <w:rPr>
          <w:rFonts w:ascii="Arial" w:hAnsi="Arial" w:cs="Arial"/>
          <w:b/>
          <w:bCs/>
          <w:spacing w:val="-13"/>
          <w:sz w:val="20"/>
          <w:szCs w:val="22"/>
        </w:rPr>
        <w:t>y</w:t>
      </w:r>
      <w:r w:rsidRPr="00CE3974">
        <w:rPr>
          <w:rFonts w:ascii="Arial" w:hAnsi="Arial" w:cs="Arial"/>
          <w:b/>
          <w:bCs/>
          <w:sz w:val="20"/>
          <w:szCs w:val="22"/>
        </w:rPr>
        <w:t xml:space="preserve">ou </w:t>
      </w:r>
      <w:r w:rsidRPr="00CE3974">
        <w:rPr>
          <w:rFonts w:ascii="Arial" w:hAnsi="Arial" w:cs="Arial"/>
          <w:b/>
          <w:bCs/>
          <w:spacing w:val="-1"/>
          <w:sz w:val="20"/>
          <w:szCs w:val="22"/>
        </w:rPr>
        <w:t>ha</w:t>
      </w:r>
      <w:r w:rsidRPr="00CE3974">
        <w:rPr>
          <w:rFonts w:ascii="Arial" w:hAnsi="Arial" w:cs="Arial"/>
          <w:b/>
          <w:bCs/>
          <w:spacing w:val="-6"/>
          <w:sz w:val="20"/>
          <w:szCs w:val="22"/>
        </w:rPr>
        <w:t>v</w:t>
      </w:r>
      <w:r w:rsidRPr="00CE3974">
        <w:rPr>
          <w:rFonts w:ascii="Arial" w:hAnsi="Arial" w:cs="Arial"/>
          <w:b/>
          <w:bCs/>
          <w:sz w:val="20"/>
          <w:szCs w:val="22"/>
        </w:rPr>
        <w:t>e pro</w:t>
      </w:r>
      <w:r w:rsidRPr="00CE3974">
        <w:rPr>
          <w:rFonts w:ascii="Arial" w:hAnsi="Arial" w:cs="Arial"/>
          <w:b/>
          <w:bCs/>
          <w:spacing w:val="-6"/>
          <w:sz w:val="20"/>
          <w:szCs w:val="22"/>
        </w:rPr>
        <w:t>v</w:t>
      </w:r>
      <w:r w:rsidRPr="00CE3974">
        <w:rPr>
          <w:rFonts w:ascii="Arial" w:hAnsi="Arial" w:cs="Arial"/>
          <w:b/>
          <w:bCs/>
          <w:spacing w:val="1"/>
          <w:sz w:val="20"/>
          <w:szCs w:val="22"/>
        </w:rPr>
        <w:t>i</w:t>
      </w:r>
      <w:r w:rsidRPr="00CE3974">
        <w:rPr>
          <w:rFonts w:ascii="Arial" w:hAnsi="Arial" w:cs="Arial"/>
          <w:b/>
          <w:bCs/>
          <w:sz w:val="20"/>
          <w:szCs w:val="22"/>
        </w:rPr>
        <w:t>d</w:t>
      </w:r>
      <w:r w:rsidRPr="00CE3974">
        <w:rPr>
          <w:rFonts w:ascii="Arial" w:hAnsi="Arial" w:cs="Arial"/>
          <w:b/>
          <w:bCs/>
          <w:spacing w:val="-1"/>
          <w:sz w:val="20"/>
          <w:szCs w:val="22"/>
        </w:rPr>
        <w:t>e</w:t>
      </w:r>
      <w:r w:rsidRPr="00CE3974">
        <w:rPr>
          <w:rFonts w:ascii="Arial" w:hAnsi="Arial" w:cs="Arial"/>
          <w:b/>
          <w:bCs/>
          <w:sz w:val="20"/>
          <w:szCs w:val="22"/>
        </w:rPr>
        <w:t xml:space="preserve">d on </w:t>
      </w:r>
      <w:r w:rsidRPr="00CE3974">
        <w:rPr>
          <w:rFonts w:ascii="Arial" w:hAnsi="Arial" w:cs="Arial"/>
          <w:b/>
          <w:bCs/>
          <w:spacing w:val="-2"/>
          <w:sz w:val="20"/>
          <w:szCs w:val="22"/>
        </w:rPr>
        <w:t>t</w:t>
      </w:r>
      <w:r w:rsidRPr="00CE3974">
        <w:rPr>
          <w:rFonts w:ascii="Arial" w:hAnsi="Arial" w:cs="Arial"/>
          <w:b/>
          <w:bCs/>
          <w:spacing w:val="-3"/>
          <w:sz w:val="20"/>
          <w:szCs w:val="22"/>
        </w:rPr>
        <w:t>h</w:t>
      </w:r>
      <w:r w:rsidRPr="00CE3974">
        <w:rPr>
          <w:rFonts w:ascii="Arial" w:hAnsi="Arial" w:cs="Arial"/>
          <w:b/>
          <w:bCs/>
          <w:spacing w:val="1"/>
          <w:sz w:val="20"/>
          <w:szCs w:val="22"/>
        </w:rPr>
        <w:t>i</w:t>
      </w:r>
      <w:r w:rsidRPr="00CE3974">
        <w:rPr>
          <w:rFonts w:ascii="Arial" w:hAnsi="Arial" w:cs="Arial"/>
          <w:b/>
          <w:bCs/>
          <w:sz w:val="20"/>
          <w:szCs w:val="22"/>
        </w:rPr>
        <w:t>s</w:t>
      </w:r>
      <w:r w:rsidRPr="00CE3974">
        <w:rPr>
          <w:rFonts w:ascii="Arial" w:hAnsi="Arial" w:cs="Arial"/>
          <w:b/>
          <w:bCs/>
          <w:spacing w:val="-4"/>
          <w:sz w:val="20"/>
          <w:szCs w:val="22"/>
        </w:rPr>
        <w:t xml:space="preserve"> </w:t>
      </w:r>
      <w:r w:rsidRPr="00CE3974">
        <w:rPr>
          <w:rFonts w:ascii="Arial" w:hAnsi="Arial" w:cs="Arial"/>
          <w:b/>
          <w:bCs/>
          <w:sz w:val="20"/>
          <w:szCs w:val="22"/>
        </w:rPr>
        <w:t>f</w:t>
      </w:r>
      <w:r w:rsidRPr="00CE3974">
        <w:rPr>
          <w:rFonts w:ascii="Arial" w:hAnsi="Arial" w:cs="Arial"/>
          <w:b/>
          <w:bCs/>
          <w:spacing w:val="-3"/>
          <w:sz w:val="20"/>
          <w:szCs w:val="22"/>
        </w:rPr>
        <w:t>o</w:t>
      </w:r>
      <w:r w:rsidRPr="00CE3974">
        <w:rPr>
          <w:rFonts w:ascii="Arial" w:hAnsi="Arial" w:cs="Arial"/>
          <w:b/>
          <w:bCs/>
          <w:spacing w:val="-5"/>
          <w:sz w:val="20"/>
          <w:szCs w:val="22"/>
        </w:rPr>
        <w:t>r</w:t>
      </w:r>
      <w:r w:rsidRPr="00CE3974">
        <w:rPr>
          <w:rFonts w:ascii="Arial" w:hAnsi="Arial" w:cs="Arial"/>
          <w:b/>
          <w:bCs/>
          <w:sz w:val="20"/>
          <w:szCs w:val="22"/>
        </w:rPr>
        <w:t>m</w:t>
      </w:r>
      <w:r w:rsidRPr="00CE3974">
        <w:rPr>
          <w:rFonts w:ascii="Arial" w:hAnsi="Arial" w:cs="Arial"/>
          <w:b/>
          <w:bCs/>
          <w:spacing w:val="-6"/>
          <w:sz w:val="20"/>
          <w:szCs w:val="22"/>
        </w:rPr>
        <w:t xml:space="preserve"> </w:t>
      </w:r>
      <w:r w:rsidRPr="00CE3974">
        <w:rPr>
          <w:rFonts w:ascii="Arial" w:hAnsi="Arial" w:cs="Arial"/>
          <w:b/>
          <w:bCs/>
          <w:spacing w:val="5"/>
          <w:sz w:val="20"/>
          <w:szCs w:val="22"/>
        </w:rPr>
        <w:t>w</w:t>
      </w:r>
      <w:r w:rsidRPr="00CE3974">
        <w:rPr>
          <w:rFonts w:ascii="Arial" w:hAnsi="Arial" w:cs="Arial"/>
          <w:b/>
          <w:bCs/>
          <w:spacing w:val="-4"/>
          <w:sz w:val="20"/>
          <w:szCs w:val="22"/>
        </w:rPr>
        <w:t>i</w:t>
      </w:r>
      <w:r w:rsidRPr="00CE3974">
        <w:rPr>
          <w:rFonts w:ascii="Arial" w:hAnsi="Arial" w:cs="Arial"/>
          <w:b/>
          <w:bCs/>
          <w:sz w:val="20"/>
          <w:szCs w:val="22"/>
        </w:rPr>
        <w:t>thin</w:t>
      </w:r>
      <w:r w:rsidRPr="00CE3974">
        <w:rPr>
          <w:rFonts w:ascii="Arial" w:hAnsi="Arial" w:cs="Arial"/>
          <w:b/>
          <w:bCs/>
          <w:spacing w:val="-4"/>
          <w:sz w:val="20"/>
          <w:szCs w:val="22"/>
        </w:rPr>
        <w:t xml:space="preserve"> </w:t>
      </w:r>
      <w:r w:rsidRPr="00CE3974">
        <w:rPr>
          <w:rFonts w:ascii="Arial" w:hAnsi="Arial" w:cs="Arial"/>
          <w:b/>
          <w:bCs/>
          <w:spacing w:val="-2"/>
          <w:sz w:val="20"/>
          <w:szCs w:val="22"/>
        </w:rPr>
        <w:t>t</w:t>
      </w:r>
      <w:r w:rsidRPr="00CE3974">
        <w:rPr>
          <w:rFonts w:ascii="Arial" w:hAnsi="Arial" w:cs="Arial"/>
          <w:b/>
          <w:bCs/>
          <w:spacing w:val="-3"/>
          <w:sz w:val="20"/>
          <w:szCs w:val="22"/>
        </w:rPr>
        <w:t>h</w:t>
      </w:r>
      <w:r w:rsidRPr="00CE3974">
        <w:rPr>
          <w:rFonts w:ascii="Arial" w:hAnsi="Arial" w:cs="Arial"/>
          <w:b/>
          <w:bCs/>
          <w:spacing w:val="1"/>
          <w:sz w:val="20"/>
          <w:szCs w:val="22"/>
        </w:rPr>
        <w:t>i</w:t>
      </w:r>
      <w:r w:rsidRPr="00CE3974">
        <w:rPr>
          <w:rFonts w:ascii="Arial" w:hAnsi="Arial" w:cs="Arial"/>
          <w:b/>
          <w:bCs/>
          <w:sz w:val="20"/>
          <w:szCs w:val="22"/>
        </w:rPr>
        <w:t>s</w:t>
      </w:r>
      <w:r w:rsidRPr="00CE3974">
        <w:rPr>
          <w:rFonts w:ascii="Arial" w:hAnsi="Arial" w:cs="Arial"/>
          <w:b/>
          <w:bCs/>
          <w:spacing w:val="5"/>
          <w:sz w:val="20"/>
          <w:szCs w:val="22"/>
        </w:rPr>
        <w:t xml:space="preserve"> </w:t>
      </w:r>
      <w:r w:rsidRPr="00CE3974">
        <w:rPr>
          <w:rFonts w:ascii="Arial" w:hAnsi="Arial" w:cs="Arial"/>
          <w:b/>
          <w:bCs/>
          <w:spacing w:val="-18"/>
          <w:sz w:val="20"/>
          <w:szCs w:val="22"/>
        </w:rPr>
        <w:t>A</w:t>
      </w:r>
      <w:r w:rsidRPr="00CE3974">
        <w:rPr>
          <w:rFonts w:ascii="Arial" w:hAnsi="Arial" w:cs="Arial"/>
          <w:b/>
          <w:bCs/>
          <w:sz w:val="20"/>
          <w:szCs w:val="22"/>
        </w:rPr>
        <w:t>uthority</w:t>
      </w:r>
      <w:r w:rsidRPr="00CE3974">
        <w:rPr>
          <w:rFonts w:ascii="Arial" w:hAnsi="Arial" w:cs="Arial"/>
          <w:b/>
          <w:bCs/>
          <w:spacing w:val="-4"/>
          <w:sz w:val="20"/>
          <w:szCs w:val="22"/>
        </w:rPr>
        <w:t xml:space="preserve"> </w:t>
      </w:r>
      <w:r w:rsidRPr="00CE3974">
        <w:rPr>
          <w:rFonts w:ascii="Arial" w:hAnsi="Arial" w:cs="Arial"/>
          <w:b/>
          <w:bCs/>
          <w:sz w:val="20"/>
          <w:szCs w:val="22"/>
        </w:rPr>
        <w:t>for</w:t>
      </w:r>
      <w:r w:rsidRPr="00CE3974">
        <w:rPr>
          <w:rFonts w:ascii="Arial" w:hAnsi="Arial" w:cs="Arial"/>
          <w:b/>
          <w:bCs/>
          <w:spacing w:val="-4"/>
          <w:sz w:val="20"/>
          <w:szCs w:val="22"/>
        </w:rPr>
        <w:t xml:space="preserve"> </w:t>
      </w:r>
      <w:r w:rsidRPr="00CE3974">
        <w:rPr>
          <w:rFonts w:ascii="Arial" w:hAnsi="Arial" w:cs="Arial"/>
          <w:b/>
          <w:bCs/>
          <w:sz w:val="20"/>
          <w:szCs w:val="22"/>
        </w:rPr>
        <w:t xml:space="preserve">the </w:t>
      </w:r>
      <w:r w:rsidRPr="00CE3974">
        <w:rPr>
          <w:rFonts w:ascii="Arial" w:hAnsi="Arial" w:cs="Arial"/>
          <w:b/>
          <w:bCs/>
          <w:spacing w:val="-6"/>
          <w:sz w:val="20"/>
          <w:szCs w:val="22"/>
        </w:rPr>
        <w:t>p</w:t>
      </w:r>
      <w:r w:rsidRPr="00CE3974">
        <w:rPr>
          <w:rFonts w:ascii="Arial" w:hAnsi="Arial" w:cs="Arial"/>
          <w:b/>
          <w:bCs/>
          <w:sz w:val="20"/>
          <w:szCs w:val="22"/>
        </w:rPr>
        <w:t>r</w:t>
      </w:r>
      <w:r w:rsidRPr="00CE3974">
        <w:rPr>
          <w:rFonts w:ascii="Arial" w:hAnsi="Arial" w:cs="Arial"/>
          <w:b/>
          <w:bCs/>
          <w:spacing w:val="-1"/>
          <w:sz w:val="20"/>
          <w:szCs w:val="22"/>
        </w:rPr>
        <w:t>e</w:t>
      </w:r>
      <w:r w:rsidRPr="00CE3974">
        <w:rPr>
          <w:rFonts w:ascii="Arial" w:hAnsi="Arial" w:cs="Arial"/>
          <w:b/>
          <w:bCs/>
          <w:spacing w:val="-6"/>
          <w:sz w:val="20"/>
          <w:szCs w:val="22"/>
        </w:rPr>
        <w:t>v</w:t>
      </w:r>
      <w:r w:rsidRPr="00CE3974">
        <w:rPr>
          <w:rFonts w:ascii="Arial" w:hAnsi="Arial" w:cs="Arial"/>
          <w:b/>
          <w:bCs/>
          <w:spacing w:val="-1"/>
          <w:sz w:val="20"/>
          <w:szCs w:val="22"/>
        </w:rPr>
        <w:t>e</w:t>
      </w:r>
      <w:r w:rsidRPr="00CE3974">
        <w:rPr>
          <w:rFonts w:ascii="Arial" w:hAnsi="Arial" w:cs="Arial"/>
          <w:b/>
          <w:bCs/>
          <w:sz w:val="20"/>
          <w:szCs w:val="22"/>
        </w:rPr>
        <w:t>ntion</w:t>
      </w:r>
      <w:r w:rsidRPr="00CE3974">
        <w:rPr>
          <w:rFonts w:ascii="Arial" w:hAnsi="Arial" w:cs="Arial"/>
          <w:b/>
          <w:bCs/>
          <w:spacing w:val="-3"/>
          <w:sz w:val="20"/>
          <w:szCs w:val="22"/>
        </w:rPr>
        <w:t xml:space="preserve"> </w:t>
      </w:r>
      <w:r w:rsidRPr="00CE3974">
        <w:rPr>
          <w:rFonts w:ascii="Arial" w:hAnsi="Arial" w:cs="Arial"/>
          <w:b/>
          <w:bCs/>
          <w:sz w:val="20"/>
          <w:szCs w:val="22"/>
        </w:rPr>
        <w:t>a</w:t>
      </w:r>
      <w:r w:rsidRPr="00CE3974">
        <w:rPr>
          <w:rFonts w:ascii="Arial" w:hAnsi="Arial" w:cs="Arial"/>
          <w:b/>
          <w:bCs/>
          <w:spacing w:val="-1"/>
          <w:sz w:val="20"/>
          <w:szCs w:val="22"/>
        </w:rPr>
        <w:t>n</w:t>
      </w:r>
      <w:r w:rsidRPr="00CE3974">
        <w:rPr>
          <w:rFonts w:ascii="Arial" w:hAnsi="Arial" w:cs="Arial"/>
          <w:b/>
          <w:bCs/>
          <w:sz w:val="20"/>
          <w:szCs w:val="22"/>
        </w:rPr>
        <w:t xml:space="preserve">d </w:t>
      </w:r>
      <w:r w:rsidRPr="00CE3974">
        <w:rPr>
          <w:rFonts w:ascii="Arial" w:hAnsi="Arial" w:cs="Arial"/>
          <w:b/>
          <w:bCs/>
          <w:spacing w:val="-1"/>
          <w:sz w:val="20"/>
          <w:szCs w:val="22"/>
        </w:rPr>
        <w:t>de</w:t>
      </w:r>
      <w:r w:rsidRPr="00CE3974">
        <w:rPr>
          <w:rFonts w:ascii="Arial" w:hAnsi="Arial" w:cs="Arial"/>
          <w:b/>
          <w:bCs/>
          <w:sz w:val="20"/>
          <w:szCs w:val="22"/>
        </w:rPr>
        <w:t>t</w:t>
      </w:r>
      <w:r w:rsidRPr="00CE3974">
        <w:rPr>
          <w:rFonts w:ascii="Arial" w:hAnsi="Arial" w:cs="Arial"/>
          <w:b/>
          <w:bCs/>
          <w:spacing w:val="-1"/>
          <w:sz w:val="20"/>
          <w:szCs w:val="22"/>
        </w:rPr>
        <w:t>e</w:t>
      </w:r>
      <w:r w:rsidRPr="00CE3974">
        <w:rPr>
          <w:rFonts w:ascii="Arial" w:hAnsi="Arial" w:cs="Arial"/>
          <w:b/>
          <w:bCs/>
          <w:spacing w:val="-3"/>
          <w:sz w:val="20"/>
          <w:szCs w:val="22"/>
        </w:rPr>
        <w:t>c</w:t>
      </w:r>
      <w:r w:rsidRPr="00CE3974">
        <w:rPr>
          <w:rFonts w:ascii="Arial" w:hAnsi="Arial" w:cs="Arial"/>
          <w:b/>
          <w:bCs/>
          <w:spacing w:val="-2"/>
          <w:sz w:val="20"/>
          <w:szCs w:val="22"/>
        </w:rPr>
        <w:t>t</w:t>
      </w:r>
      <w:r w:rsidRPr="00CE3974">
        <w:rPr>
          <w:rFonts w:ascii="Arial" w:hAnsi="Arial" w:cs="Arial"/>
          <w:b/>
          <w:bCs/>
          <w:sz w:val="20"/>
          <w:szCs w:val="22"/>
        </w:rPr>
        <w:t>ion</w:t>
      </w:r>
      <w:r w:rsidRPr="00CE3974">
        <w:rPr>
          <w:rFonts w:ascii="Arial" w:hAnsi="Arial" w:cs="Arial"/>
          <w:b/>
          <w:bCs/>
          <w:spacing w:val="-3"/>
          <w:sz w:val="20"/>
          <w:szCs w:val="22"/>
        </w:rPr>
        <w:t xml:space="preserve"> o</w:t>
      </w:r>
      <w:r w:rsidRPr="00CE3974">
        <w:rPr>
          <w:rFonts w:ascii="Arial" w:hAnsi="Arial" w:cs="Arial"/>
          <w:b/>
          <w:bCs/>
          <w:sz w:val="20"/>
          <w:szCs w:val="22"/>
        </w:rPr>
        <w:t>f</w:t>
      </w:r>
      <w:r w:rsidRPr="00CE3974">
        <w:rPr>
          <w:rFonts w:ascii="Arial" w:hAnsi="Arial" w:cs="Arial"/>
          <w:b/>
          <w:bCs/>
          <w:spacing w:val="-3"/>
          <w:sz w:val="20"/>
          <w:szCs w:val="22"/>
        </w:rPr>
        <w:t xml:space="preserve"> </w:t>
      </w:r>
      <w:r w:rsidRPr="00CE3974">
        <w:rPr>
          <w:rFonts w:ascii="Arial" w:hAnsi="Arial" w:cs="Arial"/>
          <w:b/>
          <w:bCs/>
          <w:sz w:val="20"/>
          <w:szCs w:val="22"/>
        </w:rPr>
        <w:t>fra</w:t>
      </w:r>
      <w:r w:rsidRPr="00CE3974">
        <w:rPr>
          <w:rFonts w:ascii="Arial" w:hAnsi="Arial" w:cs="Arial"/>
          <w:b/>
          <w:bCs/>
          <w:spacing w:val="-3"/>
          <w:sz w:val="20"/>
          <w:szCs w:val="22"/>
        </w:rPr>
        <w:t>u</w:t>
      </w:r>
      <w:r w:rsidRPr="00CE3974">
        <w:rPr>
          <w:rFonts w:ascii="Arial" w:hAnsi="Arial" w:cs="Arial"/>
          <w:b/>
          <w:bCs/>
          <w:spacing w:val="-1"/>
          <w:sz w:val="20"/>
          <w:szCs w:val="22"/>
        </w:rPr>
        <w:t>d</w:t>
      </w:r>
      <w:r w:rsidRPr="00CE3974">
        <w:rPr>
          <w:rFonts w:ascii="Arial" w:hAnsi="Arial" w:cs="Arial"/>
          <w:b/>
          <w:bCs/>
          <w:sz w:val="20"/>
          <w:szCs w:val="22"/>
        </w:rPr>
        <w:t xml:space="preserve">. </w:t>
      </w:r>
      <w:r w:rsidRPr="00CE3974">
        <w:rPr>
          <w:rFonts w:ascii="Arial" w:hAnsi="Arial" w:cs="Arial"/>
          <w:b/>
          <w:bCs/>
          <w:spacing w:val="1"/>
          <w:sz w:val="20"/>
          <w:szCs w:val="22"/>
        </w:rPr>
        <w:t xml:space="preserve"> </w:t>
      </w:r>
      <w:r w:rsidRPr="00CE3974">
        <w:rPr>
          <w:rFonts w:ascii="Arial" w:hAnsi="Arial" w:cs="Arial"/>
          <w:b/>
          <w:bCs/>
          <w:spacing w:val="-6"/>
          <w:sz w:val="20"/>
          <w:szCs w:val="22"/>
        </w:rPr>
        <w:t>T</w:t>
      </w:r>
      <w:r w:rsidRPr="00CE3974">
        <w:rPr>
          <w:rFonts w:ascii="Arial" w:hAnsi="Arial" w:cs="Arial"/>
          <w:b/>
          <w:bCs/>
          <w:spacing w:val="-1"/>
          <w:sz w:val="20"/>
          <w:szCs w:val="22"/>
        </w:rPr>
        <w:t>h</w:t>
      </w:r>
      <w:r w:rsidRPr="00CE3974">
        <w:rPr>
          <w:rFonts w:ascii="Arial" w:hAnsi="Arial" w:cs="Arial"/>
          <w:b/>
          <w:bCs/>
          <w:sz w:val="20"/>
          <w:szCs w:val="22"/>
        </w:rPr>
        <w:t>e</w:t>
      </w:r>
      <w:r w:rsidRPr="00CE3974">
        <w:rPr>
          <w:rFonts w:ascii="Arial" w:hAnsi="Arial" w:cs="Arial"/>
          <w:b/>
          <w:bCs/>
          <w:spacing w:val="5"/>
          <w:sz w:val="20"/>
          <w:szCs w:val="22"/>
        </w:rPr>
        <w:t xml:space="preserve"> </w:t>
      </w:r>
      <w:r w:rsidRPr="00CE3974">
        <w:rPr>
          <w:rFonts w:ascii="Arial" w:hAnsi="Arial" w:cs="Arial"/>
          <w:b/>
          <w:bCs/>
          <w:spacing w:val="-13"/>
          <w:sz w:val="20"/>
          <w:szCs w:val="22"/>
        </w:rPr>
        <w:t>A</w:t>
      </w:r>
      <w:r w:rsidRPr="00CE3974">
        <w:rPr>
          <w:rFonts w:ascii="Arial" w:hAnsi="Arial" w:cs="Arial"/>
          <w:b/>
          <w:bCs/>
          <w:sz w:val="20"/>
          <w:szCs w:val="22"/>
        </w:rPr>
        <w:t>uthority</w:t>
      </w:r>
      <w:r w:rsidRPr="00CE3974">
        <w:rPr>
          <w:rFonts w:ascii="Arial" w:hAnsi="Arial" w:cs="Arial"/>
          <w:b/>
          <w:bCs/>
          <w:spacing w:val="-8"/>
          <w:sz w:val="20"/>
          <w:szCs w:val="22"/>
        </w:rPr>
        <w:t xml:space="preserve"> </w:t>
      </w:r>
      <w:r w:rsidRPr="00CE3974">
        <w:rPr>
          <w:rFonts w:ascii="Arial" w:hAnsi="Arial" w:cs="Arial"/>
          <w:b/>
          <w:bCs/>
          <w:sz w:val="20"/>
          <w:szCs w:val="22"/>
        </w:rPr>
        <w:t>m</w:t>
      </w:r>
      <w:r w:rsidRPr="00CE3974">
        <w:rPr>
          <w:rFonts w:ascii="Arial" w:hAnsi="Arial" w:cs="Arial"/>
          <w:b/>
          <w:bCs/>
          <w:spacing w:val="4"/>
          <w:sz w:val="20"/>
          <w:szCs w:val="22"/>
        </w:rPr>
        <w:t>a</w:t>
      </w:r>
      <w:r w:rsidRPr="00CE3974">
        <w:rPr>
          <w:rFonts w:ascii="Arial" w:hAnsi="Arial" w:cs="Arial"/>
          <w:b/>
          <w:bCs/>
          <w:sz w:val="20"/>
          <w:szCs w:val="22"/>
        </w:rPr>
        <w:t>y</w:t>
      </w:r>
      <w:r w:rsidRPr="00CE3974">
        <w:rPr>
          <w:rFonts w:ascii="Arial" w:hAnsi="Arial" w:cs="Arial"/>
          <w:b/>
          <w:bCs/>
          <w:spacing w:val="-9"/>
          <w:sz w:val="20"/>
          <w:szCs w:val="22"/>
        </w:rPr>
        <w:t xml:space="preserve"> </w:t>
      </w:r>
      <w:r w:rsidRPr="00CE3974">
        <w:rPr>
          <w:rFonts w:ascii="Arial" w:hAnsi="Arial" w:cs="Arial"/>
          <w:b/>
          <w:bCs/>
          <w:sz w:val="20"/>
          <w:szCs w:val="22"/>
        </w:rPr>
        <w:t xml:space="preserve">also </w:t>
      </w:r>
      <w:r w:rsidRPr="00CE3974">
        <w:rPr>
          <w:rFonts w:ascii="Arial" w:hAnsi="Arial" w:cs="Arial"/>
          <w:b/>
          <w:bCs/>
          <w:spacing w:val="-1"/>
          <w:sz w:val="20"/>
          <w:szCs w:val="22"/>
        </w:rPr>
        <w:t>s</w:t>
      </w:r>
      <w:r w:rsidRPr="00CE3974">
        <w:rPr>
          <w:rFonts w:ascii="Arial" w:hAnsi="Arial" w:cs="Arial"/>
          <w:b/>
          <w:bCs/>
          <w:spacing w:val="-6"/>
          <w:sz w:val="20"/>
          <w:szCs w:val="22"/>
        </w:rPr>
        <w:t>h</w:t>
      </w:r>
      <w:r w:rsidRPr="00CE3974">
        <w:rPr>
          <w:rFonts w:ascii="Arial" w:hAnsi="Arial" w:cs="Arial"/>
          <w:b/>
          <w:bCs/>
          <w:sz w:val="20"/>
          <w:szCs w:val="22"/>
        </w:rPr>
        <w:t xml:space="preserve">are </w:t>
      </w:r>
      <w:r w:rsidRPr="00CE3974">
        <w:rPr>
          <w:rFonts w:ascii="Arial" w:hAnsi="Arial" w:cs="Arial"/>
          <w:b/>
          <w:bCs/>
          <w:spacing w:val="-2"/>
          <w:sz w:val="20"/>
          <w:szCs w:val="22"/>
        </w:rPr>
        <w:t>t</w:t>
      </w:r>
      <w:r w:rsidRPr="00CE3974">
        <w:rPr>
          <w:rFonts w:ascii="Arial" w:hAnsi="Arial" w:cs="Arial"/>
          <w:b/>
          <w:bCs/>
          <w:spacing w:val="-3"/>
          <w:sz w:val="20"/>
          <w:szCs w:val="22"/>
        </w:rPr>
        <w:t>h</w:t>
      </w:r>
      <w:r w:rsidRPr="00CE3974">
        <w:rPr>
          <w:rFonts w:ascii="Arial" w:hAnsi="Arial" w:cs="Arial"/>
          <w:b/>
          <w:bCs/>
          <w:spacing w:val="1"/>
          <w:sz w:val="20"/>
          <w:szCs w:val="22"/>
        </w:rPr>
        <w:t>i</w:t>
      </w:r>
      <w:r w:rsidRPr="00CE3974">
        <w:rPr>
          <w:rFonts w:ascii="Arial" w:hAnsi="Arial" w:cs="Arial"/>
          <w:b/>
          <w:bCs/>
          <w:sz w:val="20"/>
          <w:szCs w:val="22"/>
        </w:rPr>
        <w:t>s</w:t>
      </w:r>
      <w:r w:rsidRPr="00CE3974">
        <w:rPr>
          <w:rFonts w:ascii="Arial" w:hAnsi="Arial" w:cs="Arial"/>
          <w:b/>
          <w:bCs/>
          <w:spacing w:val="-4"/>
          <w:sz w:val="20"/>
          <w:szCs w:val="22"/>
        </w:rPr>
        <w:t xml:space="preserve"> </w:t>
      </w:r>
      <w:r w:rsidRPr="00CE3974">
        <w:rPr>
          <w:rFonts w:ascii="Arial" w:hAnsi="Arial" w:cs="Arial"/>
          <w:b/>
          <w:bCs/>
          <w:sz w:val="20"/>
          <w:szCs w:val="22"/>
        </w:rPr>
        <w:t>i</w:t>
      </w:r>
      <w:r w:rsidRPr="00CE3974">
        <w:rPr>
          <w:rFonts w:ascii="Arial" w:hAnsi="Arial" w:cs="Arial"/>
          <w:b/>
          <w:bCs/>
          <w:spacing w:val="-3"/>
          <w:sz w:val="20"/>
          <w:szCs w:val="22"/>
        </w:rPr>
        <w:t>n</w:t>
      </w:r>
      <w:r w:rsidRPr="00CE3974">
        <w:rPr>
          <w:rFonts w:ascii="Arial" w:hAnsi="Arial" w:cs="Arial"/>
          <w:b/>
          <w:bCs/>
          <w:spacing w:val="1"/>
          <w:sz w:val="20"/>
          <w:szCs w:val="22"/>
        </w:rPr>
        <w:t>f</w:t>
      </w:r>
      <w:r w:rsidRPr="00CE3974">
        <w:rPr>
          <w:rFonts w:ascii="Arial" w:hAnsi="Arial" w:cs="Arial"/>
          <w:b/>
          <w:bCs/>
          <w:spacing w:val="-3"/>
          <w:sz w:val="20"/>
          <w:szCs w:val="22"/>
        </w:rPr>
        <w:t>o</w:t>
      </w:r>
      <w:r w:rsidRPr="00CE3974">
        <w:rPr>
          <w:rFonts w:ascii="Arial" w:hAnsi="Arial" w:cs="Arial"/>
          <w:b/>
          <w:bCs/>
          <w:spacing w:val="-2"/>
          <w:sz w:val="20"/>
          <w:szCs w:val="22"/>
        </w:rPr>
        <w:t>r</w:t>
      </w:r>
      <w:r w:rsidRPr="00CE3974">
        <w:rPr>
          <w:rFonts w:ascii="Arial" w:hAnsi="Arial" w:cs="Arial"/>
          <w:b/>
          <w:bCs/>
          <w:sz w:val="20"/>
          <w:szCs w:val="22"/>
        </w:rPr>
        <w:t>m</w:t>
      </w:r>
      <w:r w:rsidRPr="00CE3974">
        <w:rPr>
          <w:rFonts w:ascii="Arial" w:hAnsi="Arial" w:cs="Arial"/>
          <w:b/>
          <w:bCs/>
          <w:spacing w:val="-3"/>
          <w:sz w:val="20"/>
          <w:szCs w:val="22"/>
        </w:rPr>
        <w:t>a</w:t>
      </w:r>
      <w:r w:rsidRPr="00CE3974">
        <w:rPr>
          <w:rFonts w:ascii="Arial" w:hAnsi="Arial" w:cs="Arial"/>
          <w:b/>
          <w:bCs/>
          <w:spacing w:val="-2"/>
          <w:sz w:val="20"/>
          <w:szCs w:val="22"/>
        </w:rPr>
        <w:t>t</w:t>
      </w:r>
      <w:r w:rsidRPr="00CE3974">
        <w:rPr>
          <w:rFonts w:ascii="Arial" w:hAnsi="Arial" w:cs="Arial"/>
          <w:b/>
          <w:bCs/>
          <w:sz w:val="20"/>
          <w:szCs w:val="22"/>
        </w:rPr>
        <w:t>ion</w:t>
      </w:r>
      <w:r w:rsidRPr="00CE3974">
        <w:rPr>
          <w:rFonts w:ascii="Arial" w:hAnsi="Arial" w:cs="Arial"/>
          <w:b/>
          <w:bCs/>
          <w:spacing w:val="-10"/>
          <w:sz w:val="20"/>
          <w:szCs w:val="22"/>
        </w:rPr>
        <w:t xml:space="preserve"> </w:t>
      </w:r>
      <w:r w:rsidRPr="00CE3974">
        <w:rPr>
          <w:rFonts w:ascii="Arial" w:hAnsi="Arial" w:cs="Arial"/>
          <w:b/>
          <w:bCs/>
          <w:spacing w:val="5"/>
          <w:sz w:val="20"/>
          <w:szCs w:val="22"/>
        </w:rPr>
        <w:t>w</w:t>
      </w:r>
      <w:r w:rsidRPr="00CE3974">
        <w:rPr>
          <w:rFonts w:ascii="Arial" w:hAnsi="Arial" w:cs="Arial"/>
          <w:b/>
          <w:bCs/>
          <w:spacing w:val="-4"/>
          <w:sz w:val="20"/>
          <w:szCs w:val="22"/>
        </w:rPr>
        <w:t>it</w:t>
      </w:r>
      <w:r w:rsidRPr="00CE3974">
        <w:rPr>
          <w:rFonts w:ascii="Arial" w:hAnsi="Arial" w:cs="Arial"/>
          <w:b/>
          <w:bCs/>
          <w:sz w:val="20"/>
          <w:szCs w:val="22"/>
        </w:rPr>
        <w:t>h ot</w:t>
      </w:r>
      <w:r w:rsidRPr="00CE3974">
        <w:rPr>
          <w:rFonts w:ascii="Arial" w:hAnsi="Arial" w:cs="Arial"/>
          <w:b/>
          <w:bCs/>
          <w:spacing w:val="-1"/>
          <w:sz w:val="20"/>
          <w:szCs w:val="22"/>
        </w:rPr>
        <w:t>h</w:t>
      </w:r>
      <w:r w:rsidRPr="00CE3974">
        <w:rPr>
          <w:rFonts w:ascii="Arial" w:hAnsi="Arial" w:cs="Arial"/>
          <w:b/>
          <w:bCs/>
          <w:spacing w:val="-3"/>
          <w:sz w:val="20"/>
          <w:szCs w:val="22"/>
        </w:rPr>
        <w:t>e</w:t>
      </w:r>
      <w:r w:rsidRPr="00CE3974">
        <w:rPr>
          <w:rFonts w:ascii="Arial" w:hAnsi="Arial" w:cs="Arial"/>
          <w:b/>
          <w:bCs/>
          <w:sz w:val="20"/>
          <w:szCs w:val="22"/>
        </w:rPr>
        <w:t>r</w:t>
      </w:r>
      <w:r w:rsidRPr="00CE3974">
        <w:rPr>
          <w:rFonts w:ascii="Arial" w:hAnsi="Arial" w:cs="Arial"/>
          <w:b/>
          <w:bCs/>
          <w:spacing w:val="-1"/>
          <w:sz w:val="20"/>
          <w:szCs w:val="22"/>
        </w:rPr>
        <w:t xml:space="preserve"> b</w:t>
      </w:r>
      <w:r w:rsidRPr="00CE3974">
        <w:rPr>
          <w:rFonts w:ascii="Arial" w:hAnsi="Arial" w:cs="Arial"/>
          <w:b/>
          <w:bCs/>
          <w:spacing w:val="-3"/>
          <w:sz w:val="20"/>
          <w:szCs w:val="22"/>
        </w:rPr>
        <w:t>o</w:t>
      </w:r>
      <w:r w:rsidRPr="00CE3974">
        <w:rPr>
          <w:rFonts w:ascii="Arial" w:hAnsi="Arial" w:cs="Arial"/>
          <w:b/>
          <w:bCs/>
          <w:spacing w:val="4"/>
          <w:sz w:val="20"/>
          <w:szCs w:val="22"/>
        </w:rPr>
        <w:t>d</w:t>
      </w:r>
      <w:r w:rsidRPr="00CE3974">
        <w:rPr>
          <w:rFonts w:ascii="Arial" w:hAnsi="Arial" w:cs="Arial"/>
          <w:b/>
          <w:bCs/>
          <w:spacing w:val="1"/>
          <w:sz w:val="20"/>
          <w:szCs w:val="22"/>
        </w:rPr>
        <w:t>i</w:t>
      </w:r>
      <w:r w:rsidRPr="00CE3974">
        <w:rPr>
          <w:rFonts w:ascii="Arial" w:hAnsi="Arial" w:cs="Arial"/>
          <w:b/>
          <w:bCs/>
          <w:sz w:val="20"/>
          <w:szCs w:val="22"/>
        </w:rPr>
        <w:t xml:space="preserve">es </w:t>
      </w:r>
      <w:r w:rsidRPr="00CE3974">
        <w:rPr>
          <w:rFonts w:ascii="Arial" w:hAnsi="Arial" w:cs="Arial"/>
          <w:b/>
          <w:bCs/>
          <w:spacing w:val="-1"/>
          <w:sz w:val="20"/>
          <w:szCs w:val="22"/>
        </w:rPr>
        <w:t>ad</w:t>
      </w:r>
      <w:r w:rsidRPr="00CE3974">
        <w:rPr>
          <w:rFonts w:ascii="Arial" w:hAnsi="Arial" w:cs="Arial"/>
          <w:b/>
          <w:bCs/>
          <w:sz w:val="20"/>
          <w:szCs w:val="22"/>
        </w:rPr>
        <w:t>m</w:t>
      </w:r>
      <w:r w:rsidRPr="00CE3974">
        <w:rPr>
          <w:rFonts w:ascii="Arial" w:hAnsi="Arial" w:cs="Arial"/>
          <w:b/>
          <w:bCs/>
          <w:spacing w:val="1"/>
          <w:sz w:val="20"/>
          <w:szCs w:val="22"/>
        </w:rPr>
        <w:t>i</w:t>
      </w:r>
      <w:r w:rsidRPr="00CE3974">
        <w:rPr>
          <w:rFonts w:ascii="Arial" w:hAnsi="Arial" w:cs="Arial"/>
          <w:b/>
          <w:bCs/>
          <w:spacing w:val="-6"/>
          <w:sz w:val="20"/>
          <w:szCs w:val="22"/>
        </w:rPr>
        <w:t>n</w:t>
      </w:r>
      <w:r w:rsidRPr="00CE3974">
        <w:rPr>
          <w:rFonts w:ascii="Arial" w:hAnsi="Arial" w:cs="Arial"/>
          <w:b/>
          <w:bCs/>
          <w:sz w:val="20"/>
          <w:szCs w:val="22"/>
        </w:rPr>
        <w:t>iste</w:t>
      </w:r>
      <w:r w:rsidRPr="00CE3974">
        <w:rPr>
          <w:rFonts w:ascii="Arial" w:hAnsi="Arial" w:cs="Arial"/>
          <w:b/>
          <w:bCs/>
          <w:spacing w:val="-5"/>
          <w:sz w:val="20"/>
          <w:szCs w:val="22"/>
        </w:rPr>
        <w:t>r</w:t>
      </w:r>
      <w:r w:rsidRPr="00CE3974">
        <w:rPr>
          <w:rFonts w:ascii="Arial" w:hAnsi="Arial" w:cs="Arial"/>
          <w:b/>
          <w:bCs/>
          <w:sz w:val="20"/>
          <w:szCs w:val="22"/>
        </w:rPr>
        <w:t>ing</w:t>
      </w:r>
      <w:r w:rsidRPr="00CE3974">
        <w:rPr>
          <w:rFonts w:ascii="Arial" w:hAnsi="Arial" w:cs="Arial"/>
          <w:b/>
          <w:bCs/>
          <w:spacing w:val="-3"/>
          <w:sz w:val="20"/>
          <w:szCs w:val="22"/>
        </w:rPr>
        <w:t xml:space="preserve"> </w:t>
      </w:r>
      <w:r w:rsidRPr="00CE3974">
        <w:rPr>
          <w:rFonts w:ascii="Arial" w:hAnsi="Arial" w:cs="Arial"/>
          <w:b/>
          <w:bCs/>
          <w:spacing w:val="-1"/>
          <w:sz w:val="20"/>
          <w:szCs w:val="22"/>
        </w:rPr>
        <w:t>p</w:t>
      </w:r>
      <w:r w:rsidRPr="00CE3974">
        <w:rPr>
          <w:rFonts w:ascii="Arial" w:hAnsi="Arial" w:cs="Arial"/>
          <w:b/>
          <w:bCs/>
          <w:spacing w:val="-3"/>
          <w:sz w:val="20"/>
          <w:szCs w:val="22"/>
        </w:rPr>
        <w:t>ub</w:t>
      </w:r>
      <w:r w:rsidRPr="00CE3974">
        <w:rPr>
          <w:rFonts w:ascii="Arial" w:hAnsi="Arial" w:cs="Arial"/>
          <w:b/>
          <w:bCs/>
          <w:spacing w:val="-4"/>
          <w:sz w:val="20"/>
          <w:szCs w:val="22"/>
        </w:rPr>
        <w:t>l</w:t>
      </w:r>
      <w:r w:rsidRPr="00CE3974">
        <w:rPr>
          <w:rFonts w:ascii="Arial" w:hAnsi="Arial" w:cs="Arial"/>
          <w:b/>
          <w:bCs/>
          <w:spacing w:val="1"/>
          <w:sz w:val="20"/>
          <w:szCs w:val="22"/>
        </w:rPr>
        <w:t>i</w:t>
      </w:r>
      <w:r w:rsidRPr="00CE3974">
        <w:rPr>
          <w:rFonts w:ascii="Arial" w:hAnsi="Arial" w:cs="Arial"/>
          <w:b/>
          <w:bCs/>
          <w:sz w:val="20"/>
          <w:szCs w:val="22"/>
        </w:rPr>
        <w:t>c</w:t>
      </w:r>
      <w:r w:rsidRPr="00CE3974">
        <w:rPr>
          <w:rFonts w:ascii="Arial" w:hAnsi="Arial" w:cs="Arial"/>
          <w:b/>
          <w:bCs/>
          <w:spacing w:val="-2"/>
          <w:sz w:val="20"/>
          <w:szCs w:val="22"/>
        </w:rPr>
        <w:t xml:space="preserve"> f</w:t>
      </w:r>
      <w:r w:rsidRPr="00CE3974">
        <w:rPr>
          <w:rFonts w:ascii="Arial" w:hAnsi="Arial" w:cs="Arial"/>
          <w:b/>
          <w:bCs/>
          <w:spacing w:val="-6"/>
          <w:sz w:val="20"/>
          <w:szCs w:val="22"/>
        </w:rPr>
        <w:t>u</w:t>
      </w:r>
      <w:r w:rsidRPr="00CE3974">
        <w:rPr>
          <w:rFonts w:ascii="Arial" w:hAnsi="Arial" w:cs="Arial"/>
          <w:b/>
          <w:bCs/>
          <w:spacing w:val="-1"/>
          <w:sz w:val="20"/>
          <w:szCs w:val="22"/>
        </w:rPr>
        <w:t>n</w:t>
      </w:r>
      <w:r w:rsidRPr="00CE3974">
        <w:rPr>
          <w:rFonts w:ascii="Arial" w:hAnsi="Arial" w:cs="Arial"/>
          <w:b/>
          <w:bCs/>
          <w:spacing w:val="-3"/>
          <w:sz w:val="20"/>
          <w:szCs w:val="22"/>
        </w:rPr>
        <w:t>d</w:t>
      </w:r>
      <w:r w:rsidRPr="00CE3974">
        <w:rPr>
          <w:rFonts w:ascii="Arial" w:hAnsi="Arial" w:cs="Arial"/>
          <w:b/>
          <w:bCs/>
          <w:sz w:val="20"/>
          <w:szCs w:val="22"/>
        </w:rPr>
        <w:t>s f</w:t>
      </w:r>
      <w:r w:rsidRPr="00CE3974">
        <w:rPr>
          <w:rFonts w:ascii="Arial" w:hAnsi="Arial" w:cs="Arial"/>
          <w:b/>
          <w:bCs/>
          <w:spacing w:val="-1"/>
          <w:sz w:val="20"/>
          <w:szCs w:val="22"/>
        </w:rPr>
        <w:t>o</w:t>
      </w:r>
      <w:r w:rsidRPr="00CE3974">
        <w:rPr>
          <w:rFonts w:ascii="Arial" w:hAnsi="Arial" w:cs="Arial"/>
          <w:b/>
          <w:bCs/>
          <w:sz w:val="20"/>
          <w:szCs w:val="22"/>
        </w:rPr>
        <w:t>r</w:t>
      </w:r>
      <w:r w:rsidRPr="00CE3974">
        <w:rPr>
          <w:rFonts w:ascii="Arial" w:hAnsi="Arial" w:cs="Arial"/>
          <w:b/>
          <w:bCs/>
          <w:spacing w:val="-3"/>
          <w:sz w:val="20"/>
          <w:szCs w:val="22"/>
        </w:rPr>
        <w:t xml:space="preserve"> </w:t>
      </w:r>
      <w:r w:rsidRPr="00CE3974">
        <w:rPr>
          <w:rFonts w:ascii="Arial" w:hAnsi="Arial" w:cs="Arial"/>
          <w:b/>
          <w:bCs/>
          <w:sz w:val="20"/>
          <w:szCs w:val="22"/>
        </w:rPr>
        <w:t>t</w:t>
      </w:r>
      <w:r w:rsidRPr="00CE3974">
        <w:rPr>
          <w:rFonts w:ascii="Arial" w:hAnsi="Arial" w:cs="Arial"/>
          <w:b/>
          <w:bCs/>
          <w:spacing w:val="-1"/>
          <w:sz w:val="20"/>
          <w:szCs w:val="22"/>
        </w:rPr>
        <w:t>hes</w:t>
      </w:r>
      <w:r w:rsidRPr="00CE3974">
        <w:rPr>
          <w:rFonts w:ascii="Arial" w:hAnsi="Arial" w:cs="Arial"/>
          <w:b/>
          <w:bCs/>
          <w:sz w:val="20"/>
          <w:szCs w:val="22"/>
        </w:rPr>
        <w:t>e</w:t>
      </w:r>
      <w:r w:rsidRPr="00CE3974">
        <w:rPr>
          <w:rFonts w:ascii="Arial" w:hAnsi="Arial" w:cs="Arial"/>
          <w:b/>
          <w:bCs/>
          <w:spacing w:val="-2"/>
          <w:sz w:val="20"/>
          <w:szCs w:val="22"/>
        </w:rPr>
        <w:t xml:space="preserve"> </w:t>
      </w:r>
      <w:r w:rsidRPr="00CE3974">
        <w:rPr>
          <w:rFonts w:ascii="Arial" w:hAnsi="Arial" w:cs="Arial"/>
          <w:b/>
          <w:bCs/>
          <w:spacing w:val="-1"/>
          <w:sz w:val="20"/>
          <w:szCs w:val="22"/>
        </w:rPr>
        <w:t>p</w:t>
      </w:r>
      <w:r w:rsidRPr="00CE3974">
        <w:rPr>
          <w:rFonts w:ascii="Arial" w:hAnsi="Arial" w:cs="Arial"/>
          <w:b/>
          <w:bCs/>
          <w:spacing w:val="-6"/>
          <w:sz w:val="20"/>
          <w:szCs w:val="22"/>
        </w:rPr>
        <w:t>u</w:t>
      </w:r>
      <w:r w:rsidRPr="00CE3974">
        <w:rPr>
          <w:rFonts w:ascii="Arial" w:hAnsi="Arial" w:cs="Arial"/>
          <w:b/>
          <w:bCs/>
          <w:sz w:val="20"/>
          <w:szCs w:val="22"/>
        </w:rPr>
        <w:t>rp</w:t>
      </w:r>
      <w:r w:rsidRPr="00CE3974">
        <w:rPr>
          <w:rFonts w:ascii="Arial" w:hAnsi="Arial" w:cs="Arial"/>
          <w:b/>
          <w:bCs/>
          <w:spacing w:val="-1"/>
          <w:sz w:val="20"/>
          <w:szCs w:val="22"/>
        </w:rPr>
        <w:t>ose</w:t>
      </w:r>
      <w:r w:rsidRPr="00CE3974">
        <w:rPr>
          <w:rFonts w:ascii="Arial" w:hAnsi="Arial" w:cs="Arial"/>
          <w:b/>
          <w:bCs/>
          <w:spacing w:val="-8"/>
          <w:sz w:val="20"/>
          <w:szCs w:val="22"/>
        </w:rPr>
        <w:t>s</w:t>
      </w:r>
      <w:r w:rsidRPr="00CE3974">
        <w:rPr>
          <w:rFonts w:ascii="Arial" w:hAnsi="Arial" w:cs="Arial"/>
          <w:b/>
          <w:bCs/>
          <w:sz w:val="20"/>
          <w:szCs w:val="22"/>
        </w:rPr>
        <w:t>.</w:t>
      </w:r>
    </w:p>
    <w:p w14:paraId="37AC4E47" w14:textId="77777777" w:rsidR="00B23003" w:rsidRDefault="00B23003" w:rsidP="00B23003">
      <w:pPr>
        <w:pStyle w:val="FormText"/>
      </w:pPr>
      <w:r>
        <w:br w:type="page"/>
      </w:r>
    </w:p>
    <w:p w14:paraId="6843C984" w14:textId="77777777" w:rsidR="00B23003" w:rsidRDefault="00B23003" w:rsidP="00B23003">
      <w:pPr>
        <w:pStyle w:val="FormText"/>
        <w:rPr>
          <w:rFonts w:cs="Arial"/>
          <w:b/>
          <w:bCs/>
        </w:rPr>
      </w:pPr>
      <w:r>
        <w:rPr>
          <w:rFonts w:cs="Arial"/>
          <w:b/>
          <w:bCs/>
        </w:rPr>
        <w:lastRenderedPageBreak/>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14:paraId="0B96B0FC" w14:textId="77777777" w:rsidR="00B23003" w:rsidRDefault="00B23003" w:rsidP="00B23003">
      <w:pPr>
        <w:pStyle w:val="FormText"/>
        <w:rPr>
          <w:rFonts w:cs="Arial"/>
          <w:b/>
          <w:bCs/>
        </w:rPr>
      </w:pPr>
    </w:p>
    <w:p w14:paraId="2F1079D5" w14:textId="77777777" w:rsidR="00B23003" w:rsidRDefault="00B23003" w:rsidP="00B23003">
      <w:pPr>
        <w:pStyle w:val="FormText"/>
        <w:ind w:hanging="357"/>
        <w:mirrorIndents/>
      </w:pPr>
      <w:r>
        <w:t xml:space="preserve">1. </w:t>
      </w:r>
      <w:r>
        <w:tab/>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w:t>
      </w:r>
      <w:r w:rsidRPr="00F84CA1">
        <w:t xml:space="preserve"> </w:t>
      </w:r>
      <w:r>
        <w:t>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14:paraId="261EA265" w14:textId="77777777" w:rsidR="00B23003" w:rsidRDefault="00B23003" w:rsidP="00B23003">
      <w:pPr>
        <w:pStyle w:val="FormText"/>
        <w:ind w:hanging="357"/>
      </w:pPr>
    </w:p>
    <w:p w14:paraId="0048B125" w14:textId="77777777" w:rsidR="00B23003" w:rsidRDefault="00B23003" w:rsidP="00B23003">
      <w:pPr>
        <w:pStyle w:val="FormText"/>
        <w:numPr>
          <w:ilvl w:val="0"/>
          <w:numId w:val="38"/>
        </w:numPr>
        <w:mirrorIndents/>
      </w:pPr>
      <w:r>
        <w:t xml:space="preserve">In terms of specific regulated entertainments please note that: </w:t>
      </w:r>
    </w:p>
    <w:p w14:paraId="7FC0919C" w14:textId="77777777" w:rsidR="00B23003" w:rsidRDefault="00B23003" w:rsidP="00B23003">
      <w:pPr>
        <w:pStyle w:val="FormText"/>
        <w:numPr>
          <w:ilvl w:val="0"/>
          <w:numId w:val="20"/>
        </w:numPr>
      </w:pPr>
      <w:r w:rsidRPr="00FE27DC">
        <w:t>Plays:</w:t>
      </w:r>
      <w:r>
        <w:t xml:space="preserve"> no licence is required for performances between 08.00 and 23.00 on any day, provided that the audience does not exceed 500.</w:t>
      </w:r>
    </w:p>
    <w:p w14:paraId="199EFE38" w14:textId="77777777" w:rsidR="00B23003" w:rsidRDefault="00B23003" w:rsidP="00B23003">
      <w:pPr>
        <w:pStyle w:val="FormText"/>
        <w:numPr>
          <w:ilvl w:val="0"/>
          <w:numId w:val="20"/>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038B6577" w14:textId="77777777" w:rsidR="00B23003" w:rsidRDefault="00B23003" w:rsidP="00B23003">
      <w:pPr>
        <w:pStyle w:val="FormText"/>
        <w:numPr>
          <w:ilvl w:val="0"/>
          <w:numId w:val="20"/>
        </w:numPr>
      </w:pPr>
      <w:r>
        <w:t xml:space="preserve">Indoor sporting events: no licence is required for performances between 08.00 and 23.00 on any day, provided that the audience does not exceed 1000.    </w:t>
      </w:r>
    </w:p>
    <w:p w14:paraId="15C045C6" w14:textId="77777777" w:rsidR="00B23003" w:rsidRDefault="00B23003" w:rsidP="00B23003">
      <w:pPr>
        <w:pStyle w:val="FormText"/>
        <w:numPr>
          <w:ilvl w:val="0"/>
          <w:numId w:val="20"/>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0C41719C" w14:textId="77777777" w:rsidR="00B23003" w:rsidRDefault="00B23003" w:rsidP="00B23003">
      <w:pPr>
        <w:pStyle w:val="FormText"/>
        <w:numPr>
          <w:ilvl w:val="0"/>
          <w:numId w:val="20"/>
        </w:numPr>
      </w:pPr>
      <w:r>
        <w:t>Live music: no licence permission is required for:</w:t>
      </w:r>
    </w:p>
    <w:p w14:paraId="45B01562" w14:textId="77777777" w:rsidR="00B23003" w:rsidRDefault="00B23003" w:rsidP="00B23003">
      <w:pPr>
        <w:pStyle w:val="FormText"/>
        <w:numPr>
          <w:ilvl w:val="0"/>
          <w:numId w:val="21"/>
        </w:numPr>
      </w:pPr>
      <w:r>
        <w:t>a performance of unamplified live music between 08.00 and 23.00 on any day, on any premises.</w:t>
      </w:r>
    </w:p>
    <w:p w14:paraId="0F3134C9" w14:textId="77777777" w:rsidR="00B23003" w:rsidRDefault="00B23003" w:rsidP="00B23003">
      <w:pPr>
        <w:pStyle w:val="FormText"/>
        <w:numPr>
          <w:ilvl w:val="0"/>
          <w:numId w:val="21"/>
        </w:numPr>
      </w:pPr>
      <w:r>
        <w:t>a performance of amplified live music between 08.00 and 23.00 on any day on premises authorised to sell alcohol for consumption on those premises, provided that the audience does not exceed 500.</w:t>
      </w:r>
    </w:p>
    <w:p w14:paraId="6DC2B0E0" w14:textId="77777777" w:rsidR="00B23003" w:rsidRDefault="00B23003" w:rsidP="00B23003">
      <w:pPr>
        <w:pStyle w:val="FormText"/>
        <w:numPr>
          <w:ilvl w:val="0"/>
          <w:numId w:val="21"/>
        </w:numPr>
      </w:pPr>
      <w:r>
        <w:t xml:space="preserve">a performance of amplified live music between 08.00 and 23.00 on any day, in a workplace that is not licensed to sell alcohol on those premises, provided that the audience does not exceed 500. </w:t>
      </w:r>
    </w:p>
    <w:p w14:paraId="61086182" w14:textId="77777777" w:rsidR="00B23003" w:rsidRDefault="00B23003" w:rsidP="00B23003">
      <w:pPr>
        <w:pStyle w:val="FormText"/>
        <w:numPr>
          <w:ilvl w:val="0"/>
          <w:numId w:val="21"/>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99193DE" w14:textId="77777777" w:rsidR="00B23003" w:rsidRDefault="00B23003" w:rsidP="00B23003">
      <w:pPr>
        <w:pStyle w:val="FormText"/>
        <w:numPr>
          <w:ilvl w:val="0"/>
          <w:numId w:val="21"/>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00E264BF" w14:textId="77777777" w:rsidR="00B23003" w:rsidRDefault="00B23003" w:rsidP="00B23003">
      <w:pPr>
        <w:pStyle w:val="FormText"/>
        <w:numPr>
          <w:ilvl w:val="0"/>
          <w:numId w:val="20"/>
        </w:numPr>
        <w:ind w:left="1434" w:hanging="357"/>
      </w:pPr>
      <w:r>
        <w:t>Recorded Music: no licence permission is required for:</w:t>
      </w:r>
    </w:p>
    <w:p w14:paraId="083FB69A" w14:textId="77777777" w:rsidR="00B23003" w:rsidRDefault="00B23003" w:rsidP="00B23003">
      <w:pPr>
        <w:pStyle w:val="FormText"/>
        <w:numPr>
          <w:ilvl w:val="0"/>
          <w:numId w:val="21"/>
        </w:numPr>
        <w:ind w:left="2154" w:hanging="357"/>
      </w:pPr>
      <w:r>
        <w:t>any playing of recorded music between 08.00 and 23.00 on any day on premises authorised to sell alcohol for consumption on those premises, provided that the audience does not exceed 500.</w:t>
      </w:r>
    </w:p>
    <w:p w14:paraId="0F4CE2CE" w14:textId="77777777" w:rsidR="00B23003" w:rsidRPr="00AD45E5" w:rsidRDefault="00B23003" w:rsidP="00B23003">
      <w:pPr>
        <w:pStyle w:val="FormText"/>
        <w:numPr>
          <w:ilvl w:val="0"/>
          <w:numId w:val="21"/>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3A5A1F0" w14:textId="77777777" w:rsidR="00B23003" w:rsidRDefault="00B23003" w:rsidP="00B23003">
      <w:pPr>
        <w:pStyle w:val="FormText"/>
        <w:numPr>
          <w:ilvl w:val="0"/>
          <w:numId w:val="21"/>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54422CA5" w14:textId="77777777" w:rsidR="00B23003" w:rsidRDefault="00B23003" w:rsidP="00B23003">
      <w:pPr>
        <w:pStyle w:val="FormText"/>
        <w:ind w:left="1440"/>
      </w:pPr>
    </w:p>
    <w:p w14:paraId="09B79DD5" w14:textId="77777777" w:rsidR="00B23003" w:rsidRPr="00246AEA" w:rsidRDefault="00B23003" w:rsidP="00B23003">
      <w:pPr>
        <w:numPr>
          <w:ilvl w:val="0"/>
          <w:numId w:val="20"/>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642EB51D" w14:textId="77777777" w:rsidR="00B23003" w:rsidRDefault="00B23003" w:rsidP="00B23003">
      <w:pPr>
        <w:pStyle w:val="FormText"/>
        <w:numPr>
          <w:ilvl w:val="0"/>
          <w:numId w:val="25"/>
        </w:numPr>
      </w:pPr>
      <w:r>
        <w:t xml:space="preserve">Cross activity exemptions: no licence is required between 08.00 and 23.00 on any day, with no limit on audience size for:   </w:t>
      </w:r>
    </w:p>
    <w:p w14:paraId="6EE71756" w14:textId="77777777" w:rsidR="00B23003" w:rsidRDefault="00B23003" w:rsidP="00B23003">
      <w:pPr>
        <w:pStyle w:val="FormText"/>
        <w:numPr>
          <w:ilvl w:val="0"/>
          <w:numId w:val="26"/>
        </w:numPr>
      </w:pPr>
      <w:r>
        <w:lastRenderedPageBreak/>
        <w:t xml:space="preserve">any entertainment taking place on the premises of the local authority where the entertainment is provided by or on behalf of the local authority; </w:t>
      </w:r>
    </w:p>
    <w:p w14:paraId="32773D79" w14:textId="77777777" w:rsidR="00B23003" w:rsidRPr="00A87E50" w:rsidRDefault="00B23003" w:rsidP="00B23003">
      <w:pPr>
        <w:numPr>
          <w:ilvl w:val="0"/>
          <w:numId w:val="26"/>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237E0EEB" w14:textId="77777777" w:rsidR="00B23003" w:rsidRPr="00A87E50" w:rsidRDefault="00B23003" w:rsidP="00B23003">
      <w:pPr>
        <w:numPr>
          <w:ilvl w:val="0"/>
          <w:numId w:val="26"/>
        </w:numPr>
        <w:rPr>
          <w:sz w:val="21"/>
          <w:lang w:eastAsia="en-US"/>
        </w:rPr>
      </w:pPr>
      <w:r>
        <w:rPr>
          <w:sz w:val="21"/>
          <w:lang w:eastAsia="en-US"/>
        </w:rPr>
        <w:t xml:space="preserve">any </w:t>
      </w:r>
      <w:r w:rsidRPr="00A87E50">
        <w:rPr>
          <w:sz w:val="21"/>
          <w:lang w:eastAsia="en-US"/>
        </w:rPr>
        <w:t>entertainment tak</w:t>
      </w:r>
      <w:r>
        <w:rPr>
          <w:sz w:val="21"/>
          <w:lang w:eastAsia="en-US"/>
        </w:rPr>
        <w:t xml:space="preserve">ing </w:t>
      </w:r>
      <w:r w:rsidRPr="00A87E50">
        <w:rPr>
          <w:sz w:val="21"/>
          <w:lang w:eastAsia="en-US"/>
        </w:rPr>
        <w:t xml:space="preserve">place on the premises of the </w:t>
      </w:r>
      <w:r>
        <w:rPr>
          <w:sz w:val="21"/>
          <w:lang w:eastAsia="en-US"/>
        </w:rPr>
        <w:t xml:space="preserve">school where </w:t>
      </w:r>
      <w:r w:rsidRPr="00A87E50">
        <w:rPr>
          <w:sz w:val="21"/>
          <w:lang w:eastAsia="en-US"/>
        </w:rPr>
        <w:t xml:space="preserve">the entertainment is provided by or on behalf of the </w:t>
      </w:r>
      <w:r>
        <w:rPr>
          <w:sz w:val="21"/>
          <w:lang w:eastAsia="en-US"/>
        </w:rPr>
        <w:t>school proprietor;</w:t>
      </w:r>
      <w:r w:rsidRPr="00A87E50">
        <w:rPr>
          <w:sz w:val="21"/>
          <w:lang w:eastAsia="en-US"/>
        </w:rPr>
        <w:t xml:space="preserve"> </w:t>
      </w:r>
      <w:r>
        <w:rPr>
          <w:sz w:val="21"/>
          <w:lang w:eastAsia="en-US"/>
        </w:rPr>
        <w:t>and</w:t>
      </w:r>
    </w:p>
    <w:p w14:paraId="360F1D8C" w14:textId="77777777" w:rsidR="00B23003" w:rsidRDefault="00B23003" w:rsidP="00B23003">
      <w:pPr>
        <w:pStyle w:val="FormText"/>
        <w:ind w:left="2154"/>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7CED44F8" w14:textId="77777777" w:rsidR="00B23003" w:rsidRDefault="00B23003" w:rsidP="00B23003">
      <w:pPr>
        <w:pStyle w:val="FormText"/>
        <w:numPr>
          <w:ilvl w:val="0"/>
          <w:numId w:val="38"/>
        </w:numPr>
        <w:ind w:left="0" w:hanging="426"/>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357BD861" w14:textId="77777777" w:rsidR="00B23003" w:rsidRDefault="00B23003" w:rsidP="00B23003">
      <w:pPr>
        <w:pStyle w:val="FormText"/>
        <w:numPr>
          <w:ilvl w:val="0"/>
          <w:numId w:val="38"/>
        </w:numPr>
        <w:ind w:left="0" w:hanging="426"/>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6B28C57F" w14:textId="77777777" w:rsidR="00B23003" w:rsidRDefault="00B23003" w:rsidP="00B23003">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162D8530" w14:textId="77777777" w:rsidR="00B23003" w:rsidRDefault="00B23003" w:rsidP="00B23003">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6B5B3337" w14:textId="77777777" w:rsidR="00B23003" w:rsidRDefault="00B23003" w:rsidP="00B23003">
      <w:pPr>
        <w:pStyle w:val="FormText"/>
        <w:numPr>
          <w:ilvl w:val="0"/>
          <w:numId w:val="38"/>
        </w:numPr>
        <w:ind w:left="0" w:hanging="426"/>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24C8A856" w14:textId="77777777" w:rsidR="00B23003" w:rsidRDefault="00B23003" w:rsidP="00B23003">
      <w:pPr>
        <w:pStyle w:val="FormText"/>
        <w:numPr>
          <w:ilvl w:val="0"/>
          <w:numId w:val="38"/>
        </w:numPr>
        <w:ind w:left="0" w:hanging="426"/>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40EEBFB0" w14:textId="77777777" w:rsidR="00B23003" w:rsidRDefault="00B23003" w:rsidP="00B23003">
      <w:pPr>
        <w:pStyle w:val="FormText"/>
        <w:numPr>
          <w:ilvl w:val="0"/>
          <w:numId w:val="38"/>
        </w:numPr>
        <w:ind w:left="0" w:hanging="426"/>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gambling</w:t>
      </w:r>
      <w:r w:rsidRPr="00F84CA1">
        <w:t xml:space="preserve"> </w:t>
      </w:r>
      <w:r>
        <w:t>machines</w:t>
      </w:r>
      <w:r w:rsidRPr="00F84CA1">
        <w:t xml:space="preserve"> </w:t>
      </w:r>
      <w:r>
        <w:t>etc.</w:t>
      </w:r>
    </w:p>
    <w:p w14:paraId="223C919D" w14:textId="77777777" w:rsidR="00B23003" w:rsidRDefault="00B23003" w:rsidP="00B23003">
      <w:pPr>
        <w:pStyle w:val="FormText"/>
        <w:numPr>
          <w:ilvl w:val="0"/>
          <w:numId w:val="38"/>
        </w:numPr>
        <w:ind w:hanging="1212"/>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08AB033D" w14:textId="77777777" w:rsidR="00B23003" w:rsidRDefault="00B23003" w:rsidP="00B23003">
      <w:pPr>
        <w:pStyle w:val="FormText"/>
        <w:numPr>
          <w:ilvl w:val="0"/>
          <w:numId w:val="38"/>
        </w:numPr>
        <w:ind w:hanging="1212"/>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23A7EE6A" w14:textId="77777777" w:rsidR="00B23003" w:rsidRDefault="00B23003" w:rsidP="00B23003">
      <w:pPr>
        <w:pStyle w:val="FormText"/>
        <w:numPr>
          <w:ilvl w:val="0"/>
          <w:numId w:val="38"/>
        </w:numPr>
        <w:ind w:hanging="1212"/>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14:paraId="7C721545" w14:textId="77777777" w:rsidR="00B23003" w:rsidRDefault="00B23003" w:rsidP="00B23003"/>
    <w:p w14:paraId="3FA7042F" w14:textId="77777777" w:rsidR="005121B8" w:rsidRDefault="005121B8">
      <w:r>
        <w:br w:type="page"/>
      </w:r>
    </w:p>
    <w:p w14:paraId="05584C54" w14:textId="77777777" w:rsidR="005121B8" w:rsidRDefault="005121B8" w:rsidP="005121B8">
      <w:pPr>
        <w:kinsoku w:val="0"/>
        <w:overflowPunct w:val="0"/>
        <w:spacing w:before="46"/>
        <w:ind w:right="120"/>
        <w:jc w:val="center"/>
        <w:rPr>
          <w:rFonts w:ascii="Arial" w:hAnsi="Arial" w:cs="Arial"/>
          <w:sz w:val="36"/>
          <w:szCs w:val="36"/>
        </w:rPr>
      </w:pPr>
      <w:r>
        <w:rPr>
          <w:rFonts w:ascii="Arial" w:hAnsi="Arial" w:cs="Arial"/>
          <w:b/>
          <w:bCs/>
          <w:sz w:val="36"/>
          <w:szCs w:val="36"/>
        </w:rPr>
        <w:lastRenderedPageBreak/>
        <w:t>L</w:t>
      </w:r>
      <w:r>
        <w:rPr>
          <w:rFonts w:ascii="Arial" w:hAnsi="Arial" w:cs="Arial"/>
          <w:b/>
          <w:bCs/>
          <w:spacing w:val="1"/>
          <w:sz w:val="36"/>
          <w:szCs w:val="36"/>
        </w:rPr>
        <w:t>i</w:t>
      </w:r>
      <w:r>
        <w:rPr>
          <w:rFonts w:ascii="Arial" w:hAnsi="Arial" w:cs="Arial"/>
          <w:b/>
          <w:bCs/>
          <w:sz w:val="36"/>
          <w:szCs w:val="36"/>
        </w:rPr>
        <w:t>c</w:t>
      </w:r>
      <w:r>
        <w:rPr>
          <w:rFonts w:ascii="Arial" w:hAnsi="Arial" w:cs="Arial"/>
          <w:b/>
          <w:bCs/>
          <w:spacing w:val="-2"/>
          <w:sz w:val="36"/>
          <w:szCs w:val="36"/>
        </w:rPr>
        <w:t>e</w:t>
      </w:r>
      <w:r>
        <w:rPr>
          <w:rFonts w:ascii="Arial" w:hAnsi="Arial" w:cs="Arial"/>
          <w:b/>
          <w:bCs/>
          <w:sz w:val="36"/>
          <w:szCs w:val="36"/>
        </w:rPr>
        <w:t>nsi</w:t>
      </w:r>
      <w:r>
        <w:rPr>
          <w:rFonts w:ascii="Arial" w:hAnsi="Arial" w:cs="Arial"/>
          <w:b/>
          <w:bCs/>
          <w:spacing w:val="1"/>
          <w:sz w:val="36"/>
          <w:szCs w:val="36"/>
        </w:rPr>
        <w:t>n</w:t>
      </w:r>
      <w:r>
        <w:rPr>
          <w:rFonts w:ascii="Arial" w:hAnsi="Arial" w:cs="Arial"/>
          <w:b/>
          <w:bCs/>
          <w:sz w:val="36"/>
          <w:szCs w:val="36"/>
        </w:rPr>
        <w:t>g</w:t>
      </w:r>
      <w:r>
        <w:rPr>
          <w:rFonts w:ascii="Arial" w:hAnsi="Arial" w:cs="Arial"/>
          <w:b/>
          <w:bCs/>
          <w:spacing w:val="3"/>
          <w:sz w:val="36"/>
          <w:szCs w:val="36"/>
        </w:rPr>
        <w:t xml:space="preserve"> </w:t>
      </w:r>
      <w:r>
        <w:rPr>
          <w:rFonts w:ascii="Arial" w:hAnsi="Arial" w:cs="Arial"/>
          <w:b/>
          <w:bCs/>
          <w:spacing w:val="-8"/>
          <w:sz w:val="36"/>
          <w:szCs w:val="36"/>
        </w:rPr>
        <w:t>A</w:t>
      </w:r>
      <w:r>
        <w:rPr>
          <w:rFonts w:ascii="Arial" w:hAnsi="Arial" w:cs="Arial"/>
          <w:b/>
          <w:bCs/>
          <w:spacing w:val="1"/>
          <w:sz w:val="36"/>
          <w:szCs w:val="36"/>
        </w:rPr>
        <w:t>c</w:t>
      </w:r>
      <w:r>
        <w:rPr>
          <w:rFonts w:ascii="Arial" w:hAnsi="Arial" w:cs="Arial"/>
          <w:b/>
          <w:bCs/>
          <w:sz w:val="36"/>
          <w:szCs w:val="36"/>
        </w:rPr>
        <w:t>t</w:t>
      </w:r>
      <w:r>
        <w:rPr>
          <w:rFonts w:ascii="Arial" w:hAnsi="Arial" w:cs="Arial"/>
          <w:b/>
          <w:bCs/>
          <w:spacing w:val="2"/>
          <w:sz w:val="36"/>
          <w:szCs w:val="36"/>
        </w:rPr>
        <w:t xml:space="preserve"> </w:t>
      </w:r>
      <w:r>
        <w:rPr>
          <w:rFonts w:ascii="Arial" w:hAnsi="Arial" w:cs="Arial"/>
          <w:b/>
          <w:bCs/>
          <w:sz w:val="36"/>
          <w:szCs w:val="36"/>
        </w:rPr>
        <w:t>2</w:t>
      </w:r>
      <w:r>
        <w:rPr>
          <w:rFonts w:ascii="Arial" w:hAnsi="Arial" w:cs="Arial"/>
          <w:b/>
          <w:bCs/>
          <w:spacing w:val="-2"/>
          <w:sz w:val="36"/>
          <w:szCs w:val="36"/>
        </w:rPr>
        <w:t>0</w:t>
      </w:r>
      <w:r>
        <w:rPr>
          <w:rFonts w:ascii="Arial" w:hAnsi="Arial" w:cs="Arial"/>
          <w:b/>
          <w:bCs/>
          <w:sz w:val="36"/>
          <w:szCs w:val="36"/>
        </w:rPr>
        <w:t>03</w:t>
      </w:r>
    </w:p>
    <w:p w14:paraId="2774F069" w14:textId="77777777" w:rsidR="005121B8" w:rsidRDefault="005121B8" w:rsidP="005121B8">
      <w:pPr>
        <w:kinsoku w:val="0"/>
        <w:overflowPunct w:val="0"/>
        <w:spacing w:before="4" w:line="260" w:lineRule="exact"/>
        <w:rPr>
          <w:sz w:val="26"/>
          <w:szCs w:val="26"/>
        </w:rPr>
      </w:pPr>
    </w:p>
    <w:p w14:paraId="4C37A0F8" w14:textId="77777777" w:rsidR="005121B8" w:rsidRDefault="005121B8" w:rsidP="005121B8">
      <w:pPr>
        <w:kinsoku w:val="0"/>
        <w:overflowPunct w:val="0"/>
        <w:ind w:right="114"/>
        <w:jc w:val="center"/>
        <w:rPr>
          <w:rFonts w:ascii="Arial" w:hAnsi="Arial" w:cs="Arial"/>
          <w:sz w:val="40"/>
          <w:szCs w:val="40"/>
        </w:rPr>
      </w:pPr>
      <w:r>
        <w:rPr>
          <w:rFonts w:ascii="Arial" w:hAnsi="Arial" w:cs="Arial"/>
          <w:b/>
          <w:bCs/>
          <w:sz w:val="40"/>
          <w:szCs w:val="40"/>
        </w:rPr>
        <w:t>Pub</w:t>
      </w:r>
      <w:r>
        <w:rPr>
          <w:rFonts w:ascii="Arial" w:hAnsi="Arial" w:cs="Arial"/>
          <w:b/>
          <w:bCs/>
          <w:spacing w:val="-2"/>
          <w:sz w:val="40"/>
          <w:szCs w:val="40"/>
        </w:rPr>
        <w:t>l</w:t>
      </w:r>
      <w:r>
        <w:rPr>
          <w:rFonts w:ascii="Arial" w:hAnsi="Arial" w:cs="Arial"/>
          <w:b/>
          <w:bCs/>
          <w:sz w:val="40"/>
          <w:szCs w:val="40"/>
        </w:rPr>
        <w:t>ic</w:t>
      </w:r>
      <w:r>
        <w:rPr>
          <w:rFonts w:ascii="Arial" w:hAnsi="Arial" w:cs="Arial"/>
          <w:b/>
          <w:bCs/>
          <w:spacing w:val="-2"/>
          <w:sz w:val="40"/>
          <w:szCs w:val="40"/>
        </w:rPr>
        <w:t xml:space="preserve"> </w:t>
      </w:r>
      <w:r>
        <w:rPr>
          <w:rFonts w:ascii="Arial" w:hAnsi="Arial" w:cs="Arial"/>
          <w:b/>
          <w:bCs/>
          <w:sz w:val="40"/>
          <w:szCs w:val="40"/>
        </w:rPr>
        <w:t>S</w:t>
      </w:r>
      <w:r>
        <w:rPr>
          <w:rFonts w:ascii="Arial" w:hAnsi="Arial" w:cs="Arial"/>
          <w:b/>
          <w:bCs/>
          <w:spacing w:val="-2"/>
          <w:sz w:val="40"/>
          <w:szCs w:val="40"/>
        </w:rPr>
        <w:t>i</w:t>
      </w:r>
      <w:r>
        <w:rPr>
          <w:rFonts w:ascii="Arial" w:hAnsi="Arial" w:cs="Arial"/>
          <w:b/>
          <w:bCs/>
          <w:sz w:val="40"/>
          <w:szCs w:val="40"/>
        </w:rPr>
        <w:t>te</w:t>
      </w:r>
      <w:r>
        <w:rPr>
          <w:rFonts w:ascii="Arial" w:hAnsi="Arial" w:cs="Arial"/>
          <w:b/>
          <w:bCs/>
          <w:spacing w:val="1"/>
          <w:sz w:val="40"/>
          <w:szCs w:val="40"/>
        </w:rPr>
        <w:t xml:space="preserve"> </w:t>
      </w:r>
      <w:r>
        <w:rPr>
          <w:rFonts w:ascii="Arial" w:hAnsi="Arial" w:cs="Arial"/>
          <w:b/>
          <w:bCs/>
          <w:sz w:val="40"/>
          <w:szCs w:val="40"/>
        </w:rPr>
        <w:t>Notice</w:t>
      </w:r>
    </w:p>
    <w:p w14:paraId="0D27261C" w14:textId="77777777" w:rsidR="005121B8" w:rsidRDefault="005121B8" w:rsidP="005121B8">
      <w:pPr>
        <w:kinsoku w:val="0"/>
        <w:overflowPunct w:val="0"/>
        <w:spacing w:line="160" w:lineRule="exact"/>
        <w:rPr>
          <w:sz w:val="16"/>
          <w:szCs w:val="16"/>
        </w:rPr>
      </w:pPr>
    </w:p>
    <w:p w14:paraId="31EDB5BF" w14:textId="77777777" w:rsidR="005121B8" w:rsidRDefault="005121B8" w:rsidP="005121B8">
      <w:pPr>
        <w:kinsoku w:val="0"/>
        <w:overflowPunct w:val="0"/>
        <w:ind w:left="112"/>
        <w:rPr>
          <w:rFonts w:ascii="Arial" w:hAnsi="Arial" w:cs="Arial"/>
          <w:sz w:val="32"/>
          <w:szCs w:val="32"/>
        </w:rPr>
      </w:pPr>
      <w:r>
        <w:rPr>
          <w:noProof/>
        </w:rPr>
        <mc:AlternateContent>
          <mc:Choice Requires="wpg">
            <w:drawing>
              <wp:anchor distT="0" distB="0" distL="114300" distR="114300" simplePos="0" relativeHeight="251671552" behindDoc="1" locked="0" layoutInCell="0" allowOverlap="1" wp14:anchorId="0E769CA6" wp14:editId="776445FF">
                <wp:simplePos x="0" y="0"/>
                <wp:positionH relativeFrom="page">
                  <wp:posOffset>465455</wp:posOffset>
                </wp:positionH>
                <wp:positionV relativeFrom="paragraph">
                  <wp:posOffset>337185</wp:posOffset>
                </wp:positionV>
                <wp:extent cx="6631940" cy="349250"/>
                <wp:effectExtent l="0" t="0" r="16510" b="1270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1940" cy="349250"/>
                          <a:chOff x="733" y="531"/>
                          <a:chExt cx="10444" cy="550"/>
                        </a:xfrm>
                      </wpg:grpSpPr>
                      <wps:wsp>
                        <wps:cNvPr id="31" name="Freeform 250"/>
                        <wps:cNvSpPr>
                          <a:spLocks/>
                        </wps:cNvSpPr>
                        <wps:spPr bwMode="auto">
                          <a:xfrm>
                            <a:off x="739" y="537"/>
                            <a:ext cx="10432" cy="20"/>
                          </a:xfrm>
                          <a:custGeom>
                            <a:avLst/>
                            <a:gdLst>
                              <a:gd name="T0" fmla="*/ 0 w 10432"/>
                              <a:gd name="T1" fmla="*/ 0 h 20"/>
                              <a:gd name="T2" fmla="*/ 10432 w 10432"/>
                              <a:gd name="T3" fmla="*/ 0 h 20"/>
                            </a:gdLst>
                            <a:ahLst/>
                            <a:cxnLst>
                              <a:cxn ang="0">
                                <a:pos x="T0" y="T1"/>
                              </a:cxn>
                              <a:cxn ang="0">
                                <a:pos x="T2" y="T3"/>
                              </a:cxn>
                            </a:cxnLst>
                            <a:rect l="0" t="0" r="r" b="b"/>
                            <a:pathLst>
                              <a:path w="10432" h="20">
                                <a:moveTo>
                                  <a:pt x="0" y="0"/>
                                </a:moveTo>
                                <a:lnTo>
                                  <a:pt x="1043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251"/>
                        <wps:cNvSpPr>
                          <a:spLocks/>
                        </wps:cNvSpPr>
                        <wps:spPr bwMode="auto">
                          <a:xfrm>
                            <a:off x="743" y="542"/>
                            <a:ext cx="20" cy="528"/>
                          </a:xfrm>
                          <a:custGeom>
                            <a:avLst/>
                            <a:gdLst>
                              <a:gd name="T0" fmla="*/ 0 w 20"/>
                              <a:gd name="T1" fmla="*/ 0 h 528"/>
                              <a:gd name="T2" fmla="*/ 0 w 20"/>
                              <a:gd name="T3" fmla="*/ 527 h 528"/>
                            </a:gdLst>
                            <a:ahLst/>
                            <a:cxnLst>
                              <a:cxn ang="0">
                                <a:pos x="T0" y="T1"/>
                              </a:cxn>
                              <a:cxn ang="0">
                                <a:pos x="T2" y="T3"/>
                              </a:cxn>
                            </a:cxnLst>
                            <a:rect l="0" t="0" r="r" b="b"/>
                            <a:pathLst>
                              <a:path w="20" h="528">
                                <a:moveTo>
                                  <a:pt x="0" y="0"/>
                                </a:moveTo>
                                <a:lnTo>
                                  <a:pt x="0" y="5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252"/>
                        <wps:cNvSpPr>
                          <a:spLocks/>
                        </wps:cNvSpPr>
                        <wps:spPr bwMode="auto">
                          <a:xfrm>
                            <a:off x="11166" y="542"/>
                            <a:ext cx="20" cy="528"/>
                          </a:xfrm>
                          <a:custGeom>
                            <a:avLst/>
                            <a:gdLst>
                              <a:gd name="T0" fmla="*/ 0 w 20"/>
                              <a:gd name="T1" fmla="*/ 0 h 528"/>
                              <a:gd name="T2" fmla="*/ 0 w 20"/>
                              <a:gd name="T3" fmla="*/ 527 h 528"/>
                            </a:gdLst>
                            <a:ahLst/>
                            <a:cxnLst>
                              <a:cxn ang="0">
                                <a:pos x="T0" y="T1"/>
                              </a:cxn>
                              <a:cxn ang="0">
                                <a:pos x="T2" y="T3"/>
                              </a:cxn>
                            </a:cxnLst>
                            <a:rect l="0" t="0" r="r" b="b"/>
                            <a:pathLst>
                              <a:path w="20" h="528">
                                <a:moveTo>
                                  <a:pt x="0" y="0"/>
                                </a:moveTo>
                                <a:lnTo>
                                  <a:pt x="0" y="5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253"/>
                        <wps:cNvSpPr>
                          <a:spLocks/>
                        </wps:cNvSpPr>
                        <wps:spPr bwMode="auto">
                          <a:xfrm>
                            <a:off x="739" y="1075"/>
                            <a:ext cx="10432" cy="20"/>
                          </a:xfrm>
                          <a:custGeom>
                            <a:avLst/>
                            <a:gdLst>
                              <a:gd name="T0" fmla="*/ 0 w 10432"/>
                              <a:gd name="T1" fmla="*/ 0 h 20"/>
                              <a:gd name="T2" fmla="*/ 10432 w 10432"/>
                              <a:gd name="T3" fmla="*/ 0 h 20"/>
                            </a:gdLst>
                            <a:ahLst/>
                            <a:cxnLst>
                              <a:cxn ang="0">
                                <a:pos x="T0" y="T1"/>
                              </a:cxn>
                              <a:cxn ang="0">
                                <a:pos x="T2" y="T3"/>
                              </a:cxn>
                            </a:cxnLst>
                            <a:rect l="0" t="0" r="r" b="b"/>
                            <a:pathLst>
                              <a:path w="10432" h="20">
                                <a:moveTo>
                                  <a:pt x="0" y="0"/>
                                </a:moveTo>
                                <a:lnTo>
                                  <a:pt x="1043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FFDDE" id="Group 30" o:spid="_x0000_s1026" style="position:absolute;margin-left:36.65pt;margin-top:26.55pt;width:522.2pt;height:27.5pt;z-index:-251644928;mso-position-horizontal-relative:page" coordorigin="733,531" coordsize="1044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" o:allowincell="f">
                <v:shape id="Freeform 250" o:spid="_x0000_s1027" style="position:absolute;left:739;top:537;width:10432;height:20;visibility:visible;mso-wrap-style:square;v-text-anchor:top" coordsize="104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" path="m,l10432,e" filled="f" strokeweight=".20458mm">
                  <v:path arrowok="t" o:connecttype="custom" o:connectlocs="0,0;10432,0" o:connectangles="0,0"/>
                </v:shape>
                <v:shape id="Freeform 251" o:spid="_x0000_s1028" style="position:absolute;left:743;top:542;width:20;height:528;visibility:visible;mso-wrap-style:square;v-text-anchor:top" coordsize="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" path="m,l,527e" filled="f" strokeweight=".20458mm">
                  <v:path arrowok="t" o:connecttype="custom" o:connectlocs="0,0;0,527" o:connectangles="0,0"/>
                </v:shape>
                <v:shape id="Freeform 252" o:spid="_x0000_s1029" style="position:absolute;left:11166;top:542;width:20;height:528;visibility:visible;mso-wrap-style:square;v-text-anchor:top" coordsize="2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" path="m,l,527e" filled="f" strokeweight=".20458mm">
                  <v:path arrowok="t" o:connecttype="custom" o:connectlocs="0,0;0,527" o:connectangles="0,0"/>
                </v:shape>
                <v:shape id="Freeform 253" o:spid="_x0000_s1030" style="position:absolute;left:739;top:1075;width:10432;height:20;visibility:visible;mso-wrap-style:square;v-text-anchor:top" coordsize="104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" path="m,l10432,e" filled="f" strokeweight=".20458mm">
                  <v:path arrowok="t" o:connecttype="custom" o:connectlocs="0,0;10432,0" o:connectangles="0,0"/>
                </v:shape>
                <w10:wrap anchorx="page"/>
              </v:group>
            </w:pict>
          </mc:Fallback>
        </mc:AlternateContent>
      </w:r>
      <w:r>
        <w:rPr>
          <w:rFonts w:ascii="Arial" w:hAnsi="Arial" w:cs="Arial"/>
          <w:b/>
          <w:bCs/>
          <w:sz w:val="32"/>
          <w:szCs w:val="32"/>
        </w:rPr>
        <w:t>No</w:t>
      </w:r>
      <w:r>
        <w:rPr>
          <w:rFonts w:ascii="Arial" w:hAnsi="Arial" w:cs="Arial"/>
          <w:b/>
          <w:bCs/>
          <w:spacing w:val="-2"/>
          <w:sz w:val="32"/>
          <w:szCs w:val="32"/>
        </w:rPr>
        <w:t>t</w:t>
      </w:r>
      <w:r>
        <w:rPr>
          <w:rFonts w:ascii="Arial" w:hAnsi="Arial" w:cs="Arial"/>
          <w:b/>
          <w:bCs/>
          <w:sz w:val="32"/>
          <w:szCs w:val="32"/>
        </w:rPr>
        <w:t>i</w:t>
      </w:r>
      <w:r>
        <w:rPr>
          <w:rFonts w:ascii="Arial" w:hAnsi="Arial" w:cs="Arial"/>
          <w:b/>
          <w:bCs/>
          <w:spacing w:val="2"/>
          <w:sz w:val="32"/>
          <w:szCs w:val="32"/>
        </w:rPr>
        <w:t>c</w:t>
      </w:r>
      <w:r>
        <w:rPr>
          <w:rFonts w:ascii="Arial" w:hAnsi="Arial" w:cs="Arial"/>
          <w:b/>
          <w:bCs/>
          <w:sz w:val="32"/>
          <w:szCs w:val="32"/>
        </w:rPr>
        <w:t>e</w:t>
      </w:r>
      <w:r>
        <w:rPr>
          <w:rFonts w:ascii="Arial" w:hAnsi="Arial" w:cs="Arial"/>
          <w:b/>
          <w:bCs/>
          <w:spacing w:val="-10"/>
          <w:sz w:val="32"/>
          <w:szCs w:val="32"/>
        </w:rPr>
        <w:t xml:space="preserve"> </w:t>
      </w:r>
      <w:r>
        <w:rPr>
          <w:rFonts w:ascii="Arial" w:hAnsi="Arial" w:cs="Arial"/>
          <w:b/>
          <w:bCs/>
          <w:sz w:val="32"/>
          <w:szCs w:val="32"/>
        </w:rPr>
        <w:t>is</w:t>
      </w:r>
      <w:r>
        <w:rPr>
          <w:rFonts w:ascii="Arial" w:hAnsi="Arial" w:cs="Arial"/>
          <w:b/>
          <w:bCs/>
          <w:spacing w:val="-10"/>
          <w:sz w:val="32"/>
          <w:szCs w:val="32"/>
        </w:rPr>
        <w:t xml:space="preserve"> </w:t>
      </w:r>
      <w:r>
        <w:rPr>
          <w:rFonts w:ascii="Arial" w:hAnsi="Arial" w:cs="Arial"/>
          <w:b/>
          <w:bCs/>
          <w:sz w:val="32"/>
          <w:szCs w:val="32"/>
        </w:rPr>
        <w:t>Her</w:t>
      </w:r>
      <w:r>
        <w:rPr>
          <w:rFonts w:ascii="Arial" w:hAnsi="Arial" w:cs="Arial"/>
          <w:b/>
          <w:bCs/>
          <w:spacing w:val="2"/>
          <w:sz w:val="32"/>
          <w:szCs w:val="32"/>
        </w:rPr>
        <w:t>e</w:t>
      </w:r>
      <w:r>
        <w:rPr>
          <w:rFonts w:ascii="Arial" w:hAnsi="Arial" w:cs="Arial"/>
          <w:b/>
          <w:bCs/>
          <w:spacing w:val="1"/>
          <w:sz w:val="32"/>
          <w:szCs w:val="32"/>
        </w:rPr>
        <w:t>b</w:t>
      </w:r>
      <w:r>
        <w:rPr>
          <w:rFonts w:ascii="Arial" w:hAnsi="Arial" w:cs="Arial"/>
          <w:b/>
          <w:bCs/>
          <w:sz w:val="32"/>
          <w:szCs w:val="32"/>
        </w:rPr>
        <w:t>y</w:t>
      </w:r>
      <w:r>
        <w:rPr>
          <w:rFonts w:ascii="Arial" w:hAnsi="Arial" w:cs="Arial"/>
          <w:b/>
          <w:bCs/>
          <w:spacing w:val="-11"/>
          <w:sz w:val="32"/>
          <w:szCs w:val="32"/>
        </w:rPr>
        <w:t xml:space="preserve"> </w:t>
      </w:r>
      <w:r>
        <w:rPr>
          <w:rFonts w:ascii="Arial" w:hAnsi="Arial" w:cs="Arial"/>
          <w:b/>
          <w:bCs/>
          <w:sz w:val="32"/>
          <w:szCs w:val="32"/>
        </w:rPr>
        <w:t>G</w:t>
      </w:r>
      <w:r>
        <w:rPr>
          <w:rFonts w:ascii="Arial" w:hAnsi="Arial" w:cs="Arial"/>
          <w:b/>
          <w:bCs/>
          <w:spacing w:val="4"/>
          <w:sz w:val="32"/>
          <w:szCs w:val="32"/>
        </w:rPr>
        <w:t>i</w:t>
      </w:r>
      <w:r>
        <w:rPr>
          <w:rFonts w:ascii="Arial" w:hAnsi="Arial" w:cs="Arial"/>
          <w:b/>
          <w:bCs/>
          <w:spacing w:val="-6"/>
          <w:sz w:val="32"/>
          <w:szCs w:val="32"/>
        </w:rPr>
        <w:t>v</w:t>
      </w:r>
      <w:r>
        <w:rPr>
          <w:rFonts w:ascii="Arial" w:hAnsi="Arial" w:cs="Arial"/>
          <w:b/>
          <w:bCs/>
          <w:spacing w:val="2"/>
          <w:sz w:val="32"/>
          <w:szCs w:val="32"/>
        </w:rPr>
        <w:t>e</w:t>
      </w:r>
      <w:r>
        <w:rPr>
          <w:rFonts w:ascii="Arial" w:hAnsi="Arial" w:cs="Arial"/>
          <w:b/>
          <w:bCs/>
          <w:sz w:val="32"/>
          <w:szCs w:val="32"/>
        </w:rPr>
        <w:t>n</w:t>
      </w:r>
      <w:r>
        <w:rPr>
          <w:rFonts w:ascii="Arial" w:hAnsi="Arial" w:cs="Arial"/>
          <w:b/>
          <w:bCs/>
          <w:spacing w:val="-7"/>
          <w:sz w:val="32"/>
          <w:szCs w:val="32"/>
        </w:rPr>
        <w:t xml:space="preserve"> </w:t>
      </w:r>
      <w:r>
        <w:rPr>
          <w:rFonts w:ascii="Arial" w:hAnsi="Arial" w:cs="Arial"/>
          <w:sz w:val="32"/>
          <w:szCs w:val="32"/>
        </w:rPr>
        <w:t>that</w:t>
      </w:r>
      <w:r>
        <w:rPr>
          <w:rFonts w:ascii="Arial" w:hAnsi="Arial" w:cs="Arial"/>
          <w:spacing w:val="-10"/>
          <w:sz w:val="32"/>
          <w:szCs w:val="32"/>
        </w:rPr>
        <w:t xml:space="preserve"> </w:t>
      </w:r>
      <w:r>
        <w:rPr>
          <w:rFonts w:ascii="Arial" w:hAnsi="Arial" w:cs="Arial"/>
          <w:sz w:val="32"/>
          <w:szCs w:val="32"/>
        </w:rPr>
        <w:t>I/</w:t>
      </w:r>
      <w:r>
        <w:rPr>
          <w:rFonts w:ascii="Arial" w:hAnsi="Arial" w:cs="Arial"/>
          <w:spacing w:val="3"/>
          <w:sz w:val="32"/>
          <w:szCs w:val="32"/>
        </w:rPr>
        <w:t>W</w:t>
      </w:r>
      <w:r>
        <w:rPr>
          <w:rFonts w:ascii="Arial" w:hAnsi="Arial" w:cs="Arial"/>
          <w:sz w:val="32"/>
          <w:szCs w:val="32"/>
        </w:rPr>
        <w:t>e</w:t>
      </w:r>
    </w:p>
    <w:p w14:paraId="0762355C" w14:textId="77777777" w:rsidR="005121B8" w:rsidRDefault="005121B8" w:rsidP="005121B8">
      <w:pPr>
        <w:kinsoku w:val="0"/>
        <w:overflowPunct w:val="0"/>
        <w:spacing w:before="1" w:line="100" w:lineRule="exact"/>
        <w:rPr>
          <w:sz w:val="10"/>
          <w:szCs w:val="10"/>
        </w:rPr>
      </w:pPr>
    </w:p>
    <w:p w14:paraId="5DA5BD26" w14:textId="77777777" w:rsidR="005121B8" w:rsidRDefault="005121B8" w:rsidP="005121B8">
      <w:pPr>
        <w:kinsoku w:val="0"/>
        <w:overflowPunct w:val="0"/>
        <w:spacing w:line="200" w:lineRule="exact"/>
      </w:pPr>
    </w:p>
    <w:p w14:paraId="3A563385" w14:textId="77777777" w:rsidR="005121B8" w:rsidRDefault="005121B8" w:rsidP="005121B8">
      <w:pPr>
        <w:kinsoku w:val="0"/>
        <w:overflowPunct w:val="0"/>
        <w:spacing w:line="200" w:lineRule="exact"/>
      </w:pPr>
    </w:p>
    <w:p w14:paraId="1803518E" w14:textId="77777777" w:rsidR="005121B8" w:rsidRDefault="005121B8" w:rsidP="005121B8">
      <w:pPr>
        <w:kinsoku w:val="0"/>
        <w:overflowPunct w:val="0"/>
        <w:spacing w:line="200" w:lineRule="exact"/>
      </w:pPr>
    </w:p>
    <w:p w14:paraId="525C7F10" w14:textId="77777777" w:rsidR="005121B8" w:rsidRDefault="005121B8" w:rsidP="005121B8">
      <w:pPr>
        <w:kinsoku w:val="0"/>
        <w:overflowPunct w:val="0"/>
        <w:spacing w:line="200" w:lineRule="exact"/>
      </w:pPr>
    </w:p>
    <w:p w14:paraId="418377C8" w14:textId="77777777" w:rsidR="005121B8" w:rsidRDefault="005121B8" w:rsidP="00A446C4">
      <w:pPr>
        <w:pStyle w:val="Heading4"/>
        <w:kinsoku w:val="0"/>
        <w:overflowPunct w:val="0"/>
        <w:spacing w:before="58"/>
        <w:ind w:firstLine="0"/>
      </w:pPr>
      <w:r>
        <w:rPr>
          <w:noProof/>
        </w:rPr>
        <mc:AlternateContent>
          <mc:Choice Requires="wpg">
            <w:drawing>
              <wp:anchor distT="0" distB="0" distL="114300" distR="114300" simplePos="0" relativeHeight="251672576" behindDoc="1" locked="0" layoutInCell="0" allowOverlap="1" wp14:anchorId="5CDE4298" wp14:editId="55AD9DE7">
                <wp:simplePos x="0" y="0"/>
                <wp:positionH relativeFrom="page">
                  <wp:posOffset>1021715</wp:posOffset>
                </wp:positionH>
                <wp:positionV relativeFrom="paragraph">
                  <wp:posOffset>-16510</wp:posOffset>
                </wp:positionV>
                <wp:extent cx="6075680" cy="347980"/>
                <wp:effectExtent l="0" t="0" r="20320" b="1397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680" cy="347980"/>
                          <a:chOff x="1609" y="-26"/>
                          <a:chExt cx="9568" cy="548"/>
                        </a:xfrm>
                      </wpg:grpSpPr>
                      <wps:wsp>
                        <wps:cNvPr id="26" name="Freeform 255"/>
                        <wps:cNvSpPr>
                          <a:spLocks/>
                        </wps:cNvSpPr>
                        <wps:spPr bwMode="auto">
                          <a:xfrm>
                            <a:off x="1615" y="-21"/>
                            <a:ext cx="9556" cy="20"/>
                          </a:xfrm>
                          <a:custGeom>
                            <a:avLst/>
                            <a:gdLst>
                              <a:gd name="T0" fmla="*/ 0 w 9556"/>
                              <a:gd name="T1" fmla="*/ 0 h 20"/>
                              <a:gd name="T2" fmla="*/ 9555 w 9556"/>
                              <a:gd name="T3" fmla="*/ 0 h 20"/>
                            </a:gdLst>
                            <a:ahLst/>
                            <a:cxnLst>
                              <a:cxn ang="0">
                                <a:pos x="T0" y="T1"/>
                              </a:cxn>
                              <a:cxn ang="0">
                                <a:pos x="T2" y="T3"/>
                              </a:cxn>
                            </a:cxnLst>
                            <a:rect l="0" t="0" r="r" b="b"/>
                            <a:pathLst>
                              <a:path w="9556" h="20">
                                <a:moveTo>
                                  <a:pt x="0" y="0"/>
                                </a:moveTo>
                                <a:lnTo>
                                  <a:pt x="955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56"/>
                        <wps:cNvSpPr>
                          <a:spLocks/>
                        </wps:cNvSpPr>
                        <wps:spPr bwMode="auto">
                          <a:xfrm>
                            <a:off x="1620" y="-16"/>
                            <a:ext cx="20" cy="527"/>
                          </a:xfrm>
                          <a:custGeom>
                            <a:avLst/>
                            <a:gdLst>
                              <a:gd name="T0" fmla="*/ 0 w 20"/>
                              <a:gd name="T1" fmla="*/ 0 h 527"/>
                              <a:gd name="T2" fmla="*/ 0 w 20"/>
                              <a:gd name="T3" fmla="*/ 527 h 527"/>
                            </a:gdLst>
                            <a:ahLst/>
                            <a:cxnLst>
                              <a:cxn ang="0">
                                <a:pos x="T0" y="T1"/>
                              </a:cxn>
                              <a:cxn ang="0">
                                <a:pos x="T2" y="T3"/>
                              </a:cxn>
                            </a:cxnLst>
                            <a:rect l="0" t="0" r="r" b="b"/>
                            <a:pathLst>
                              <a:path w="20" h="527">
                                <a:moveTo>
                                  <a:pt x="0" y="0"/>
                                </a:moveTo>
                                <a:lnTo>
                                  <a:pt x="0" y="5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57"/>
                        <wps:cNvSpPr>
                          <a:spLocks/>
                        </wps:cNvSpPr>
                        <wps:spPr bwMode="auto">
                          <a:xfrm>
                            <a:off x="11166" y="-16"/>
                            <a:ext cx="20" cy="527"/>
                          </a:xfrm>
                          <a:custGeom>
                            <a:avLst/>
                            <a:gdLst>
                              <a:gd name="T0" fmla="*/ 0 w 20"/>
                              <a:gd name="T1" fmla="*/ 0 h 527"/>
                              <a:gd name="T2" fmla="*/ 0 w 20"/>
                              <a:gd name="T3" fmla="*/ 527 h 527"/>
                            </a:gdLst>
                            <a:ahLst/>
                            <a:cxnLst>
                              <a:cxn ang="0">
                                <a:pos x="T0" y="T1"/>
                              </a:cxn>
                              <a:cxn ang="0">
                                <a:pos x="T2" y="T3"/>
                              </a:cxn>
                            </a:cxnLst>
                            <a:rect l="0" t="0" r="r" b="b"/>
                            <a:pathLst>
                              <a:path w="20" h="527">
                                <a:moveTo>
                                  <a:pt x="0" y="0"/>
                                </a:moveTo>
                                <a:lnTo>
                                  <a:pt x="0" y="5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58"/>
                        <wps:cNvSpPr>
                          <a:spLocks/>
                        </wps:cNvSpPr>
                        <wps:spPr bwMode="auto">
                          <a:xfrm>
                            <a:off x="1615" y="516"/>
                            <a:ext cx="9556" cy="20"/>
                          </a:xfrm>
                          <a:custGeom>
                            <a:avLst/>
                            <a:gdLst>
                              <a:gd name="T0" fmla="*/ 0 w 9556"/>
                              <a:gd name="T1" fmla="*/ 0 h 20"/>
                              <a:gd name="T2" fmla="*/ 9555 w 9556"/>
                              <a:gd name="T3" fmla="*/ 0 h 20"/>
                            </a:gdLst>
                            <a:ahLst/>
                            <a:cxnLst>
                              <a:cxn ang="0">
                                <a:pos x="T0" y="T1"/>
                              </a:cxn>
                              <a:cxn ang="0">
                                <a:pos x="T2" y="T3"/>
                              </a:cxn>
                            </a:cxnLst>
                            <a:rect l="0" t="0" r="r" b="b"/>
                            <a:pathLst>
                              <a:path w="9556" h="20">
                                <a:moveTo>
                                  <a:pt x="0" y="0"/>
                                </a:moveTo>
                                <a:lnTo>
                                  <a:pt x="955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5F642" id="Group 25" o:spid="_x0000_s1026" style="position:absolute;margin-left:80.45pt;margin-top:-1.3pt;width:478.4pt;height:27.4pt;z-index:-251643904;mso-position-horizontal-relative:page" coordorigin="1609,-26" coordsize="956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" o:allowincell="f">
                <v:shape id="Freeform 255" o:spid="_x0000_s1027" style="position:absolute;left:1615;top:-21;width:9556;height:20;visibility:visible;mso-wrap-style:square;v-text-anchor:top" coordsize="95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" path="m,l9555,e" filled="f" strokeweight=".20458mm">
                  <v:path arrowok="t" o:connecttype="custom" o:connectlocs="0,0;9555,0" o:connectangles="0,0"/>
                </v:shape>
                <v:shape id="Freeform 256" o:spid="_x0000_s1028" style="position:absolute;left:1620;top:-16;width:20;height:527;visibility:visible;mso-wrap-style:square;v-text-anchor:top" coordsize="2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" path="m,l,527e" filled="f" strokeweight=".58pt">
                  <v:path arrowok="t" o:connecttype="custom" o:connectlocs="0,0;0,527" o:connectangles="0,0"/>
                </v:shape>
                <v:shape id="Freeform 257" o:spid="_x0000_s1029" style="position:absolute;left:11166;top:-16;width:20;height:527;visibility:visible;mso-wrap-style:square;v-text-anchor:top" coordsize="2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" path="m,l,527e" filled="f" strokeweight=".20458mm">
                  <v:path arrowok="t" o:connecttype="custom" o:connectlocs="0,0;0,527" o:connectangles="0,0"/>
                </v:shape>
                <v:shape id="Freeform 258" o:spid="_x0000_s1030" style="position:absolute;left:1615;top:516;width:9556;height:20;visibility:visible;mso-wrap-style:square;v-text-anchor:top" coordsize="95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" path="m,l9555,e" filled="f" strokeweight=".20458mm">
                  <v:path arrowok="t" o:connecttype="custom" o:connectlocs="0,0;9555,0" o:connectangles="0,0"/>
                </v:shape>
                <w10:wrap anchorx="page"/>
              </v:group>
            </w:pict>
          </mc:Fallback>
        </mc:AlternateContent>
      </w:r>
      <w:r>
        <w:t>of</w:t>
      </w:r>
    </w:p>
    <w:p w14:paraId="6B970DDE" w14:textId="77777777" w:rsidR="005121B8" w:rsidRDefault="005121B8" w:rsidP="005121B8">
      <w:pPr>
        <w:kinsoku w:val="0"/>
        <w:overflowPunct w:val="0"/>
        <w:spacing w:before="11" w:line="240" w:lineRule="exact"/>
      </w:pPr>
    </w:p>
    <w:p w14:paraId="1CFBF22A" w14:textId="77777777" w:rsidR="005121B8" w:rsidRDefault="005121B8" w:rsidP="005121B8">
      <w:pPr>
        <w:kinsoku w:val="0"/>
        <w:overflowPunct w:val="0"/>
        <w:ind w:left="112"/>
        <w:rPr>
          <w:rFonts w:ascii="Arial" w:hAnsi="Arial" w:cs="Arial"/>
          <w:sz w:val="32"/>
          <w:szCs w:val="32"/>
        </w:rPr>
      </w:pPr>
      <w:r>
        <w:rPr>
          <w:rFonts w:ascii="Arial" w:hAnsi="Arial" w:cs="Arial"/>
          <w:sz w:val="32"/>
          <w:szCs w:val="32"/>
        </w:rPr>
        <w:t>ha</w:t>
      </w:r>
      <w:r>
        <w:rPr>
          <w:rFonts w:ascii="Arial" w:hAnsi="Arial" w:cs="Arial"/>
          <w:spacing w:val="1"/>
          <w:sz w:val="32"/>
          <w:szCs w:val="32"/>
        </w:rPr>
        <w:t>v</w:t>
      </w:r>
      <w:r>
        <w:rPr>
          <w:rFonts w:ascii="Arial" w:hAnsi="Arial" w:cs="Arial"/>
          <w:sz w:val="32"/>
          <w:szCs w:val="32"/>
        </w:rPr>
        <w:t>e</w:t>
      </w:r>
      <w:r>
        <w:rPr>
          <w:rFonts w:ascii="Arial" w:hAnsi="Arial" w:cs="Arial"/>
          <w:spacing w:val="-10"/>
          <w:sz w:val="32"/>
          <w:szCs w:val="32"/>
        </w:rPr>
        <w:t xml:space="preserve"> </w:t>
      </w:r>
      <w:r>
        <w:rPr>
          <w:rFonts w:ascii="Arial" w:hAnsi="Arial" w:cs="Arial"/>
          <w:sz w:val="32"/>
          <w:szCs w:val="32"/>
        </w:rPr>
        <w:t>made</w:t>
      </w:r>
      <w:r>
        <w:rPr>
          <w:rFonts w:ascii="Arial" w:hAnsi="Arial" w:cs="Arial"/>
          <w:spacing w:val="-8"/>
          <w:sz w:val="32"/>
          <w:szCs w:val="32"/>
        </w:rPr>
        <w:t xml:space="preserve"> </w:t>
      </w:r>
      <w:r>
        <w:rPr>
          <w:rFonts w:ascii="Arial" w:hAnsi="Arial" w:cs="Arial"/>
          <w:sz w:val="32"/>
          <w:szCs w:val="32"/>
        </w:rPr>
        <w:t>an</w:t>
      </w:r>
      <w:r>
        <w:rPr>
          <w:rFonts w:ascii="Arial" w:hAnsi="Arial" w:cs="Arial"/>
          <w:spacing w:val="-9"/>
          <w:sz w:val="32"/>
          <w:szCs w:val="32"/>
        </w:rPr>
        <w:t xml:space="preserve"> </w:t>
      </w:r>
      <w:r>
        <w:rPr>
          <w:rFonts w:ascii="Arial" w:hAnsi="Arial" w:cs="Arial"/>
          <w:spacing w:val="2"/>
          <w:sz w:val="32"/>
          <w:szCs w:val="32"/>
        </w:rPr>
        <w:t>a</w:t>
      </w:r>
      <w:r>
        <w:rPr>
          <w:rFonts w:ascii="Arial" w:hAnsi="Arial" w:cs="Arial"/>
          <w:sz w:val="32"/>
          <w:szCs w:val="32"/>
        </w:rPr>
        <w:t>pplication</w:t>
      </w:r>
      <w:r>
        <w:rPr>
          <w:rFonts w:ascii="Arial" w:hAnsi="Arial" w:cs="Arial"/>
          <w:spacing w:val="-10"/>
          <w:sz w:val="32"/>
          <w:szCs w:val="32"/>
        </w:rPr>
        <w:t xml:space="preserve"> </w:t>
      </w:r>
      <w:r>
        <w:rPr>
          <w:rFonts w:ascii="Arial" w:hAnsi="Arial" w:cs="Arial"/>
          <w:sz w:val="32"/>
          <w:szCs w:val="32"/>
        </w:rPr>
        <w:t>for</w:t>
      </w:r>
      <w:r>
        <w:rPr>
          <w:rFonts w:ascii="Arial" w:hAnsi="Arial" w:cs="Arial"/>
          <w:spacing w:val="-9"/>
          <w:sz w:val="32"/>
          <w:szCs w:val="32"/>
        </w:rPr>
        <w:t xml:space="preserve"> </w:t>
      </w:r>
      <w:r>
        <w:rPr>
          <w:rFonts w:ascii="Arial" w:hAnsi="Arial" w:cs="Arial"/>
          <w:sz w:val="32"/>
          <w:szCs w:val="32"/>
        </w:rPr>
        <w:t>a</w:t>
      </w:r>
      <w:r>
        <w:rPr>
          <w:rFonts w:ascii="Arial" w:hAnsi="Arial" w:cs="Arial"/>
          <w:spacing w:val="-5"/>
          <w:sz w:val="32"/>
          <w:szCs w:val="32"/>
        </w:rPr>
        <w:t xml:space="preserve"> </w:t>
      </w:r>
      <w:r>
        <w:rPr>
          <w:rFonts w:ascii="Arial" w:hAnsi="Arial" w:cs="Arial"/>
          <w:b/>
          <w:bCs/>
          <w:sz w:val="32"/>
          <w:szCs w:val="32"/>
        </w:rPr>
        <w:t>c</w:t>
      </w:r>
      <w:r>
        <w:rPr>
          <w:rFonts w:ascii="Arial" w:hAnsi="Arial" w:cs="Arial"/>
          <w:b/>
          <w:bCs/>
          <w:spacing w:val="2"/>
          <w:sz w:val="32"/>
          <w:szCs w:val="32"/>
        </w:rPr>
        <w:t>l</w:t>
      </w:r>
      <w:r>
        <w:rPr>
          <w:rFonts w:ascii="Arial" w:hAnsi="Arial" w:cs="Arial"/>
          <w:b/>
          <w:bCs/>
          <w:sz w:val="32"/>
          <w:szCs w:val="32"/>
        </w:rPr>
        <w:t>ub</w:t>
      </w:r>
      <w:r>
        <w:rPr>
          <w:rFonts w:ascii="Arial" w:hAnsi="Arial" w:cs="Arial"/>
          <w:b/>
          <w:bCs/>
          <w:spacing w:val="-11"/>
          <w:sz w:val="32"/>
          <w:szCs w:val="32"/>
        </w:rPr>
        <w:t xml:space="preserve"> </w:t>
      </w:r>
      <w:r>
        <w:rPr>
          <w:rFonts w:ascii="Arial" w:hAnsi="Arial" w:cs="Arial"/>
          <w:b/>
          <w:bCs/>
          <w:sz w:val="32"/>
          <w:szCs w:val="32"/>
        </w:rPr>
        <w:t>pr</w:t>
      </w:r>
      <w:r>
        <w:rPr>
          <w:rFonts w:ascii="Arial" w:hAnsi="Arial" w:cs="Arial"/>
          <w:b/>
          <w:bCs/>
          <w:spacing w:val="2"/>
          <w:sz w:val="32"/>
          <w:szCs w:val="32"/>
        </w:rPr>
        <w:t>e</w:t>
      </w:r>
      <w:r>
        <w:rPr>
          <w:rFonts w:ascii="Arial" w:hAnsi="Arial" w:cs="Arial"/>
          <w:b/>
          <w:bCs/>
          <w:sz w:val="32"/>
          <w:szCs w:val="32"/>
        </w:rPr>
        <w:t>mis</w:t>
      </w:r>
      <w:r>
        <w:rPr>
          <w:rFonts w:ascii="Arial" w:hAnsi="Arial" w:cs="Arial"/>
          <w:b/>
          <w:bCs/>
          <w:spacing w:val="1"/>
          <w:sz w:val="32"/>
          <w:szCs w:val="32"/>
        </w:rPr>
        <w:t>e</w:t>
      </w:r>
      <w:r>
        <w:rPr>
          <w:rFonts w:ascii="Arial" w:hAnsi="Arial" w:cs="Arial"/>
          <w:b/>
          <w:bCs/>
          <w:sz w:val="32"/>
          <w:szCs w:val="32"/>
        </w:rPr>
        <w:t>s</w:t>
      </w:r>
      <w:r>
        <w:rPr>
          <w:rFonts w:ascii="Arial" w:hAnsi="Arial" w:cs="Arial"/>
          <w:b/>
          <w:bCs/>
          <w:spacing w:val="-9"/>
          <w:sz w:val="32"/>
          <w:szCs w:val="32"/>
        </w:rPr>
        <w:t xml:space="preserve"> </w:t>
      </w:r>
      <w:r>
        <w:rPr>
          <w:rFonts w:ascii="Arial" w:hAnsi="Arial" w:cs="Arial"/>
          <w:b/>
          <w:bCs/>
          <w:sz w:val="32"/>
          <w:szCs w:val="32"/>
        </w:rPr>
        <w:t>ce</w:t>
      </w:r>
      <w:r>
        <w:rPr>
          <w:rFonts w:ascii="Arial" w:hAnsi="Arial" w:cs="Arial"/>
          <w:b/>
          <w:bCs/>
          <w:spacing w:val="3"/>
          <w:sz w:val="32"/>
          <w:szCs w:val="32"/>
        </w:rPr>
        <w:t>r</w:t>
      </w:r>
      <w:r>
        <w:rPr>
          <w:rFonts w:ascii="Arial" w:hAnsi="Arial" w:cs="Arial"/>
          <w:b/>
          <w:bCs/>
          <w:sz w:val="32"/>
          <w:szCs w:val="32"/>
        </w:rPr>
        <w:t>ti</w:t>
      </w:r>
      <w:r>
        <w:rPr>
          <w:rFonts w:ascii="Arial" w:hAnsi="Arial" w:cs="Arial"/>
          <w:b/>
          <w:bCs/>
          <w:spacing w:val="-2"/>
          <w:sz w:val="32"/>
          <w:szCs w:val="32"/>
        </w:rPr>
        <w:t>f</w:t>
      </w:r>
      <w:r>
        <w:rPr>
          <w:rFonts w:ascii="Arial" w:hAnsi="Arial" w:cs="Arial"/>
          <w:b/>
          <w:bCs/>
          <w:sz w:val="32"/>
          <w:szCs w:val="32"/>
        </w:rPr>
        <w:t>ic</w:t>
      </w:r>
      <w:r>
        <w:rPr>
          <w:rFonts w:ascii="Arial" w:hAnsi="Arial" w:cs="Arial"/>
          <w:b/>
          <w:bCs/>
          <w:spacing w:val="2"/>
          <w:sz w:val="32"/>
          <w:szCs w:val="32"/>
        </w:rPr>
        <w:t>a</w:t>
      </w:r>
      <w:r>
        <w:rPr>
          <w:rFonts w:ascii="Arial" w:hAnsi="Arial" w:cs="Arial"/>
          <w:b/>
          <w:bCs/>
          <w:sz w:val="32"/>
          <w:szCs w:val="32"/>
        </w:rPr>
        <w:t>te</w:t>
      </w:r>
      <w:r>
        <w:rPr>
          <w:rFonts w:ascii="Arial" w:hAnsi="Arial" w:cs="Arial"/>
          <w:b/>
          <w:bCs/>
          <w:spacing w:val="-7"/>
          <w:sz w:val="32"/>
          <w:szCs w:val="32"/>
        </w:rPr>
        <w:t xml:space="preserve"> </w:t>
      </w:r>
      <w:r>
        <w:rPr>
          <w:rFonts w:ascii="Arial" w:hAnsi="Arial" w:cs="Arial"/>
          <w:sz w:val="32"/>
          <w:szCs w:val="32"/>
        </w:rPr>
        <w:t>for</w:t>
      </w:r>
      <w:r>
        <w:rPr>
          <w:rFonts w:ascii="Arial" w:hAnsi="Arial" w:cs="Arial"/>
          <w:spacing w:val="-8"/>
          <w:sz w:val="32"/>
          <w:szCs w:val="32"/>
        </w:rPr>
        <w:t xml:space="preserve"> </w:t>
      </w:r>
      <w:r>
        <w:rPr>
          <w:rFonts w:ascii="Arial" w:hAnsi="Arial" w:cs="Arial"/>
          <w:sz w:val="32"/>
          <w:szCs w:val="32"/>
        </w:rPr>
        <w:t>the</w:t>
      </w:r>
    </w:p>
    <w:p w14:paraId="0885FA1F" w14:textId="77777777" w:rsidR="005121B8" w:rsidRDefault="005121B8" w:rsidP="005121B8">
      <w:pPr>
        <w:kinsoku w:val="0"/>
        <w:overflowPunct w:val="0"/>
        <w:spacing w:before="9" w:line="160" w:lineRule="exact"/>
        <w:rPr>
          <w:sz w:val="16"/>
          <w:szCs w:val="16"/>
        </w:rPr>
      </w:pPr>
    </w:p>
    <w:p w14:paraId="16D927F8" w14:textId="77777777" w:rsidR="005121B8" w:rsidRDefault="005121B8" w:rsidP="005121B8">
      <w:pPr>
        <w:kinsoku w:val="0"/>
        <w:overflowPunct w:val="0"/>
        <w:spacing w:line="200" w:lineRule="exact"/>
      </w:pPr>
    </w:p>
    <w:p w14:paraId="23DF0B1E" w14:textId="77777777" w:rsidR="005121B8" w:rsidRDefault="005121B8" w:rsidP="005121B8">
      <w:pPr>
        <w:pStyle w:val="Heading4"/>
        <w:kinsoku w:val="0"/>
        <w:overflowPunct w:val="0"/>
        <w:ind w:right="122"/>
        <w:jc w:val="center"/>
      </w:pPr>
      <w:r>
        <w:t>Sa</w:t>
      </w:r>
      <w:r>
        <w:rPr>
          <w:spacing w:val="1"/>
        </w:rPr>
        <w:t>l</w:t>
      </w:r>
      <w:r>
        <w:t>e</w:t>
      </w:r>
      <w:r>
        <w:rPr>
          <w:spacing w:val="-9"/>
        </w:rPr>
        <w:t xml:space="preserve"> </w:t>
      </w:r>
      <w:r>
        <w:t>of</w:t>
      </w:r>
      <w:r>
        <w:rPr>
          <w:spacing w:val="-9"/>
        </w:rPr>
        <w:t xml:space="preserve"> </w:t>
      </w:r>
      <w:r>
        <w:t>Alcohol</w:t>
      </w:r>
      <w:r>
        <w:rPr>
          <w:spacing w:val="-7"/>
        </w:rPr>
        <w:t xml:space="preserve"> </w:t>
      </w:r>
      <w:r>
        <w:t>/</w:t>
      </w:r>
      <w:r>
        <w:rPr>
          <w:spacing w:val="-9"/>
        </w:rPr>
        <w:t xml:space="preserve"> </w:t>
      </w:r>
      <w:r>
        <w:t>Regu</w:t>
      </w:r>
      <w:r>
        <w:rPr>
          <w:spacing w:val="1"/>
        </w:rPr>
        <w:t>l</w:t>
      </w:r>
      <w:r>
        <w:t>ated</w:t>
      </w:r>
      <w:r>
        <w:rPr>
          <w:spacing w:val="-9"/>
        </w:rPr>
        <w:t xml:space="preserve"> </w:t>
      </w:r>
      <w:r>
        <w:t>En</w:t>
      </w:r>
      <w:r>
        <w:rPr>
          <w:spacing w:val="2"/>
        </w:rPr>
        <w:t>t</w:t>
      </w:r>
      <w:r>
        <w:t>ertainment</w:t>
      </w:r>
    </w:p>
    <w:p w14:paraId="3EBA5650" w14:textId="77777777" w:rsidR="005121B8" w:rsidRDefault="005121B8" w:rsidP="005121B8">
      <w:pPr>
        <w:pStyle w:val="BodyText"/>
        <w:kinsoku w:val="0"/>
        <w:overflowPunct w:val="0"/>
        <w:spacing w:before="2"/>
        <w:ind w:right="113"/>
        <w:jc w:val="center"/>
      </w:pPr>
      <w:r>
        <w:t xml:space="preserve">  (d</w:t>
      </w:r>
      <w:r>
        <w:rPr>
          <w:spacing w:val="-1"/>
        </w:rPr>
        <w:t>e</w:t>
      </w:r>
      <w:r>
        <w:rPr>
          <w:spacing w:val="-2"/>
        </w:rPr>
        <w:t>l</w:t>
      </w:r>
      <w:r>
        <w:t>ete</w:t>
      </w:r>
      <w:r>
        <w:rPr>
          <w:spacing w:val="1"/>
        </w:rPr>
        <w:t xml:space="preserve"> </w:t>
      </w:r>
      <w:r>
        <w:t>as</w:t>
      </w:r>
      <w:r>
        <w:rPr>
          <w:spacing w:val="-2"/>
        </w:rPr>
        <w:t xml:space="preserve"> </w:t>
      </w:r>
      <w:r>
        <w:t>a</w:t>
      </w:r>
      <w:r>
        <w:rPr>
          <w:spacing w:val="-1"/>
        </w:rPr>
        <w:t>p</w:t>
      </w:r>
      <w:r>
        <w:t>pro</w:t>
      </w:r>
      <w:r>
        <w:rPr>
          <w:spacing w:val="-3"/>
        </w:rPr>
        <w:t>p</w:t>
      </w:r>
      <w:r>
        <w:t>r</w:t>
      </w:r>
      <w:r>
        <w:rPr>
          <w:spacing w:val="-2"/>
        </w:rPr>
        <w:t>i</w:t>
      </w:r>
      <w:r>
        <w:t>at</w:t>
      </w:r>
      <w:r>
        <w:rPr>
          <w:spacing w:val="-3"/>
        </w:rPr>
        <w:t>e</w:t>
      </w:r>
      <w:r>
        <w:rPr>
          <w:spacing w:val="2"/>
        </w:rPr>
        <w:t>)</w:t>
      </w:r>
      <w:r>
        <w:t>:</w:t>
      </w:r>
    </w:p>
    <w:p w14:paraId="0D8E21CB" w14:textId="77777777" w:rsidR="005121B8" w:rsidRDefault="005121B8" w:rsidP="005121B8">
      <w:pPr>
        <w:pStyle w:val="Heading4"/>
        <w:kinsoku w:val="0"/>
        <w:overflowPunct w:val="0"/>
        <w:spacing w:before="87"/>
      </w:pPr>
      <w:r>
        <w:rPr>
          <w:noProof/>
        </w:rPr>
        <mc:AlternateContent>
          <mc:Choice Requires="wpg">
            <w:drawing>
              <wp:anchor distT="0" distB="0" distL="114300" distR="114300" simplePos="0" relativeHeight="251673600" behindDoc="1" locked="0" layoutInCell="0" allowOverlap="1" wp14:anchorId="008F9B36" wp14:editId="20421680">
                <wp:simplePos x="0" y="0"/>
                <wp:positionH relativeFrom="page">
                  <wp:posOffset>1524635</wp:posOffset>
                </wp:positionH>
                <wp:positionV relativeFrom="paragraph">
                  <wp:posOffset>0</wp:posOffset>
                </wp:positionV>
                <wp:extent cx="5572760" cy="349885"/>
                <wp:effectExtent l="0" t="0" r="8890" b="1206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349885"/>
                          <a:chOff x="2401" y="0"/>
                          <a:chExt cx="8776" cy="551"/>
                        </a:xfrm>
                      </wpg:grpSpPr>
                      <wps:wsp>
                        <wps:cNvPr id="21" name="Freeform 260"/>
                        <wps:cNvSpPr>
                          <a:spLocks/>
                        </wps:cNvSpPr>
                        <wps:spPr bwMode="auto">
                          <a:xfrm>
                            <a:off x="2407" y="5"/>
                            <a:ext cx="8764" cy="20"/>
                          </a:xfrm>
                          <a:custGeom>
                            <a:avLst/>
                            <a:gdLst>
                              <a:gd name="T0" fmla="*/ 0 w 8764"/>
                              <a:gd name="T1" fmla="*/ 0 h 20"/>
                              <a:gd name="T2" fmla="*/ 8763 w 8764"/>
                              <a:gd name="T3" fmla="*/ 0 h 20"/>
                            </a:gdLst>
                            <a:ahLst/>
                            <a:cxnLst>
                              <a:cxn ang="0">
                                <a:pos x="T0" y="T1"/>
                              </a:cxn>
                              <a:cxn ang="0">
                                <a:pos x="T2" y="T3"/>
                              </a:cxn>
                            </a:cxnLst>
                            <a:rect l="0" t="0" r="r" b="b"/>
                            <a:pathLst>
                              <a:path w="8764" h="20">
                                <a:moveTo>
                                  <a:pt x="0" y="0"/>
                                </a:moveTo>
                                <a:lnTo>
                                  <a:pt x="87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61"/>
                        <wps:cNvSpPr>
                          <a:spLocks/>
                        </wps:cNvSpPr>
                        <wps:spPr bwMode="auto">
                          <a:xfrm>
                            <a:off x="2412" y="10"/>
                            <a:ext cx="20" cy="530"/>
                          </a:xfrm>
                          <a:custGeom>
                            <a:avLst/>
                            <a:gdLst>
                              <a:gd name="T0" fmla="*/ 0 w 20"/>
                              <a:gd name="T1" fmla="*/ 0 h 530"/>
                              <a:gd name="T2" fmla="*/ 0 w 20"/>
                              <a:gd name="T3" fmla="*/ 530 h 530"/>
                            </a:gdLst>
                            <a:ahLst/>
                            <a:cxnLst>
                              <a:cxn ang="0">
                                <a:pos x="T0" y="T1"/>
                              </a:cxn>
                              <a:cxn ang="0">
                                <a:pos x="T2" y="T3"/>
                              </a:cxn>
                            </a:cxnLst>
                            <a:rect l="0" t="0" r="r" b="b"/>
                            <a:pathLst>
                              <a:path w="20" h="530">
                                <a:moveTo>
                                  <a:pt x="0" y="0"/>
                                </a:moveTo>
                                <a:lnTo>
                                  <a:pt x="0" y="5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62"/>
                        <wps:cNvSpPr>
                          <a:spLocks/>
                        </wps:cNvSpPr>
                        <wps:spPr bwMode="auto">
                          <a:xfrm>
                            <a:off x="11166" y="10"/>
                            <a:ext cx="20" cy="530"/>
                          </a:xfrm>
                          <a:custGeom>
                            <a:avLst/>
                            <a:gdLst>
                              <a:gd name="T0" fmla="*/ 0 w 20"/>
                              <a:gd name="T1" fmla="*/ 0 h 530"/>
                              <a:gd name="T2" fmla="*/ 0 w 20"/>
                              <a:gd name="T3" fmla="*/ 530 h 530"/>
                            </a:gdLst>
                            <a:ahLst/>
                            <a:cxnLst>
                              <a:cxn ang="0">
                                <a:pos x="T0" y="T1"/>
                              </a:cxn>
                              <a:cxn ang="0">
                                <a:pos x="T2" y="T3"/>
                              </a:cxn>
                            </a:cxnLst>
                            <a:rect l="0" t="0" r="r" b="b"/>
                            <a:pathLst>
                              <a:path w="20" h="530">
                                <a:moveTo>
                                  <a:pt x="0" y="0"/>
                                </a:moveTo>
                                <a:lnTo>
                                  <a:pt x="0" y="53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63"/>
                        <wps:cNvSpPr>
                          <a:spLocks/>
                        </wps:cNvSpPr>
                        <wps:spPr bwMode="auto">
                          <a:xfrm>
                            <a:off x="2407" y="545"/>
                            <a:ext cx="8764" cy="20"/>
                          </a:xfrm>
                          <a:custGeom>
                            <a:avLst/>
                            <a:gdLst>
                              <a:gd name="T0" fmla="*/ 0 w 8764"/>
                              <a:gd name="T1" fmla="*/ 0 h 20"/>
                              <a:gd name="T2" fmla="*/ 8763 w 8764"/>
                              <a:gd name="T3" fmla="*/ 0 h 20"/>
                            </a:gdLst>
                            <a:ahLst/>
                            <a:cxnLst>
                              <a:cxn ang="0">
                                <a:pos x="T0" y="T1"/>
                              </a:cxn>
                              <a:cxn ang="0">
                                <a:pos x="T2" y="T3"/>
                              </a:cxn>
                            </a:cxnLst>
                            <a:rect l="0" t="0" r="r" b="b"/>
                            <a:pathLst>
                              <a:path w="8764" h="20">
                                <a:moveTo>
                                  <a:pt x="0" y="0"/>
                                </a:moveTo>
                                <a:lnTo>
                                  <a:pt x="87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2A809" id="Group 20" o:spid="_x0000_s1026" style="position:absolute;margin-left:120.05pt;margin-top:0;width:438.8pt;height:27.55pt;z-index:-251642880;mso-position-horizontal-relative:page" coordorigin="2401" coordsize="8776,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" o:allowincell="f">
                <v:shape id="Freeform 260" o:spid="_x0000_s1027" style="position:absolute;left:2407;top:5;width:8764;height:20;visibility:visible;mso-wrap-style:square;v-text-anchor:top" coordsize="87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" path="m,l8763,e" filled="f" strokeweight=".58pt">
                  <v:path arrowok="t" o:connecttype="custom" o:connectlocs="0,0;8763,0" o:connectangles="0,0"/>
                </v:shape>
                <v:shape id="Freeform 261" o:spid="_x0000_s1028" style="position:absolute;left:2412;top:10;width:20;height:530;visibility:visible;mso-wrap-style:square;v-text-anchor:top" coordsize="2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" path="m,l,530e" filled="f" strokeweight=".58pt">
                  <v:path arrowok="t" o:connecttype="custom" o:connectlocs="0,0;0,530" o:connectangles="0,0"/>
                </v:shape>
                <v:shape id="Freeform 262" o:spid="_x0000_s1029" style="position:absolute;left:11166;top:10;width:20;height:530;visibility:visible;mso-wrap-style:square;v-text-anchor:top" coordsize="2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" path="m,l,530e" filled="f" strokeweight=".20458mm">
                  <v:path arrowok="t" o:connecttype="custom" o:connectlocs="0,0;0,530" o:connectangles="0,0"/>
                </v:shape>
                <v:shape id="Freeform 263" o:spid="_x0000_s1030" style="position:absolute;left:2407;top:545;width:8764;height:20;visibility:visible;mso-wrap-style:square;v-text-anchor:top" coordsize="87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" path="m,l8763,e" filled="f" strokeweight=".58pt">
                  <v:path arrowok="t" o:connecttype="custom" o:connectlocs="0,0;8763,0" o:connectangles="0,0"/>
                </v:shape>
                <w10:wrap anchorx="page"/>
              </v:group>
            </w:pict>
          </mc:Fallback>
        </mc:AlternateContent>
      </w:r>
      <w:r>
        <w:t>Held</w:t>
      </w:r>
      <w:r>
        <w:rPr>
          <w:spacing w:val="-12"/>
        </w:rPr>
        <w:t xml:space="preserve"> </w:t>
      </w:r>
      <w:r>
        <w:t>A</w:t>
      </w:r>
      <w:r>
        <w:rPr>
          <w:spacing w:val="1"/>
        </w:rPr>
        <w:t>t</w:t>
      </w:r>
      <w:r>
        <w:t>:</w:t>
      </w:r>
    </w:p>
    <w:p w14:paraId="20B31D59" w14:textId="77777777" w:rsidR="005121B8" w:rsidRDefault="005121B8" w:rsidP="005121B8">
      <w:pPr>
        <w:kinsoku w:val="0"/>
        <w:overflowPunct w:val="0"/>
        <w:spacing w:before="11" w:line="200" w:lineRule="exact"/>
      </w:pPr>
    </w:p>
    <w:p w14:paraId="1279A671" w14:textId="77777777" w:rsidR="005121B8" w:rsidRDefault="005121B8" w:rsidP="005121B8">
      <w:pPr>
        <w:kinsoku w:val="0"/>
        <w:overflowPunct w:val="0"/>
        <w:rPr>
          <w:rFonts w:ascii="Arial" w:hAnsi="Arial" w:cs="Arial"/>
          <w:sz w:val="32"/>
          <w:szCs w:val="32"/>
        </w:rPr>
      </w:pPr>
    </w:p>
    <w:p w14:paraId="5FF2FEFC" w14:textId="77777777" w:rsidR="005121B8" w:rsidRDefault="005121B8" w:rsidP="005121B8">
      <w:pPr>
        <w:kinsoku w:val="0"/>
        <w:overflowPunct w:val="0"/>
        <w:rPr>
          <w:rFonts w:ascii="Arial" w:hAnsi="Arial" w:cs="Arial"/>
          <w:sz w:val="32"/>
          <w:szCs w:val="32"/>
        </w:rPr>
      </w:pPr>
      <w:r>
        <w:rPr>
          <w:rFonts w:ascii="Arial" w:hAnsi="Arial" w:cs="Arial"/>
          <w:sz w:val="32"/>
          <w:szCs w:val="32"/>
        </w:rPr>
        <w:t>For</w:t>
      </w:r>
      <w:r>
        <w:rPr>
          <w:rFonts w:ascii="Arial" w:hAnsi="Arial" w:cs="Arial"/>
          <w:spacing w:val="-15"/>
          <w:sz w:val="32"/>
          <w:szCs w:val="32"/>
        </w:rPr>
        <w:t xml:space="preserve"> </w:t>
      </w:r>
      <w:r>
        <w:rPr>
          <w:rFonts w:ascii="Arial" w:hAnsi="Arial" w:cs="Arial"/>
          <w:sz w:val="32"/>
          <w:szCs w:val="32"/>
        </w:rPr>
        <w:t>the</w:t>
      </w:r>
      <w:r>
        <w:rPr>
          <w:rFonts w:ascii="Arial" w:hAnsi="Arial" w:cs="Arial"/>
          <w:spacing w:val="-10"/>
          <w:sz w:val="32"/>
          <w:szCs w:val="32"/>
        </w:rPr>
        <w:t xml:space="preserve"> </w:t>
      </w:r>
      <w:r>
        <w:rPr>
          <w:rFonts w:ascii="Arial" w:hAnsi="Arial" w:cs="Arial"/>
          <w:sz w:val="32"/>
          <w:szCs w:val="32"/>
        </w:rPr>
        <w:t>follo</w:t>
      </w:r>
      <w:r>
        <w:rPr>
          <w:rFonts w:ascii="Arial" w:hAnsi="Arial" w:cs="Arial"/>
          <w:spacing w:val="-3"/>
          <w:sz w:val="32"/>
          <w:szCs w:val="32"/>
        </w:rPr>
        <w:t>w</w:t>
      </w:r>
      <w:r>
        <w:rPr>
          <w:rFonts w:ascii="Arial" w:hAnsi="Arial" w:cs="Arial"/>
          <w:sz w:val="32"/>
          <w:szCs w:val="32"/>
        </w:rPr>
        <w:t>ing</w:t>
      </w:r>
      <w:r>
        <w:rPr>
          <w:rFonts w:ascii="Arial" w:hAnsi="Arial" w:cs="Arial"/>
          <w:spacing w:val="-11"/>
          <w:sz w:val="32"/>
          <w:szCs w:val="32"/>
        </w:rPr>
        <w:t xml:space="preserve"> </w:t>
      </w:r>
      <w:r>
        <w:rPr>
          <w:rFonts w:ascii="Arial" w:hAnsi="Arial" w:cs="Arial"/>
          <w:sz w:val="32"/>
          <w:szCs w:val="32"/>
        </w:rPr>
        <w:t>d</w:t>
      </w:r>
      <w:r>
        <w:rPr>
          <w:rFonts w:ascii="Arial" w:hAnsi="Arial" w:cs="Arial"/>
          <w:spacing w:val="2"/>
          <w:sz w:val="32"/>
          <w:szCs w:val="32"/>
        </w:rPr>
        <w:t>a</w:t>
      </w:r>
      <w:r>
        <w:rPr>
          <w:rFonts w:ascii="Arial" w:hAnsi="Arial" w:cs="Arial"/>
          <w:spacing w:val="-5"/>
          <w:sz w:val="32"/>
          <w:szCs w:val="32"/>
        </w:rPr>
        <w:t>y</w:t>
      </w:r>
      <w:r>
        <w:rPr>
          <w:rFonts w:ascii="Arial" w:hAnsi="Arial" w:cs="Arial"/>
          <w:sz w:val="32"/>
          <w:szCs w:val="32"/>
        </w:rPr>
        <w:t>s/ho</w:t>
      </w:r>
      <w:r>
        <w:rPr>
          <w:rFonts w:ascii="Arial" w:hAnsi="Arial" w:cs="Arial"/>
          <w:spacing w:val="2"/>
          <w:sz w:val="32"/>
          <w:szCs w:val="32"/>
        </w:rPr>
        <w:t>u</w:t>
      </w:r>
      <w:r>
        <w:rPr>
          <w:rFonts w:ascii="Arial" w:hAnsi="Arial" w:cs="Arial"/>
          <w:sz w:val="32"/>
          <w:szCs w:val="32"/>
        </w:rPr>
        <w:t>rs:</w:t>
      </w:r>
    </w:p>
    <w:p w14:paraId="082D03C2" w14:textId="77777777" w:rsidR="005121B8" w:rsidRDefault="005121B8" w:rsidP="005121B8">
      <w:pPr>
        <w:kinsoku w:val="0"/>
        <w:overflowPunct w:val="0"/>
        <w:spacing w:before="3" w:line="120" w:lineRule="exact"/>
        <w:rPr>
          <w:sz w:val="12"/>
          <w:szCs w:val="12"/>
        </w:rPr>
      </w:pPr>
    </w:p>
    <w:tbl>
      <w:tblPr>
        <w:tblW w:w="0" w:type="auto"/>
        <w:tblInd w:w="5" w:type="dxa"/>
        <w:tblLayout w:type="fixed"/>
        <w:tblCellMar>
          <w:left w:w="0" w:type="dxa"/>
          <w:right w:w="0" w:type="dxa"/>
        </w:tblCellMar>
        <w:tblLook w:val="0000" w:firstRow="0" w:lastRow="0" w:firstColumn="0" w:lastColumn="0" w:noHBand="0" w:noVBand="0"/>
      </w:tblPr>
      <w:tblGrid>
        <w:gridCol w:w="1927"/>
        <w:gridCol w:w="1913"/>
        <w:gridCol w:w="1897"/>
        <w:gridCol w:w="1912"/>
        <w:gridCol w:w="2557"/>
      </w:tblGrid>
      <w:tr w:rsidR="005121B8" w:rsidRPr="002D4762" w14:paraId="71C236ED" w14:textId="77777777" w:rsidTr="0093033B">
        <w:trPr>
          <w:trHeight w:hRule="exact" w:val="379"/>
        </w:trPr>
        <w:tc>
          <w:tcPr>
            <w:tcW w:w="1927" w:type="dxa"/>
            <w:tcBorders>
              <w:top w:val="single" w:sz="4" w:space="0" w:color="000000"/>
              <w:left w:val="single" w:sz="4" w:space="0" w:color="000000"/>
              <w:bottom w:val="single" w:sz="4" w:space="0" w:color="000000"/>
              <w:right w:val="single" w:sz="4" w:space="0" w:color="000000"/>
            </w:tcBorders>
          </w:tcPr>
          <w:p w14:paraId="41F5E6C5" w14:textId="77777777" w:rsidR="005121B8" w:rsidRPr="002D4762" w:rsidRDefault="005121B8" w:rsidP="0093033B"/>
        </w:tc>
        <w:tc>
          <w:tcPr>
            <w:tcW w:w="3810" w:type="dxa"/>
            <w:gridSpan w:val="2"/>
            <w:tcBorders>
              <w:top w:val="single" w:sz="4" w:space="0" w:color="000000"/>
              <w:left w:val="single" w:sz="4" w:space="0" w:color="000000"/>
              <w:bottom w:val="single" w:sz="4" w:space="0" w:color="000000"/>
              <w:right w:val="single" w:sz="4" w:space="0" w:color="000000"/>
            </w:tcBorders>
          </w:tcPr>
          <w:p w14:paraId="11A2DD60" w14:textId="77777777" w:rsidR="005121B8" w:rsidRPr="002D4762" w:rsidRDefault="005121B8" w:rsidP="0093033B">
            <w:pPr>
              <w:pStyle w:val="TableParagraph"/>
              <w:kinsoku w:val="0"/>
              <w:overflowPunct w:val="0"/>
              <w:spacing w:line="362" w:lineRule="exact"/>
              <w:ind w:left="455"/>
            </w:pPr>
            <w:r w:rsidRPr="002D4762">
              <w:rPr>
                <w:rFonts w:ascii="Arial" w:hAnsi="Arial" w:cs="Arial"/>
                <w:sz w:val="32"/>
                <w:szCs w:val="32"/>
              </w:rPr>
              <w:t>Licen</w:t>
            </w:r>
            <w:r w:rsidRPr="002D4762">
              <w:rPr>
                <w:rFonts w:ascii="Arial" w:hAnsi="Arial" w:cs="Arial"/>
                <w:spacing w:val="1"/>
                <w:sz w:val="32"/>
                <w:szCs w:val="32"/>
              </w:rPr>
              <w:t>s</w:t>
            </w:r>
            <w:r w:rsidRPr="002D4762">
              <w:rPr>
                <w:rFonts w:ascii="Arial" w:hAnsi="Arial" w:cs="Arial"/>
                <w:sz w:val="32"/>
                <w:szCs w:val="32"/>
              </w:rPr>
              <w:t>able</w:t>
            </w:r>
            <w:r w:rsidRPr="002D4762">
              <w:rPr>
                <w:rFonts w:ascii="Arial" w:hAnsi="Arial" w:cs="Arial"/>
                <w:spacing w:val="-29"/>
                <w:sz w:val="32"/>
                <w:szCs w:val="32"/>
              </w:rPr>
              <w:t xml:space="preserve"> </w:t>
            </w:r>
            <w:r w:rsidRPr="002D4762">
              <w:rPr>
                <w:rFonts w:ascii="Arial" w:hAnsi="Arial" w:cs="Arial"/>
                <w:sz w:val="32"/>
                <w:szCs w:val="32"/>
              </w:rPr>
              <w:t>A</w:t>
            </w:r>
            <w:r w:rsidRPr="002D4762">
              <w:rPr>
                <w:rFonts w:ascii="Arial" w:hAnsi="Arial" w:cs="Arial"/>
                <w:spacing w:val="1"/>
                <w:sz w:val="32"/>
                <w:szCs w:val="32"/>
              </w:rPr>
              <w:t>c</w:t>
            </w:r>
            <w:r w:rsidRPr="002D4762">
              <w:rPr>
                <w:rFonts w:ascii="Arial" w:hAnsi="Arial" w:cs="Arial"/>
                <w:sz w:val="32"/>
                <w:szCs w:val="32"/>
              </w:rPr>
              <w:t>ti</w:t>
            </w:r>
            <w:r w:rsidRPr="002D4762">
              <w:rPr>
                <w:rFonts w:ascii="Arial" w:hAnsi="Arial" w:cs="Arial"/>
                <w:spacing w:val="-2"/>
                <w:sz w:val="32"/>
                <w:szCs w:val="32"/>
              </w:rPr>
              <w:t>vi</w:t>
            </w:r>
            <w:r w:rsidRPr="002D4762">
              <w:rPr>
                <w:rFonts w:ascii="Arial" w:hAnsi="Arial" w:cs="Arial"/>
                <w:sz w:val="32"/>
                <w:szCs w:val="32"/>
              </w:rPr>
              <w:t>ties</w:t>
            </w:r>
          </w:p>
        </w:tc>
        <w:tc>
          <w:tcPr>
            <w:tcW w:w="4469" w:type="dxa"/>
            <w:gridSpan w:val="2"/>
            <w:tcBorders>
              <w:top w:val="single" w:sz="4" w:space="0" w:color="000000"/>
              <w:left w:val="single" w:sz="4" w:space="0" w:color="000000"/>
              <w:bottom w:val="single" w:sz="4" w:space="0" w:color="000000"/>
              <w:right w:val="single" w:sz="4" w:space="0" w:color="000000"/>
            </w:tcBorders>
          </w:tcPr>
          <w:p w14:paraId="30135C21" w14:textId="77777777" w:rsidR="005121B8" w:rsidRPr="002D4762" w:rsidRDefault="005121B8" w:rsidP="0093033B">
            <w:pPr>
              <w:pStyle w:val="TableParagraph"/>
              <w:kinsoku w:val="0"/>
              <w:overflowPunct w:val="0"/>
              <w:spacing w:line="362" w:lineRule="exact"/>
              <w:ind w:left="822"/>
            </w:pPr>
            <w:r w:rsidRPr="002D4762">
              <w:rPr>
                <w:rFonts w:ascii="Arial" w:hAnsi="Arial" w:cs="Arial"/>
                <w:spacing w:val="-2"/>
                <w:sz w:val="32"/>
                <w:szCs w:val="32"/>
              </w:rPr>
              <w:t>O</w:t>
            </w:r>
            <w:r w:rsidRPr="002D4762">
              <w:rPr>
                <w:rFonts w:ascii="Arial" w:hAnsi="Arial" w:cs="Arial"/>
                <w:sz w:val="32"/>
                <w:szCs w:val="32"/>
              </w:rPr>
              <w:t>pen</w:t>
            </w:r>
            <w:r w:rsidRPr="002D4762">
              <w:rPr>
                <w:rFonts w:ascii="Arial" w:hAnsi="Arial" w:cs="Arial"/>
                <w:spacing w:val="1"/>
                <w:sz w:val="32"/>
                <w:szCs w:val="32"/>
              </w:rPr>
              <w:t>i</w:t>
            </w:r>
            <w:r w:rsidRPr="002D4762">
              <w:rPr>
                <w:rFonts w:ascii="Arial" w:hAnsi="Arial" w:cs="Arial"/>
                <w:sz w:val="32"/>
                <w:szCs w:val="32"/>
              </w:rPr>
              <w:t>ng</w:t>
            </w:r>
            <w:r w:rsidRPr="002D4762">
              <w:rPr>
                <w:rFonts w:ascii="Arial" w:hAnsi="Arial" w:cs="Arial"/>
                <w:spacing w:val="-22"/>
                <w:sz w:val="32"/>
                <w:szCs w:val="32"/>
              </w:rPr>
              <w:t xml:space="preserve"> </w:t>
            </w:r>
            <w:r w:rsidRPr="002D4762">
              <w:rPr>
                <w:rFonts w:ascii="Arial" w:hAnsi="Arial" w:cs="Arial"/>
                <w:spacing w:val="2"/>
                <w:sz w:val="32"/>
                <w:szCs w:val="32"/>
              </w:rPr>
              <w:t>H</w:t>
            </w:r>
            <w:r w:rsidRPr="002D4762">
              <w:rPr>
                <w:rFonts w:ascii="Arial" w:hAnsi="Arial" w:cs="Arial"/>
                <w:sz w:val="32"/>
                <w:szCs w:val="32"/>
              </w:rPr>
              <w:t>ours</w:t>
            </w:r>
          </w:p>
        </w:tc>
      </w:tr>
      <w:tr w:rsidR="005121B8" w:rsidRPr="002D4762" w14:paraId="4E9368D5" w14:textId="77777777" w:rsidTr="0093033B">
        <w:trPr>
          <w:trHeight w:hRule="exact" w:val="377"/>
        </w:trPr>
        <w:tc>
          <w:tcPr>
            <w:tcW w:w="1927" w:type="dxa"/>
            <w:tcBorders>
              <w:top w:val="single" w:sz="4" w:space="0" w:color="000000"/>
              <w:left w:val="single" w:sz="4" w:space="0" w:color="000000"/>
              <w:bottom w:val="single" w:sz="4" w:space="0" w:color="000000"/>
              <w:right w:val="single" w:sz="4" w:space="0" w:color="000000"/>
            </w:tcBorders>
          </w:tcPr>
          <w:p w14:paraId="42C2133D" w14:textId="77777777" w:rsidR="005121B8" w:rsidRPr="002D4762" w:rsidRDefault="005121B8" w:rsidP="0093033B"/>
        </w:tc>
        <w:tc>
          <w:tcPr>
            <w:tcW w:w="1913" w:type="dxa"/>
            <w:tcBorders>
              <w:top w:val="single" w:sz="4" w:space="0" w:color="000000"/>
              <w:left w:val="single" w:sz="4" w:space="0" w:color="000000"/>
              <w:bottom w:val="single" w:sz="4" w:space="0" w:color="000000"/>
              <w:right w:val="single" w:sz="4" w:space="0" w:color="000000"/>
            </w:tcBorders>
          </w:tcPr>
          <w:p w14:paraId="2A68EFCA" w14:textId="77777777" w:rsidR="005121B8" w:rsidRPr="002D4762" w:rsidRDefault="005121B8" w:rsidP="0093033B">
            <w:pPr>
              <w:pStyle w:val="TableParagraph"/>
              <w:kinsoku w:val="0"/>
              <w:overflowPunct w:val="0"/>
              <w:spacing w:line="362" w:lineRule="exact"/>
              <w:ind w:left="530"/>
            </w:pPr>
            <w:r w:rsidRPr="002D4762">
              <w:rPr>
                <w:rFonts w:ascii="Arial" w:hAnsi="Arial" w:cs="Arial"/>
                <w:sz w:val="32"/>
                <w:szCs w:val="32"/>
              </w:rPr>
              <w:t>F</w:t>
            </w:r>
            <w:r w:rsidRPr="002D4762">
              <w:rPr>
                <w:rFonts w:ascii="Arial" w:hAnsi="Arial" w:cs="Arial"/>
                <w:spacing w:val="-2"/>
                <w:sz w:val="32"/>
                <w:szCs w:val="32"/>
              </w:rPr>
              <w:t>r</w:t>
            </w:r>
            <w:r w:rsidRPr="002D4762">
              <w:rPr>
                <w:rFonts w:ascii="Arial" w:hAnsi="Arial" w:cs="Arial"/>
                <w:sz w:val="32"/>
                <w:szCs w:val="32"/>
              </w:rPr>
              <w:t>om:</w:t>
            </w:r>
          </w:p>
        </w:tc>
        <w:tc>
          <w:tcPr>
            <w:tcW w:w="1897" w:type="dxa"/>
            <w:tcBorders>
              <w:top w:val="single" w:sz="4" w:space="0" w:color="000000"/>
              <w:left w:val="single" w:sz="4" w:space="0" w:color="000000"/>
              <w:bottom w:val="single" w:sz="4" w:space="0" w:color="000000"/>
              <w:right w:val="single" w:sz="4" w:space="0" w:color="000000"/>
            </w:tcBorders>
          </w:tcPr>
          <w:p w14:paraId="16C3F00D" w14:textId="77777777" w:rsidR="005121B8" w:rsidRPr="002D4762" w:rsidRDefault="005121B8" w:rsidP="0093033B">
            <w:pPr>
              <w:pStyle w:val="TableParagraph"/>
              <w:kinsoku w:val="0"/>
              <w:overflowPunct w:val="0"/>
              <w:spacing w:line="362" w:lineRule="exact"/>
              <w:ind w:right="9"/>
              <w:jc w:val="center"/>
            </w:pPr>
            <w:r w:rsidRPr="002D4762">
              <w:rPr>
                <w:rFonts w:ascii="Arial" w:hAnsi="Arial" w:cs="Arial"/>
                <w:sz w:val="32"/>
                <w:szCs w:val="32"/>
              </w:rPr>
              <w:t>To:</w:t>
            </w:r>
          </w:p>
        </w:tc>
        <w:tc>
          <w:tcPr>
            <w:tcW w:w="1912" w:type="dxa"/>
            <w:tcBorders>
              <w:top w:val="single" w:sz="4" w:space="0" w:color="000000"/>
              <w:left w:val="single" w:sz="4" w:space="0" w:color="000000"/>
              <w:bottom w:val="single" w:sz="4" w:space="0" w:color="000000"/>
              <w:right w:val="single" w:sz="4" w:space="0" w:color="000000"/>
            </w:tcBorders>
          </w:tcPr>
          <w:p w14:paraId="75DCEA20" w14:textId="77777777" w:rsidR="005121B8" w:rsidRPr="002D4762" w:rsidRDefault="005121B8" w:rsidP="0093033B">
            <w:pPr>
              <w:pStyle w:val="TableParagraph"/>
              <w:kinsoku w:val="0"/>
              <w:overflowPunct w:val="0"/>
              <w:spacing w:line="362" w:lineRule="exact"/>
              <w:ind w:left="531"/>
            </w:pPr>
            <w:r w:rsidRPr="002D4762">
              <w:rPr>
                <w:rFonts w:ascii="Arial" w:hAnsi="Arial" w:cs="Arial"/>
                <w:sz w:val="32"/>
                <w:szCs w:val="32"/>
              </w:rPr>
              <w:t>F</w:t>
            </w:r>
            <w:r w:rsidRPr="002D4762">
              <w:rPr>
                <w:rFonts w:ascii="Arial" w:hAnsi="Arial" w:cs="Arial"/>
                <w:spacing w:val="-2"/>
                <w:sz w:val="32"/>
                <w:szCs w:val="32"/>
              </w:rPr>
              <w:t>r</w:t>
            </w:r>
            <w:r w:rsidRPr="002D4762">
              <w:rPr>
                <w:rFonts w:ascii="Arial" w:hAnsi="Arial" w:cs="Arial"/>
                <w:sz w:val="32"/>
                <w:szCs w:val="32"/>
              </w:rPr>
              <w:t>om:</w:t>
            </w:r>
          </w:p>
        </w:tc>
        <w:tc>
          <w:tcPr>
            <w:tcW w:w="2557" w:type="dxa"/>
            <w:tcBorders>
              <w:top w:val="single" w:sz="4" w:space="0" w:color="000000"/>
              <w:left w:val="single" w:sz="4" w:space="0" w:color="000000"/>
              <w:bottom w:val="single" w:sz="4" w:space="0" w:color="000000"/>
              <w:right w:val="single" w:sz="4" w:space="0" w:color="000000"/>
            </w:tcBorders>
          </w:tcPr>
          <w:p w14:paraId="370ED1CD" w14:textId="77777777" w:rsidR="005121B8" w:rsidRPr="002D4762" w:rsidRDefault="005121B8" w:rsidP="0093033B">
            <w:pPr>
              <w:pStyle w:val="TableParagraph"/>
              <w:kinsoku w:val="0"/>
              <w:overflowPunct w:val="0"/>
              <w:spacing w:line="362" w:lineRule="exact"/>
              <w:ind w:right="8"/>
              <w:jc w:val="center"/>
            </w:pPr>
            <w:r w:rsidRPr="002D4762">
              <w:rPr>
                <w:rFonts w:ascii="Arial" w:hAnsi="Arial" w:cs="Arial"/>
                <w:sz w:val="32"/>
                <w:szCs w:val="32"/>
              </w:rPr>
              <w:t>To:</w:t>
            </w:r>
          </w:p>
        </w:tc>
      </w:tr>
      <w:tr w:rsidR="005121B8" w:rsidRPr="002D4762" w14:paraId="57ED28AA" w14:textId="77777777" w:rsidTr="0093033B">
        <w:trPr>
          <w:trHeight w:hRule="exact" w:val="379"/>
        </w:trPr>
        <w:tc>
          <w:tcPr>
            <w:tcW w:w="1927" w:type="dxa"/>
            <w:tcBorders>
              <w:top w:val="single" w:sz="4" w:space="0" w:color="000000"/>
              <w:left w:val="single" w:sz="4" w:space="0" w:color="000000"/>
              <w:bottom w:val="single" w:sz="4" w:space="0" w:color="000000"/>
              <w:right w:val="single" w:sz="4" w:space="0" w:color="000000"/>
            </w:tcBorders>
          </w:tcPr>
          <w:p w14:paraId="08299889" w14:textId="77777777" w:rsidR="005121B8" w:rsidRPr="002D4762" w:rsidRDefault="005121B8" w:rsidP="0093033B">
            <w:pPr>
              <w:pStyle w:val="TableParagraph"/>
              <w:kinsoku w:val="0"/>
              <w:overflowPunct w:val="0"/>
              <w:spacing w:line="362" w:lineRule="exact"/>
              <w:ind w:left="99"/>
            </w:pPr>
            <w:r w:rsidRPr="002D4762">
              <w:rPr>
                <w:rFonts w:ascii="Arial" w:hAnsi="Arial" w:cs="Arial"/>
                <w:sz w:val="32"/>
                <w:szCs w:val="32"/>
              </w:rPr>
              <w:t>Mond</w:t>
            </w:r>
            <w:r w:rsidRPr="002D4762">
              <w:rPr>
                <w:rFonts w:ascii="Arial" w:hAnsi="Arial" w:cs="Arial"/>
                <w:spacing w:val="3"/>
                <w:sz w:val="32"/>
                <w:szCs w:val="32"/>
              </w:rPr>
              <w:t>a</w:t>
            </w:r>
            <w:r w:rsidRPr="002D4762">
              <w:rPr>
                <w:rFonts w:ascii="Arial" w:hAnsi="Arial" w:cs="Arial"/>
                <w:sz w:val="32"/>
                <w:szCs w:val="32"/>
              </w:rPr>
              <w:t>y</w:t>
            </w:r>
          </w:p>
        </w:tc>
        <w:tc>
          <w:tcPr>
            <w:tcW w:w="1913" w:type="dxa"/>
            <w:tcBorders>
              <w:top w:val="single" w:sz="4" w:space="0" w:color="000000"/>
              <w:left w:val="single" w:sz="4" w:space="0" w:color="000000"/>
              <w:bottom w:val="single" w:sz="4" w:space="0" w:color="000000"/>
              <w:right w:val="single" w:sz="4" w:space="0" w:color="000000"/>
            </w:tcBorders>
          </w:tcPr>
          <w:p w14:paraId="3ECD7B7D" w14:textId="77777777" w:rsidR="005121B8" w:rsidRPr="002D4762" w:rsidRDefault="005121B8" w:rsidP="0093033B"/>
        </w:tc>
        <w:tc>
          <w:tcPr>
            <w:tcW w:w="1897" w:type="dxa"/>
            <w:tcBorders>
              <w:top w:val="single" w:sz="4" w:space="0" w:color="000000"/>
              <w:left w:val="single" w:sz="4" w:space="0" w:color="000000"/>
              <w:bottom w:val="single" w:sz="4" w:space="0" w:color="000000"/>
              <w:right w:val="single" w:sz="4" w:space="0" w:color="000000"/>
            </w:tcBorders>
          </w:tcPr>
          <w:p w14:paraId="6C073B55" w14:textId="77777777" w:rsidR="005121B8" w:rsidRPr="002D4762" w:rsidRDefault="005121B8" w:rsidP="0093033B"/>
        </w:tc>
        <w:tc>
          <w:tcPr>
            <w:tcW w:w="1912" w:type="dxa"/>
            <w:tcBorders>
              <w:top w:val="single" w:sz="4" w:space="0" w:color="000000"/>
              <w:left w:val="single" w:sz="4" w:space="0" w:color="000000"/>
              <w:bottom w:val="single" w:sz="4" w:space="0" w:color="000000"/>
              <w:right w:val="single" w:sz="4" w:space="0" w:color="000000"/>
            </w:tcBorders>
          </w:tcPr>
          <w:p w14:paraId="6C7C0C4F" w14:textId="77777777" w:rsidR="005121B8" w:rsidRPr="002D4762" w:rsidRDefault="005121B8" w:rsidP="0093033B"/>
        </w:tc>
        <w:tc>
          <w:tcPr>
            <w:tcW w:w="2557" w:type="dxa"/>
            <w:tcBorders>
              <w:top w:val="single" w:sz="4" w:space="0" w:color="000000"/>
              <w:left w:val="single" w:sz="4" w:space="0" w:color="000000"/>
              <w:bottom w:val="single" w:sz="4" w:space="0" w:color="000000"/>
              <w:right w:val="single" w:sz="4" w:space="0" w:color="000000"/>
            </w:tcBorders>
          </w:tcPr>
          <w:p w14:paraId="6DF12A35" w14:textId="77777777" w:rsidR="005121B8" w:rsidRPr="002D4762" w:rsidRDefault="005121B8" w:rsidP="0093033B"/>
        </w:tc>
      </w:tr>
      <w:tr w:rsidR="005121B8" w:rsidRPr="002D4762" w14:paraId="004F4B57" w14:textId="77777777" w:rsidTr="0093033B">
        <w:trPr>
          <w:trHeight w:hRule="exact" w:val="377"/>
        </w:trPr>
        <w:tc>
          <w:tcPr>
            <w:tcW w:w="1927" w:type="dxa"/>
            <w:tcBorders>
              <w:top w:val="single" w:sz="4" w:space="0" w:color="000000"/>
              <w:left w:val="single" w:sz="4" w:space="0" w:color="000000"/>
              <w:bottom w:val="single" w:sz="4" w:space="0" w:color="000000"/>
              <w:right w:val="single" w:sz="4" w:space="0" w:color="000000"/>
            </w:tcBorders>
          </w:tcPr>
          <w:p w14:paraId="403DF3E0" w14:textId="77777777" w:rsidR="005121B8" w:rsidRPr="002D4762" w:rsidRDefault="005121B8" w:rsidP="0093033B">
            <w:pPr>
              <w:pStyle w:val="TableParagraph"/>
              <w:kinsoku w:val="0"/>
              <w:overflowPunct w:val="0"/>
              <w:spacing w:line="362" w:lineRule="exact"/>
              <w:ind w:left="99"/>
            </w:pPr>
            <w:r w:rsidRPr="002D4762">
              <w:rPr>
                <w:rFonts w:ascii="Arial" w:hAnsi="Arial" w:cs="Arial"/>
                <w:sz w:val="32"/>
                <w:szCs w:val="32"/>
              </w:rPr>
              <w:t>Tuesd</w:t>
            </w:r>
            <w:r w:rsidRPr="002D4762">
              <w:rPr>
                <w:rFonts w:ascii="Arial" w:hAnsi="Arial" w:cs="Arial"/>
                <w:spacing w:val="3"/>
                <w:sz w:val="32"/>
                <w:szCs w:val="32"/>
              </w:rPr>
              <w:t>a</w:t>
            </w:r>
            <w:r w:rsidRPr="002D4762">
              <w:rPr>
                <w:rFonts w:ascii="Arial" w:hAnsi="Arial" w:cs="Arial"/>
                <w:sz w:val="32"/>
                <w:szCs w:val="32"/>
              </w:rPr>
              <w:t>y</w:t>
            </w:r>
          </w:p>
        </w:tc>
        <w:tc>
          <w:tcPr>
            <w:tcW w:w="1913" w:type="dxa"/>
            <w:tcBorders>
              <w:top w:val="single" w:sz="4" w:space="0" w:color="000000"/>
              <w:left w:val="single" w:sz="4" w:space="0" w:color="000000"/>
              <w:bottom w:val="single" w:sz="4" w:space="0" w:color="000000"/>
              <w:right w:val="single" w:sz="4" w:space="0" w:color="000000"/>
            </w:tcBorders>
          </w:tcPr>
          <w:p w14:paraId="23C1A45B" w14:textId="77777777" w:rsidR="005121B8" w:rsidRPr="002D4762" w:rsidRDefault="005121B8" w:rsidP="0093033B"/>
        </w:tc>
        <w:tc>
          <w:tcPr>
            <w:tcW w:w="1897" w:type="dxa"/>
            <w:tcBorders>
              <w:top w:val="single" w:sz="4" w:space="0" w:color="000000"/>
              <w:left w:val="single" w:sz="4" w:space="0" w:color="000000"/>
              <w:bottom w:val="single" w:sz="4" w:space="0" w:color="000000"/>
              <w:right w:val="single" w:sz="4" w:space="0" w:color="000000"/>
            </w:tcBorders>
          </w:tcPr>
          <w:p w14:paraId="56CAF194" w14:textId="77777777" w:rsidR="005121B8" w:rsidRPr="002D4762" w:rsidRDefault="005121B8" w:rsidP="0093033B"/>
        </w:tc>
        <w:tc>
          <w:tcPr>
            <w:tcW w:w="1912" w:type="dxa"/>
            <w:tcBorders>
              <w:top w:val="single" w:sz="4" w:space="0" w:color="000000"/>
              <w:left w:val="single" w:sz="4" w:space="0" w:color="000000"/>
              <w:bottom w:val="single" w:sz="4" w:space="0" w:color="000000"/>
              <w:right w:val="single" w:sz="4" w:space="0" w:color="000000"/>
            </w:tcBorders>
          </w:tcPr>
          <w:p w14:paraId="42A28F49" w14:textId="77777777" w:rsidR="005121B8" w:rsidRPr="002D4762" w:rsidRDefault="005121B8" w:rsidP="0093033B"/>
        </w:tc>
        <w:tc>
          <w:tcPr>
            <w:tcW w:w="2557" w:type="dxa"/>
            <w:tcBorders>
              <w:top w:val="single" w:sz="4" w:space="0" w:color="000000"/>
              <w:left w:val="single" w:sz="4" w:space="0" w:color="000000"/>
              <w:bottom w:val="single" w:sz="4" w:space="0" w:color="000000"/>
              <w:right w:val="single" w:sz="4" w:space="0" w:color="000000"/>
            </w:tcBorders>
          </w:tcPr>
          <w:p w14:paraId="715FB929" w14:textId="77777777" w:rsidR="005121B8" w:rsidRPr="002D4762" w:rsidRDefault="005121B8" w:rsidP="0093033B"/>
        </w:tc>
      </w:tr>
      <w:tr w:rsidR="005121B8" w:rsidRPr="002D4762" w14:paraId="3E476B4D" w14:textId="77777777" w:rsidTr="0093033B">
        <w:trPr>
          <w:trHeight w:hRule="exact" w:val="379"/>
        </w:trPr>
        <w:tc>
          <w:tcPr>
            <w:tcW w:w="1927" w:type="dxa"/>
            <w:tcBorders>
              <w:top w:val="single" w:sz="4" w:space="0" w:color="000000"/>
              <w:left w:val="single" w:sz="4" w:space="0" w:color="000000"/>
              <w:bottom w:val="single" w:sz="4" w:space="0" w:color="000000"/>
              <w:right w:val="single" w:sz="4" w:space="0" w:color="000000"/>
            </w:tcBorders>
          </w:tcPr>
          <w:p w14:paraId="7D09FC61" w14:textId="77777777" w:rsidR="005121B8" w:rsidRPr="002D4762" w:rsidRDefault="005121B8" w:rsidP="0093033B">
            <w:pPr>
              <w:pStyle w:val="TableParagraph"/>
              <w:kinsoku w:val="0"/>
              <w:overflowPunct w:val="0"/>
              <w:spacing w:line="362" w:lineRule="exact"/>
              <w:ind w:left="99"/>
            </w:pPr>
            <w:r w:rsidRPr="002D4762">
              <w:rPr>
                <w:rFonts w:ascii="Arial" w:hAnsi="Arial" w:cs="Arial"/>
                <w:sz w:val="32"/>
                <w:szCs w:val="32"/>
              </w:rPr>
              <w:t>Wed</w:t>
            </w:r>
          </w:p>
        </w:tc>
        <w:tc>
          <w:tcPr>
            <w:tcW w:w="1913" w:type="dxa"/>
            <w:tcBorders>
              <w:top w:val="single" w:sz="4" w:space="0" w:color="000000"/>
              <w:left w:val="single" w:sz="4" w:space="0" w:color="000000"/>
              <w:bottom w:val="single" w:sz="4" w:space="0" w:color="000000"/>
              <w:right w:val="single" w:sz="4" w:space="0" w:color="000000"/>
            </w:tcBorders>
          </w:tcPr>
          <w:p w14:paraId="032402CA" w14:textId="77777777" w:rsidR="005121B8" w:rsidRPr="002D4762" w:rsidRDefault="005121B8" w:rsidP="0093033B"/>
        </w:tc>
        <w:tc>
          <w:tcPr>
            <w:tcW w:w="1897" w:type="dxa"/>
            <w:tcBorders>
              <w:top w:val="single" w:sz="4" w:space="0" w:color="000000"/>
              <w:left w:val="single" w:sz="4" w:space="0" w:color="000000"/>
              <w:bottom w:val="single" w:sz="4" w:space="0" w:color="000000"/>
              <w:right w:val="single" w:sz="4" w:space="0" w:color="000000"/>
            </w:tcBorders>
          </w:tcPr>
          <w:p w14:paraId="178BB050" w14:textId="77777777" w:rsidR="005121B8" w:rsidRPr="002D4762" w:rsidRDefault="005121B8" w:rsidP="0093033B"/>
        </w:tc>
        <w:tc>
          <w:tcPr>
            <w:tcW w:w="1912" w:type="dxa"/>
            <w:tcBorders>
              <w:top w:val="single" w:sz="4" w:space="0" w:color="000000"/>
              <w:left w:val="single" w:sz="4" w:space="0" w:color="000000"/>
              <w:bottom w:val="single" w:sz="4" w:space="0" w:color="000000"/>
              <w:right w:val="single" w:sz="4" w:space="0" w:color="000000"/>
            </w:tcBorders>
          </w:tcPr>
          <w:p w14:paraId="64F7B7FE" w14:textId="77777777" w:rsidR="005121B8" w:rsidRPr="002D4762" w:rsidRDefault="005121B8" w:rsidP="0093033B"/>
        </w:tc>
        <w:tc>
          <w:tcPr>
            <w:tcW w:w="2557" w:type="dxa"/>
            <w:tcBorders>
              <w:top w:val="single" w:sz="4" w:space="0" w:color="000000"/>
              <w:left w:val="single" w:sz="4" w:space="0" w:color="000000"/>
              <w:bottom w:val="single" w:sz="4" w:space="0" w:color="000000"/>
              <w:right w:val="single" w:sz="4" w:space="0" w:color="000000"/>
            </w:tcBorders>
          </w:tcPr>
          <w:p w14:paraId="0E5A6E55" w14:textId="77777777" w:rsidR="005121B8" w:rsidRPr="002D4762" w:rsidRDefault="005121B8" w:rsidP="0093033B"/>
        </w:tc>
      </w:tr>
      <w:tr w:rsidR="005121B8" w:rsidRPr="002D4762" w14:paraId="30968154" w14:textId="77777777" w:rsidTr="0093033B">
        <w:trPr>
          <w:trHeight w:hRule="exact" w:val="377"/>
        </w:trPr>
        <w:tc>
          <w:tcPr>
            <w:tcW w:w="1927" w:type="dxa"/>
            <w:tcBorders>
              <w:top w:val="single" w:sz="4" w:space="0" w:color="000000"/>
              <w:left w:val="single" w:sz="4" w:space="0" w:color="000000"/>
              <w:bottom w:val="single" w:sz="4" w:space="0" w:color="000000"/>
              <w:right w:val="single" w:sz="4" w:space="0" w:color="000000"/>
            </w:tcBorders>
          </w:tcPr>
          <w:p w14:paraId="54EC3A32" w14:textId="77777777" w:rsidR="005121B8" w:rsidRPr="002D4762" w:rsidRDefault="005121B8" w:rsidP="0093033B">
            <w:pPr>
              <w:pStyle w:val="TableParagraph"/>
              <w:kinsoku w:val="0"/>
              <w:overflowPunct w:val="0"/>
              <w:spacing w:line="362" w:lineRule="exact"/>
              <w:ind w:left="99"/>
            </w:pPr>
            <w:r w:rsidRPr="002D4762">
              <w:rPr>
                <w:rFonts w:ascii="Arial" w:hAnsi="Arial" w:cs="Arial"/>
                <w:sz w:val="32"/>
                <w:szCs w:val="32"/>
              </w:rPr>
              <w:t>Thu</w:t>
            </w:r>
            <w:r w:rsidRPr="002D4762">
              <w:rPr>
                <w:rFonts w:ascii="Arial" w:hAnsi="Arial" w:cs="Arial"/>
                <w:spacing w:val="-1"/>
                <w:sz w:val="32"/>
                <w:szCs w:val="32"/>
              </w:rPr>
              <w:t>r</w:t>
            </w:r>
            <w:r w:rsidRPr="002D4762">
              <w:rPr>
                <w:rFonts w:ascii="Arial" w:hAnsi="Arial" w:cs="Arial"/>
                <w:sz w:val="32"/>
                <w:szCs w:val="32"/>
              </w:rPr>
              <w:t>s</w:t>
            </w:r>
          </w:p>
        </w:tc>
        <w:tc>
          <w:tcPr>
            <w:tcW w:w="1913" w:type="dxa"/>
            <w:tcBorders>
              <w:top w:val="single" w:sz="4" w:space="0" w:color="000000"/>
              <w:left w:val="single" w:sz="4" w:space="0" w:color="000000"/>
              <w:bottom w:val="single" w:sz="4" w:space="0" w:color="000000"/>
              <w:right w:val="single" w:sz="4" w:space="0" w:color="000000"/>
            </w:tcBorders>
          </w:tcPr>
          <w:p w14:paraId="0581661C" w14:textId="77777777" w:rsidR="005121B8" w:rsidRPr="002D4762" w:rsidRDefault="005121B8" w:rsidP="0093033B"/>
        </w:tc>
        <w:tc>
          <w:tcPr>
            <w:tcW w:w="1897" w:type="dxa"/>
            <w:tcBorders>
              <w:top w:val="single" w:sz="4" w:space="0" w:color="000000"/>
              <w:left w:val="single" w:sz="4" w:space="0" w:color="000000"/>
              <w:bottom w:val="single" w:sz="4" w:space="0" w:color="000000"/>
              <w:right w:val="single" w:sz="4" w:space="0" w:color="000000"/>
            </w:tcBorders>
          </w:tcPr>
          <w:p w14:paraId="503700C2" w14:textId="77777777" w:rsidR="005121B8" w:rsidRPr="002D4762" w:rsidRDefault="005121B8" w:rsidP="0093033B"/>
        </w:tc>
        <w:tc>
          <w:tcPr>
            <w:tcW w:w="1912" w:type="dxa"/>
            <w:tcBorders>
              <w:top w:val="single" w:sz="4" w:space="0" w:color="000000"/>
              <w:left w:val="single" w:sz="4" w:space="0" w:color="000000"/>
              <w:bottom w:val="single" w:sz="4" w:space="0" w:color="000000"/>
              <w:right w:val="single" w:sz="4" w:space="0" w:color="000000"/>
            </w:tcBorders>
          </w:tcPr>
          <w:p w14:paraId="69250258" w14:textId="77777777" w:rsidR="005121B8" w:rsidRPr="002D4762" w:rsidRDefault="005121B8" w:rsidP="0093033B"/>
        </w:tc>
        <w:tc>
          <w:tcPr>
            <w:tcW w:w="2557" w:type="dxa"/>
            <w:tcBorders>
              <w:top w:val="single" w:sz="4" w:space="0" w:color="000000"/>
              <w:left w:val="single" w:sz="4" w:space="0" w:color="000000"/>
              <w:bottom w:val="single" w:sz="4" w:space="0" w:color="000000"/>
              <w:right w:val="single" w:sz="4" w:space="0" w:color="000000"/>
            </w:tcBorders>
          </w:tcPr>
          <w:p w14:paraId="4BD7CB13" w14:textId="77777777" w:rsidR="005121B8" w:rsidRPr="002D4762" w:rsidRDefault="005121B8" w:rsidP="0093033B"/>
        </w:tc>
      </w:tr>
      <w:tr w:rsidR="005121B8" w:rsidRPr="002D4762" w14:paraId="2780A3EE" w14:textId="77777777" w:rsidTr="0093033B">
        <w:trPr>
          <w:trHeight w:hRule="exact" w:val="379"/>
        </w:trPr>
        <w:tc>
          <w:tcPr>
            <w:tcW w:w="1927" w:type="dxa"/>
            <w:tcBorders>
              <w:top w:val="single" w:sz="4" w:space="0" w:color="000000"/>
              <w:left w:val="single" w:sz="4" w:space="0" w:color="000000"/>
              <w:bottom w:val="single" w:sz="4" w:space="0" w:color="000000"/>
              <w:right w:val="single" w:sz="4" w:space="0" w:color="000000"/>
            </w:tcBorders>
          </w:tcPr>
          <w:p w14:paraId="18EC3CCC" w14:textId="77777777" w:rsidR="005121B8" w:rsidRPr="002D4762" w:rsidRDefault="005121B8" w:rsidP="0093033B">
            <w:pPr>
              <w:pStyle w:val="TableParagraph"/>
              <w:kinsoku w:val="0"/>
              <w:overflowPunct w:val="0"/>
              <w:spacing w:line="362" w:lineRule="exact"/>
              <w:ind w:left="99"/>
            </w:pPr>
            <w:r w:rsidRPr="002D4762">
              <w:rPr>
                <w:rFonts w:ascii="Arial" w:hAnsi="Arial" w:cs="Arial"/>
                <w:sz w:val="32"/>
                <w:szCs w:val="32"/>
              </w:rPr>
              <w:t>F</w:t>
            </w:r>
            <w:r w:rsidRPr="002D4762">
              <w:rPr>
                <w:rFonts w:ascii="Arial" w:hAnsi="Arial" w:cs="Arial"/>
                <w:spacing w:val="-2"/>
                <w:sz w:val="32"/>
                <w:szCs w:val="32"/>
              </w:rPr>
              <w:t>r</w:t>
            </w:r>
            <w:r w:rsidRPr="002D4762">
              <w:rPr>
                <w:rFonts w:ascii="Arial" w:hAnsi="Arial" w:cs="Arial"/>
                <w:sz w:val="32"/>
                <w:szCs w:val="32"/>
              </w:rPr>
              <w:t>id</w:t>
            </w:r>
            <w:r w:rsidRPr="002D4762">
              <w:rPr>
                <w:rFonts w:ascii="Arial" w:hAnsi="Arial" w:cs="Arial"/>
                <w:spacing w:val="2"/>
                <w:sz w:val="32"/>
                <w:szCs w:val="32"/>
              </w:rPr>
              <w:t>a</w:t>
            </w:r>
            <w:r w:rsidRPr="002D4762">
              <w:rPr>
                <w:rFonts w:ascii="Arial" w:hAnsi="Arial" w:cs="Arial"/>
                <w:sz w:val="32"/>
                <w:szCs w:val="32"/>
              </w:rPr>
              <w:t>y</w:t>
            </w:r>
          </w:p>
        </w:tc>
        <w:tc>
          <w:tcPr>
            <w:tcW w:w="1913" w:type="dxa"/>
            <w:tcBorders>
              <w:top w:val="single" w:sz="4" w:space="0" w:color="000000"/>
              <w:left w:val="single" w:sz="4" w:space="0" w:color="000000"/>
              <w:bottom w:val="single" w:sz="4" w:space="0" w:color="000000"/>
              <w:right w:val="single" w:sz="4" w:space="0" w:color="000000"/>
            </w:tcBorders>
          </w:tcPr>
          <w:p w14:paraId="39E52A50" w14:textId="77777777" w:rsidR="005121B8" w:rsidRPr="002D4762" w:rsidRDefault="005121B8" w:rsidP="0093033B"/>
        </w:tc>
        <w:tc>
          <w:tcPr>
            <w:tcW w:w="1897" w:type="dxa"/>
            <w:tcBorders>
              <w:top w:val="single" w:sz="4" w:space="0" w:color="000000"/>
              <w:left w:val="single" w:sz="4" w:space="0" w:color="000000"/>
              <w:bottom w:val="single" w:sz="4" w:space="0" w:color="000000"/>
              <w:right w:val="single" w:sz="4" w:space="0" w:color="000000"/>
            </w:tcBorders>
          </w:tcPr>
          <w:p w14:paraId="27950E7D" w14:textId="77777777" w:rsidR="005121B8" w:rsidRPr="002D4762" w:rsidRDefault="005121B8" w:rsidP="0093033B"/>
        </w:tc>
        <w:tc>
          <w:tcPr>
            <w:tcW w:w="1912" w:type="dxa"/>
            <w:tcBorders>
              <w:top w:val="single" w:sz="4" w:space="0" w:color="000000"/>
              <w:left w:val="single" w:sz="4" w:space="0" w:color="000000"/>
              <w:bottom w:val="single" w:sz="4" w:space="0" w:color="000000"/>
              <w:right w:val="single" w:sz="4" w:space="0" w:color="000000"/>
            </w:tcBorders>
          </w:tcPr>
          <w:p w14:paraId="1C599992" w14:textId="77777777" w:rsidR="005121B8" w:rsidRPr="002D4762" w:rsidRDefault="005121B8" w:rsidP="0093033B"/>
        </w:tc>
        <w:tc>
          <w:tcPr>
            <w:tcW w:w="2557" w:type="dxa"/>
            <w:tcBorders>
              <w:top w:val="single" w:sz="4" w:space="0" w:color="000000"/>
              <w:left w:val="single" w:sz="4" w:space="0" w:color="000000"/>
              <w:bottom w:val="single" w:sz="4" w:space="0" w:color="000000"/>
              <w:right w:val="single" w:sz="4" w:space="0" w:color="000000"/>
            </w:tcBorders>
          </w:tcPr>
          <w:p w14:paraId="34652672" w14:textId="77777777" w:rsidR="005121B8" w:rsidRPr="002D4762" w:rsidRDefault="005121B8" w:rsidP="0093033B"/>
        </w:tc>
      </w:tr>
      <w:tr w:rsidR="005121B8" w:rsidRPr="002D4762" w14:paraId="3E899F63" w14:textId="77777777" w:rsidTr="0093033B">
        <w:trPr>
          <w:trHeight w:hRule="exact" w:val="377"/>
        </w:trPr>
        <w:tc>
          <w:tcPr>
            <w:tcW w:w="1927" w:type="dxa"/>
            <w:tcBorders>
              <w:top w:val="single" w:sz="4" w:space="0" w:color="000000"/>
              <w:left w:val="single" w:sz="4" w:space="0" w:color="000000"/>
              <w:bottom w:val="single" w:sz="4" w:space="0" w:color="000000"/>
              <w:right w:val="single" w:sz="4" w:space="0" w:color="000000"/>
            </w:tcBorders>
          </w:tcPr>
          <w:p w14:paraId="0D1DA400" w14:textId="77777777" w:rsidR="005121B8" w:rsidRPr="002D4762" w:rsidRDefault="005121B8" w:rsidP="0093033B">
            <w:pPr>
              <w:pStyle w:val="TableParagraph"/>
              <w:kinsoku w:val="0"/>
              <w:overflowPunct w:val="0"/>
              <w:spacing w:line="362" w:lineRule="exact"/>
              <w:ind w:left="99"/>
            </w:pPr>
            <w:r w:rsidRPr="002D4762">
              <w:rPr>
                <w:rFonts w:ascii="Arial" w:hAnsi="Arial" w:cs="Arial"/>
                <w:sz w:val="32"/>
                <w:szCs w:val="32"/>
              </w:rPr>
              <w:t>Sat</w:t>
            </w:r>
          </w:p>
        </w:tc>
        <w:tc>
          <w:tcPr>
            <w:tcW w:w="1913" w:type="dxa"/>
            <w:tcBorders>
              <w:top w:val="single" w:sz="4" w:space="0" w:color="000000"/>
              <w:left w:val="single" w:sz="4" w:space="0" w:color="000000"/>
              <w:bottom w:val="single" w:sz="4" w:space="0" w:color="000000"/>
              <w:right w:val="single" w:sz="4" w:space="0" w:color="000000"/>
            </w:tcBorders>
          </w:tcPr>
          <w:p w14:paraId="452952DD" w14:textId="77777777" w:rsidR="005121B8" w:rsidRPr="002D4762" w:rsidRDefault="005121B8" w:rsidP="0093033B"/>
        </w:tc>
        <w:tc>
          <w:tcPr>
            <w:tcW w:w="1897" w:type="dxa"/>
            <w:tcBorders>
              <w:top w:val="single" w:sz="4" w:space="0" w:color="000000"/>
              <w:left w:val="single" w:sz="4" w:space="0" w:color="000000"/>
              <w:bottom w:val="single" w:sz="4" w:space="0" w:color="000000"/>
              <w:right w:val="single" w:sz="4" w:space="0" w:color="000000"/>
            </w:tcBorders>
          </w:tcPr>
          <w:p w14:paraId="5D5CD155" w14:textId="77777777" w:rsidR="005121B8" w:rsidRPr="002D4762" w:rsidRDefault="005121B8" w:rsidP="0093033B"/>
        </w:tc>
        <w:tc>
          <w:tcPr>
            <w:tcW w:w="1912" w:type="dxa"/>
            <w:tcBorders>
              <w:top w:val="single" w:sz="4" w:space="0" w:color="000000"/>
              <w:left w:val="single" w:sz="4" w:space="0" w:color="000000"/>
              <w:bottom w:val="single" w:sz="4" w:space="0" w:color="000000"/>
              <w:right w:val="single" w:sz="4" w:space="0" w:color="000000"/>
            </w:tcBorders>
          </w:tcPr>
          <w:p w14:paraId="4CD79D0B" w14:textId="77777777" w:rsidR="005121B8" w:rsidRPr="002D4762" w:rsidRDefault="005121B8" w:rsidP="0093033B"/>
        </w:tc>
        <w:tc>
          <w:tcPr>
            <w:tcW w:w="2557" w:type="dxa"/>
            <w:tcBorders>
              <w:top w:val="single" w:sz="4" w:space="0" w:color="000000"/>
              <w:left w:val="single" w:sz="4" w:space="0" w:color="000000"/>
              <w:bottom w:val="single" w:sz="4" w:space="0" w:color="000000"/>
              <w:right w:val="single" w:sz="4" w:space="0" w:color="000000"/>
            </w:tcBorders>
          </w:tcPr>
          <w:p w14:paraId="06B08FCF" w14:textId="77777777" w:rsidR="005121B8" w:rsidRPr="002D4762" w:rsidRDefault="005121B8" w:rsidP="0093033B"/>
        </w:tc>
      </w:tr>
      <w:tr w:rsidR="005121B8" w:rsidRPr="002D4762" w14:paraId="565742CF" w14:textId="77777777" w:rsidTr="0093033B">
        <w:trPr>
          <w:trHeight w:hRule="exact" w:val="380"/>
        </w:trPr>
        <w:tc>
          <w:tcPr>
            <w:tcW w:w="1927" w:type="dxa"/>
            <w:tcBorders>
              <w:top w:val="single" w:sz="4" w:space="0" w:color="000000"/>
              <w:left w:val="single" w:sz="4" w:space="0" w:color="000000"/>
              <w:bottom w:val="single" w:sz="4" w:space="0" w:color="000000"/>
              <w:right w:val="single" w:sz="4" w:space="0" w:color="000000"/>
            </w:tcBorders>
          </w:tcPr>
          <w:p w14:paraId="40B472BB" w14:textId="77777777" w:rsidR="005121B8" w:rsidRPr="002D4762" w:rsidRDefault="005121B8" w:rsidP="0093033B">
            <w:pPr>
              <w:pStyle w:val="TableParagraph"/>
              <w:kinsoku w:val="0"/>
              <w:overflowPunct w:val="0"/>
              <w:spacing w:line="362" w:lineRule="exact"/>
              <w:ind w:left="99"/>
            </w:pPr>
            <w:r w:rsidRPr="002D4762">
              <w:rPr>
                <w:rFonts w:ascii="Arial" w:hAnsi="Arial" w:cs="Arial"/>
                <w:sz w:val="32"/>
                <w:szCs w:val="32"/>
              </w:rPr>
              <w:t>Sun</w:t>
            </w:r>
          </w:p>
        </w:tc>
        <w:tc>
          <w:tcPr>
            <w:tcW w:w="1913" w:type="dxa"/>
            <w:tcBorders>
              <w:top w:val="single" w:sz="4" w:space="0" w:color="000000"/>
              <w:left w:val="single" w:sz="4" w:space="0" w:color="000000"/>
              <w:bottom w:val="single" w:sz="4" w:space="0" w:color="000000"/>
              <w:right w:val="single" w:sz="4" w:space="0" w:color="000000"/>
            </w:tcBorders>
          </w:tcPr>
          <w:p w14:paraId="65A23AA3" w14:textId="77777777" w:rsidR="005121B8" w:rsidRPr="002D4762" w:rsidRDefault="005121B8" w:rsidP="0093033B"/>
        </w:tc>
        <w:tc>
          <w:tcPr>
            <w:tcW w:w="1897" w:type="dxa"/>
            <w:tcBorders>
              <w:top w:val="single" w:sz="4" w:space="0" w:color="000000"/>
              <w:left w:val="single" w:sz="4" w:space="0" w:color="000000"/>
              <w:bottom w:val="single" w:sz="4" w:space="0" w:color="000000"/>
              <w:right w:val="single" w:sz="4" w:space="0" w:color="000000"/>
            </w:tcBorders>
          </w:tcPr>
          <w:p w14:paraId="1BB05CBA" w14:textId="77777777" w:rsidR="005121B8" w:rsidRPr="002D4762" w:rsidRDefault="005121B8" w:rsidP="0093033B"/>
        </w:tc>
        <w:tc>
          <w:tcPr>
            <w:tcW w:w="1912" w:type="dxa"/>
            <w:tcBorders>
              <w:top w:val="single" w:sz="4" w:space="0" w:color="000000"/>
              <w:left w:val="single" w:sz="4" w:space="0" w:color="000000"/>
              <w:bottom w:val="single" w:sz="4" w:space="0" w:color="000000"/>
              <w:right w:val="single" w:sz="4" w:space="0" w:color="000000"/>
            </w:tcBorders>
          </w:tcPr>
          <w:p w14:paraId="57E2196B" w14:textId="77777777" w:rsidR="005121B8" w:rsidRPr="002D4762" w:rsidRDefault="005121B8" w:rsidP="0093033B"/>
        </w:tc>
        <w:tc>
          <w:tcPr>
            <w:tcW w:w="2557" w:type="dxa"/>
            <w:tcBorders>
              <w:top w:val="single" w:sz="4" w:space="0" w:color="000000"/>
              <w:left w:val="single" w:sz="4" w:space="0" w:color="000000"/>
              <w:bottom w:val="single" w:sz="4" w:space="0" w:color="000000"/>
              <w:right w:val="single" w:sz="4" w:space="0" w:color="000000"/>
            </w:tcBorders>
          </w:tcPr>
          <w:p w14:paraId="17F61383" w14:textId="77777777" w:rsidR="005121B8" w:rsidRPr="002D4762" w:rsidRDefault="005121B8" w:rsidP="0093033B"/>
        </w:tc>
      </w:tr>
    </w:tbl>
    <w:p w14:paraId="6CAADE35" w14:textId="77777777" w:rsidR="005121B8" w:rsidRDefault="005121B8" w:rsidP="005121B8">
      <w:pPr>
        <w:kinsoku w:val="0"/>
        <w:overflowPunct w:val="0"/>
        <w:spacing w:line="200" w:lineRule="exact"/>
      </w:pPr>
    </w:p>
    <w:p w14:paraId="721B7D61" w14:textId="77777777" w:rsidR="005121B8" w:rsidRDefault="005121B8" w:rsidP="005121B8">
      <w:pPr>
        <w:kinsoku w:val="0"/>
        <w:overflowPunct w:val="0"/>
        <w:spacing w:line="200" w:lineRule="exact"/>
      </w:pPr>
    </w:p>
    <w:p w14:paraId="23A5E242" w14:textId="77777777" w:rsidR="005121B8" w:rsidRDefault="005121B8" w:rsidP="005121B8">
      <w:pPr>
        <w:kinsoku w:val="0"/>
        <w:overflowPunct w:val="0"/>
        <w:spacing w:before="58"/>
        <w:ind w:right="-85"/>
        <w:rPr>
          <w:rFonts w:ascii="Arial" w:hAnsi="Arial" w:cs="Arial"/>
          <w:sz w:val="32"/>
          <w:szCs w:val="32"/>
        </w:rPr>
      </w:pPr>
      <w:r>
        <w:rPr>
          <w:rFonts w:ascii="Arial" w:hAnsi="Arial" w:cs="Arial"/>
          <w:sz w:val="32"/>
          <w:szCs w:val="32"/>
        </w:rPr>
        <w:t>A</w:t>
      </w:r>
      <w:r>
        <w:rPr>
          <w:rFonts w:ascii="Arial" w:hAnsi="Arial" w:cs="Arial"/>
          <w:spacing w:val="2"/>
          <w:sz w:val="32"/>
          <w:szCs w:val="32"/>
        </w:rPr>
        <w:t>n</w:t>
      </w:r>
      <w:r>
        <w:rPr>
          <w:rFonts w:ascii="Arial" w:hAnsi="Arial" w:cs="Arial"/>
          <w:sz w:val="32"/>
          <w:szCs w:val="32"/>
        </w:rPr>
        <w:t>y</w:t>
      </w:r>
      <w:r>
        <w:rPr>
          <w:rFonts w:ascii="Arial" w:hAnsi="Arial" w:cs="Arial"/>
          <w:spacing w:val="-11"/>
          <w:sz w:val="32"/>
          <w:szCs w:val="32"/>
        </w:rPr>
        <w:t xml:space="preserve"> </w:t>
      </w:r>
      <w:r>
        <w:rPr>
          <w:rFonts w:ascii="Arial" w:hAnsi="Arial" w:cs="Arial"/>
          <w:sz w:val="32"/>
          <w:szCs w:val="32"/>
        </w:rPr>
        <w:t>p</w:t>
      </w:r>
      <w:r>
        <w:rPr>
          <w:rFonts w:ascii="Arial" w:hAnsi="Arial" w:cs="Arial"/>
          <w:spacing w:val="2"/>
          <w:sz w:val="32"/>
          <w:szCs w:val="32"/>
        </w:rPr>
        <w:t>e</w:t>
      </w:r>
      <w:r>
        <w:rPr>
          <w:rFonts w:ascii="Arial" w:hAnsi="Arial" w:cs="Arial"/>
          <w:sz w:val="32"/>
          <w:szCs w:val="32"/>
        </w:rPr>
        <w:t>rsons</w:t>
      </w:r>
      <w:r>
        <w:rPr>
          <w:rFonts w:ascii="Arial" w:hAnsi="Arial" w:cs="Arial"/>
          <w:spacing w:val="-5"/>
          <w:sz w:val="32"/>
          <w:szCs w:val="32"/>
        </w:rPr>
        <w:t xml:space="preserve"> </w:t>
      </w:r>
      <w:r>
        <w:rPr>
          <w:rFonts w:ascii="Arial" w:hAnsi="Arial" w:cs="Arial"/>
          <w:spacing w:val="-3"/>
          <w:sz w:val="32"/>
          <w:szCs w:val="32"/>
        </w:rPr>
        <w:t>w</w:t>
      </w:r>
      <w:r>
        <w:rPr>
          <w:rFonts w:ascii="Arial" w:hAnsi="Arial" w:cs="Arial"/>
          <w:sz w:val="32"/>
          <w:szCs w:val="32"/>
        </w:rPr>
        <w:t>ishing</w:t>
      </w:r>
      <w:r>
        <w:rPr>
          <w:rFonts w:ascii="Arial" w:hAnsi="Arial" w:cs="Arial"/>
          <w:spacing w:val="-8"/>
          <w:sz w:val="32"/>
          <w:szCs w:val="32"/>
        </w:rPr>
        <w:t xml:space="preserve"> </w:t>
      </w:r>
      <w:r>
        <w:rPr>
          <w:rFonts w:ascii="Arial" w:hAnsi="Arial" w:cs="Arial"/>
          <w:sz w:val="32"/>
          <w:szCs w:val="32"/>
        </w:rPr>
        <w:t>to</w:t>
      </w:r>
      <w:r>
        <w:rPr>
          <w:rFonts w:ascii="Arial" w:hAnsi="Arial" w:cs="Arial"/>
          <w:spacing w:val="-8"/>
          <w:sz w:val="32"/>
          <w:szCs w:val="32"/>
        </w:rPr>
        <w:t xml:space="preserve"> </w:t>
      </w:r>
      <w:r>
        <w:rPr>
          <w:rFonts w:ascii="Arial" w:hAnsi="Arial" w:cs="Arial"/>
          <w:sz w:val="32"/>
          <w:szCs w:val="32"/>
        </w:rPr>
        <w:t>make</w:t>
      </w:r>
      <w:r>
        <w:rPr>
          <w:rFonts w:ascii="Arial" w:hAnsi="Arial" w:cs="Arial"/>
          <w:spacing w:val="-8"/>
          <w:sz w:val="32"/>
          <w:szCs w:val="32"/>
        </w:rPr>
        <w:t xml:space="preserve"> </w:t>
      </w:r>
      <w:r>
        <w:rPr>
          <w:rFonts w:ascii="Arial" w:hAnsi="Arial" w:cs="Arial"/>
          <w:sz w:val="32"/>
          <w:szCs w:val="32"/>
        </w:rPr>
        <w:t>comments</w:t>
      </w:r>
      <w:r>
        <w:rPr>
          <w:rFonts w:ascii="Arial" w:hAnsi="Arial" w:cs="Arial"/>
          <w:spacing w:val="-6"/>
          <w:sz w:val="32"/>
          <w:szCs w:val="32"/>
        </w:rPr>
        <w:t xml:space="preserve"> </w:t>
      </w:r>
      <w:r>
        <w:rPr>
          <w:rFonts w:ascii="Arial" w:hAnsi="Arial" w:cs="Arial"/>
          <w:sz w:val="32"/>
          <w:szCs w:val="32"/>
        </w:rPr>
        <w:t>mu</w:t>
      </w:r>
      <w:r>
        <w:rPr>
          <w:rFonts w:ascii="Arial" w:hAnsi="Arial" w:cs="Arial"/>
          <w:spacing w:val="1"/>
          <w:sz w:val="32"/>
          <w:szCs w:val="32"/>
        </w:rPr>
        <w:t>s</w:t>
      </w:r>
      <w:r>
        <w:rPr>
          <w:rFonts w:ascii="Arial" w:hAnsi="Arial" w:cs="Arial"/>
          <w:sz w:val="32"/>
          <w:szCs w:val="32"/>
        </w:rPr>
        <w:t>t</w:t>
      </w:r>
      <w:r>
        <w:rPr>
          <w:rFonts w:ascii="Arial" w:hAnsi="Arial" w:cs="Arial"/>
          <w:spacing w:val="-8"/>
          <w:sz w:val="32"/>
          <w:szCs w:val="32"/>
        </w:rPr>
        <w:t xml:space="preserve"> </w:t>
      </w:r>
      <w:r>
        <w:rPr>
          <w:rFonts w:ascii="Arial" w:hAnsi="Arial" w:cs="Arial"/>
          <w:sz w:val="32"/>
          <w:szCs w:val="32"/>
        </w:rPr>
        <w:t>do</w:t>
      </w:r>
      <w:r>
        <w:rPr>
          <w:rFonts w:ascii="Arial" w:hAnsi="Arial" w:cs="Arial"/>
          <w:spacing w:val="-6"/>
          <w:sz w:val="32"/>
          <w:szCs w:val="32"/>
        </w:rPr>
        <w:t xml:space="preserve"> </w:t>
      </w:r>
      <w:r>
        <w:rPr>
          <w:rFonts w:ascii="Arial" w:hAnsi="Arial" w:cs="Arial"/>
          <w:sz w:val="32"/>
          <w:szCs w:val="32"/>
        </w:rPr>
        <w:t>so</w:t>
      </w:r>
      <w:r>
        <w:rPr>
          <w:rFonts w:ascii="Arial" w:hAnsi="Arial" w:cs="Arial"/>
          <w:spacing w:val="-8"/>
          <w:sz w:val="32"/>
          <w:szCs w:val="32"/>
        </w:rPr>
        <w:t xml:space="preserve"> </w:t>
      </w:r>
      <w:r>
        <w:rPr>
          <w:rFonts w:ascii="Arial" w:hAnsi="Arial" w:cs="Arial"/>
          <w:sz w:val="32"/>
          <w:szCs w:val="32"/>
        </w:rPr>
        <w:t>in</w:t>
      </w:r>
      <w:r>
        <w:rPr>
          <w:rFonts w:ascii="Arial" w:hAnsi="Arial" w:cs="Arial"/>
          <w:spacing w:val="-8"/>
          <w:sz w:val="32"/>
          <w:szCs w:val="32"/>
        </w:rPr>
        <w:t xml:space="preserve"> </w:t>
      </w:r>
      <w:r>
        <w:rPr>
          <w:rFonts w:ascii="Arial" w:hAnsi="Arial" w:cs="Arial"/>
          <w:spacing w:val="-3"/>
          <w:sz w:val="32"/>
          <w:szCs w:val="32"/>
        </w:rPr>
        <w:t>w</w:t>
      </w:r>
      <w:r>
        <w:rPr>
          <w:rFonts w:ascii="Arial" w:hAnsi="Arial" w:cs="Arial"/>
          <w:sz w:val="32"/>
          <w:szCs w:val="32"/>
        </w:rPr>
        <w:t>rit</w:t>
      </w:r>
      <w:r>
        <w:rPr>
          <w:rFonts w:ascii="Arial" w:hAnsi="Arial" w:cs="Arial"/>
          <w:spacing w:val="1"/>
          <w:sz w:val="32"/>
          <w:szCs w:val="32"/>
        </w:rPr>
        <w:t>i</w:t>
      </w:r>
      <w:r>
        <w:rPr>
          <w:rFonts w:ascii="Arial" w:hAnsi="Arial" w:cs="Arial"/>
          <w:sz w:val="32"/>
          <w:szCs w:val="32"/>
        </w:rPr>
        <w:t>ng</w:t>
      </w:r>
      <w:r>
        <w:rPr>
          <w:rFonts w:ascii="Arial" w:hAnsi="Arial" w:cs="Arial"/>
          <w:spacing w:val="-8"/>
          <w:sz w:val="32"/>
          <w:szCs w:val="32"/>
        </w:rPr>
        <w:t xml:space="preserve"> </w:t>
      </w:r>
      <w:r>
        <w:rPr>
          <w:rFonts w:ascii="Arial" w:hAnsi="Arial" w:cs="Arial"/>
          <w:sz w:val="32"/>
          <w:szCs w:val="32"/>
        </w:rPr>
        <w:t>to</w:t>
      </w:r>
      <w:r>
        <w:rPr>
          <w:rFonts w:ascii="Arial" w:hAnsi="Arial" w:cs="Arial"/>
          <w:spacing w:val="-8"/>
          <w:sz w:val="32"/>
          <w:szCs w:val="32"/>
        </w:rPr>
        <w:t xml:space="preserve"> </w:t>
      </w:r>
      <w:r>
        <w:rPr>
          <w:rFonts w:ascii="Arial" w:hAnsi="Arial" w:cs="Arial"/>
          <w:spacing w:val="2"/>
          <w:sz w:val="32"/>
          <w:szCs w:val="32"/>
        </w:rPr>
        <w:t>th</w:t>
      </w:r>
      <w:r>
        <w:rPr>
          <w:rFonts w:ascii="Arial" w:hAnsi="Arial" w:cs="Arial"/>
          <w:sz w:val="32"/>
          <w:szCs w:val="32"/>
        </w:rPr>
        <w:t>e</w:t>
      </w:r>
      <w:r>
        <w:rPr>
          <w:rFonts w:ascii="Arial" w:hAnsi="Arial" w:cs="Arial"/>
          <w:w w:val="99"/>
          <w:sz w:val="32"/>
          <w:szCs w:val="32"/>
        </w:rPr>
        <w:t xml:space="preserve"> </w:t>
      </w:r>
      <w:r>
        <w:rPr>
          <w:rFonts w:ascii="Arial" w:hAnsi="Arial" w:cs="Arial"/>
          <w:sz w:val="32"/>
          <w:szCs w:val="32"/>
        </w:rPr>
        <w:t>Licen</w:t>
      </w:r>
      <w:r>
        <w:rPr>
          <w:rFonts w:ascii="Arial" w:hAnsi="Arial" w:cs="Arial"/>
          <w:spacing w:val="1"/>
          <w:sz w:val="32"/>
          <w:szCs w:val="32"/>
        </w:rPr>
        <w:t>s</w:t>
      </w:r>
      <w:r>
        <w:rPr>
          <w:rFonts w:ascii="Arial" w:hAnsi="Arial" w:cs="Arial"/>
          <w:sz w:val="32"/>
          <w:szCs w:val="32"/>
        </w:rPr>
        <w:t>ing</w:t>
      </w:r>
      <w:r>
        <w:rPr>
          <w:rFonts w:ascii="Arial" w:hAnsi="Arial" w:cs="Arial"/>
          <w:spacing w:val="-14"/>
          <w:sz w:val="32"/>
          <w:szCs w:val="32"/>
        </w:rPr>
        <w:t xml:space="preserve"> </w:t>
      </w:r>
      <w:r>
        <w:rPr>
          <w:rFonts w:ascii="Arial" w:hAnsi="Arial" w:cs="Arial"/>
          <w:sz w:val="32"/>
          <w:szCs w:val="32"/>
        </w:rPr>
        <w:t>Team,</w:t>
      </w:r>
      <w:r>
        <w:rPr>
          <w:rFonts w:ascii="Arial" w:hAnsi="Arial" w:cs="Arial"/>
          <w:spacing w:val="-15"/>
          <w:sz w:val="32"/>
          <w:szCs w:val="32"/>
        </w:rPr>
        <w:t xml:space="preserve"> </w:t>
      </w:r>
      <w:r>
        <w:rPr>
          <w:rFonts w:ascii="Arial" w:hAnsi="Arial" w:cs="Arial"/>
          <w:sz w:val="32"/>
          <w:szCs w:val="32"/>
        </w:rPr>
        <w:t>Shropsh</w:t>
      </w:r>
      <w:r>
        <w:rPr>
          <w:rFonts w:ascii="Arial" w:hAnsi="Arial" w:cs="Arial"/>
          <w:spacing w:val="1"/>
          <w:sz w:val="32"/>
          <w:szCs w:val="32"/>
        </w:rPr>
        <w:t>i</w:t>
      </w:r>
      <w:r>
        <w:rPr>
          <w:rFonts w:ascii="Arial" w:hAnsi="Arial" w:cs="Arial"/>
          <w:sz w:val="32"/>
          <w:szCs w:val="32"/>
        </w:rPr>
        <w:t>re</w:t>
      </w:r>
      <w:r>
        <w:rPr>
          <w:rFonts w:ascii="Arial" w:hAnsi="Arial" w:cs="Arial"/>
          <w:spacing w:val="-16"/>
          <w:sz w:val="32"/>
          <w:szCs w:val="32"/>
        </w:rPr>
        <w:t xml:space="preserve"> </w:t>
      </w:r>
      <w:r>
        <w:rPr>
          <w:rFonts w:ascii="Arial" w:hAnsi="Arial" w:cs="Arial"/>
          <w:sz w:val="32"/>
          <w:szCs w:val="32"/>
        </w:rPr>
        <w:t>C</w:t>
      </w:r>
      <w:r>
        <w:rPr>
          <w:rFonts w:ascii="Arial" w:hAnsi="Arial" w:cs="Arial"/>
          <w:spacing w:val="1"/>
          <w:sz w:val="32"/>
          <w:szCs w:val="32"/>
        </w:rPr>
        <w:t>o</w:t>
      </w:r>
      <w:r>
        <w:rPr>
          <w:rFonts w:ascii="Arial" w:hAnsi="Arial" w:cs="Arial"/>
          <w:sz w:val="32"/>
          <w:szCs w:val="32"/>
        </w:rPr>
        <w:t>u</w:t>
      </w:r>
      <w:r>
        <w:rPr>
          <w:rFonts w:ascii="Arial" w:hAnsi="Arial" w:cs="Arial"/>
          <w:spacing w:val="2"/>
          <w:sz w:val="32"/>
          <w:szCs w:val="32"/>
        </w:rPr>
        <w:t>n</w:t>
      </w:r>
      <w:r>
        <w:rPr>
          <w:rFonts w:ascii="Arial" w:hAnsi="Arial" w:cs="Arial"/>
          <w:sz w:val="32"/>
          <w:szCs w:val="32"/>
        </w:rPr>
        <w:t>cil,</w:t>
      </w:r>
      <w:r>
        <w:rPr>
          <w:rFonts w:ascii="Arial" w:hAnsi="Arial" w:cs="Arial"/>
          <w:spacing w:val="-15"/>
          <w:sz w:val="32"/>
          <w:szCs w:val="32"/>
        </w:rPr>
        <w:t xml:space="preserve"> </w:t>
      </w:r>
      <w:r>
        <w:rPr>
          <w:rFonts w:ascii="Arial" w:hAnsi="Arial" w:cs="Arial"/>
          <w:sz w:val="32"/>
          <w:szCs w:val="32"/>
        </w:rPr>
        <w:t>Sh</w:t>
      </w:r>
      <w:r>
        <w:rPr>
          <w:rFonts w:ascii="Arial" w:hAnsi="Arial" w:cs="Arial"/>
          <w:spacing w:val="1"/>
          <w:sz w:val="32"/>
          <w:szCs w:val="32"/>
        </w:rPr>
        <w:t>i</w:t>
      </w:r>
      <w:r>
        <w:rPr>
          <w:rFonts w:ascii="Arial" w:hAnsi="Arial" w:cs="Arial"/>
          <w:sz w:val="32"/>
          <w:szCs w:val="32"/>
        </w:rPr>
        <w:t>rehal</w:t>
      </w:r>
      <w:r>
        <w:rPr>
          <w:rFonts w:ascii="Arial" w:hAnsi="Arial" w:cs="Arial"/>
          <w:spacing w:val="1"/>
          <w:sz w:val="32"/>
          <w:szCs w:val="32"/>
        </w:rPr>
        <w:t>l</w:t>
      </w:r>
      <w:r>
        <w:rPr>
          <w:rFonts w:ascii="Arial" w:hAnsi="Arial" w:cs="Arial"/>
          <w:sz w:val="32"/>
          <w:szCs w:val="32"/>
        </w:rPr>
        <w:t>,</w:t>
      </w:r>
      <w:r>
        <w:rPr>
          <w:rFonts w:ascii="Arial" w:hAnsi="Arial" w:cs="Arial"/>
          <w:spacing w:val="-15"/>
          <w:sz w:val="32"/>
          <w:szCs w:val="32"/>
        </w:rPr>
        <w:t xml:space="preserve"> </w:t>
      </w:r>
      <w:r>
        <w:rPr>
          <w:rFonts w:ascii="Arial" w:hAnsi="Arial" w:cs="Arial"/>
          <w:sz w:val="32"/>
          <w:szCs w:val="32"/>
        </w:rPr>
        <w:t>A</w:t>
      </w:r>
      <w:r>
        <w:rPr>
          <w:rFonts w:ascii="Arial" w:hAnsi="Arial" w:cs="Arial"/>
          <w:spacing w:val="-2"/>
          <w:sz w:val="32"/>
          <w:szCs w:val="32"/>
        </w:rPr>
        <w:t>b</w:t>
      </w:r>
      <w:r>
        <w:rPr>
          <w:rFonts w:ascii="Arial" w:hAnsi="Arial" w:cs="Arial"/>
          <w:sz w:val="32"/>
          <w:szCs w:val="32"/>
        </w:rPr>
        <w:t>b</w:t>
      </w:r>
      <w:r>
        <w:rPr>
          <w:rFonts w:ascii="Arial" w:hAnsi="Arial" w:cs="Arial"/>
          <w:spacing w:val="2"/>
          <w:sz w:val="32"/>
          <w:szCs w:val="32"/>
        </w:rPr>
        <w:t>e</w:t>
      </w:r>
      <w:r>
        <w:rPr>
          <w:rFonts w:ascii="Arial" w:hAnsi="Arial" w:cs="Arial"/>
          <w:sz w:val="32"/>
          <w:szCs w:val="32"/>
        </w:rPr>
        <w:t>y</w:t>
      </w:r>
      <w:r>
        <w:rPr>
          <w:rFonts w:ascii="Arial" w:hAnsi="Arial" w:cs="Arial"/>
          <w:spacing w:val="-18"/>
          <w:sz w:val="32"/>
          <w:szCs w:val="32"/>
        </w:rPr>
        <w:t xml:space="preserve"> </w:t>
      </w:r>
      <w:r>
        <w:rPr>
          <w:rFonts w:ascii="Arial" w:hAnsi="Arial" w:cs="Arial"/>
          <w:spacing w:val="1"/>
          <w:sz w:val="32"/>
          <w:szCs w:val="32"/>
        </w:rPr>
        <w:t>F</w:t>
      </w:r>
      <w:r>
        <w:rPr>
          <w:rFonts w:ascii="Arial" w:hAnsi="Arial" w:cs="Arial"/>
          <w:sz w:val="32"/>
          <w:szCs w:val="32"/>
        </w:rPr>
        <w:t>ore</w:t>
      </w:r>
      <w:r>
        <w:rPr>
          <w:rFonts w:ascii="Arial" w:hAnsi="Arial" w:cs="Arial"/>
          <w:spacing w:val="1"/>
          <w:sz w:val="32"/>
          <w:szCs w:val="32"/>
        </w:rPr>
        <w:t>g</w:t>
      </w:r>
      <w:r>
        <w:rPr>
          <w:rFonts w:ascii="Arial" w:hAnsi="Arial" w:cs="Arial"/>
          <w:sz w:val="32"/>
          <w:szCs w:val="32"/>
        </w:rPr>
        <w:t>ate,</w:t>
      </w:r>
      <w:r>
        <w:rPr>
          <w:rFonts w:ascii="Arial" w:hAnsi="Arial" w:cs="Arial"/>
          <w:w w:val="99"/>
          <w:sz w:val="32"/>
          <w:szCs w:val="32"/>
        </w:rPr>
        <w:t xml:space="preserve"> </w:t>
      </w:r>
      <w:r>
        <w:rPr>
          <w:rFonts w:ascii="Arial" w:hAnsi="Arial" w:cs="Arial"/>
          <w:sz w:val="32"/>
          <w:szCs w:val="32"/>
        </w:rPr>
        <w:t>Shr</w:t>
      </w:r>
      <w:r>
        <w:rPr>
          <w:rFonts w:ascii="Arial" w:hAnsi="Arial" w:cs="Arial"/>
          <w:spacing w:val="2"/>
          <w:sz w:val="32"/>
          <w:szCs w:val="32"/>
        </w:rPr>
        <w:t>e</w:t>
      </w:r>
      <w:r>
        <w:rPr>
          <w:rFonts w:ascii="Arial" w:hAnsi="Arial" w:cs="Arial"/>
          <w:spacing w:val="-3"/>
          <w:sz w:val="32"/>
          <w:szCs w:val="32"/>
        </w:rPr>
        <w:t>w</w:t>
      </w:r>
      <w:r>
        <w:rPr>
          <w:rFonts w:ascii="Arial" w:hAnsi="Arial" w:cs="Arial"/>
          <w:sz w:val="32"/>
          <w:szCs w:val="32"/>
        </w:rPr>
        <w:t>sbu</w:t>
      </w:r>
      <w:r>
        <w:rPr>
          <w:rFonts w:ascii="Arial" w:hAnsi="Arial" w:cs="Arial"/>
          <w:spacing w:val="1"/>
          <w:sz w:val="32"/>
          <w:szCs w:val="32"/>
        </w:rPr>
        <w:t>r</w:t>
      </w:r>
      <w:r>
        <w:rPr>
          <w:rFonts w:ascii="Arial" w:hAnsi="Arial" w:cs="Arial"/>
          <w:spacing w:val="-2"/>
          <w:sz w:val="32"/>
          <w:szCs w:val="32"/>
        </w:rPr>
        <w:t>y</w:t>
      </w:r>
      <w:r>
        <w:rPr>
          <w:rFonts w:ascii="Arial" w:hAnsi="Arial" w:cs="Arial"/>
          <w:sz w:val="32"/>
          <w:szCs w:val="32"/>
        </w:rPr>
        <w:t>,</w:t>
      </w:r>
      <w:r>
        <w:rPr>
          <w:rFonts w:ascii="Arial" w:hAnsi="Arial" w:cs="Arial"/>
          <w:spacing w:val="-15"/>
          <w:sz w:val="32"/>
          <w:szCs w:val="32"/>
        </w:rPr>
        <w:t xml:space="preserve"> </w:t>
      </w:r>
      <w:r>
        <w:rPr>
          <w:rFonts w:ascii="Arial" w:hAnsi="Arial" w:cs="Arial"/>
          <w:spacing w:val="2"/>
          <w:sz w:val="32"/>
          <w:szCs w:val="32"/>
        </w:rPr>
        <w:t>S</w:t>
      </w:r>
      <w:r>
        <w:rPr>
          <w:rFonts w:ascii="Arial" w:hAnsi="Arial" w:cs="Arial"/>
          <w:sz w:val="32"/>
          <w:szCs w:val="32"/>
        </w:rPr>
        <w:t>Y2</w:t>
      </w:r>
      <w:r>
        <w:rPr>
          <w:rFonts w:ascii="Arial" w:hAnsi="Arial" w:cs="Arial"/>
          <w:spacing w:val="-14"/>
          <w:sz w:val="32"/>
          <w:szCs w:val="32"/>
        </w:rPr>
        <w:t xml:space="preserve"> </w:t>
      </w:r>
      <w:r>
        <w:rPr>
          <w:rFonts w:ascii="Arial" w:hAnsi="Arial" w:cs="Arial"/>
          <w:sz w:val="32"/>
          <w:szCs w:val="32"/>
        </w:rPr>
        <w:t>6ND</w:t>
      </w:r>
      <w:r>
        <w:rPr>
          <w:rFonts w:ascii="Arial" w:hAnsi="Arial" w:cs="Arial"/>
          <w:spacing w:val="-15"/>
          <w:sz w:val="32"/>
          <w:szCs w:val="32"/>
        </w:rPr>
        <w:t xml:space="preserve"> </w:t>
      </w:r>
      <w:r>
        <w:rPr>
          <w:rFonts w:ascii="Arial" w:hAnsi="Arial" w:cs="Arial"/>
          <w:spacing w:val="2"/>
          <w:sz w:val="32"/>
          <w:szCs w:val="32"/>
        </w:rPr>
        <w:t>o</w:t>
      </w:r>
      <w:r>
        <w:rPr>
          <w:rFonts w:ascii="Arial" w:hAnsi="Arial" w:cs="Arial"/>
          <w:sz w:val="32"/>
          <w:szCs w:val="32"/>
        </w:rPr>
        <w:t>r</w:t>
      </w:r>
      <w:r>
        <w:rPr>
          <w:rFonts w:ascii="Arial" w:hAnsi="Arial" w:cs="Arial"/>
          <w:spacing w:val="-14"/>
          <w:sz w:val="32"/>
          <w:szCs w:val="32"/>
        </w:rPr>
        <w:t xml:space="preserve"> </w:t>
      </w:r>
      <w:hyperlink r:id="rId16" w:history="1">
        <w:r>
          <w:rPr>
            <w:rFonts w:ascii="Arial" w:hAnsi="Arial" w:cs="Arial"/>
            <w:sz w:val="32"/>
            <w:szCs w:val="32"/>
          </w:rPr>
          <w:t>licen</w:t>
        </w:r>
        <w:r>
          <w:rPr>
            <w:rFonts w:ascii="Arial" w:hAnsi="Arial" w:cs="Arial"/>
            <w:spacing w:val="1"/>
            <w:sz w:val="32"/>
            <w:szCs w:val="32"/>
          </w:rPr>
          <w:t>s</w:t>
        </w:r>
        <w:r>
          <w:rPr>
            <w:rFonts w:ascii="Arial" w:hAnsi="Arial" w:cs="Arial"/>
            <w:sz w:val="32"/>
            <w:szCs w:val="32"/>
          </w:rPr>
          <w:t>ing@</w:t>
        </w:r>
        <w:r>
          <w:rPr>
            <w:rFonts w:ascii="Arial" w:hAnsi="Arial" w:cs="Arial"/>
            <w:spacing w:val="1"/>
            <w:sz w:val="32"/>
            <w:szCs w:val="32"/>
          </w:rPr>
          <w:t>s</w:t>
        </w:r>
        <w:r>
          <w:rPr>
            <w:rFonts w:ascii="Arial" w:hAnsi="Arial" w:cs="Arial"/>
            <w:sz w:val="32"/>
            <w:szCs w:val="32"/>
          </w:rPr>
          <w:t>hropshire.gov.uk</w:t>
        </w:r>
        <w:r>
          <w:rPr>
            <w:rFonts w:ascii="Arial" w:hAnsi="Arial" w:cs="Arial"/>
            <w:spacing w:val="-10"/>
            <w:sz w:val="32"/>
            <w:szCs w:val="32"/>
          </w:rPr>
          <w:t xml:space="preserve"> </w:t>
        </w:r>
      </w:hyperlink>
      <w:r>
        <w:rPr>
          <w:rFonts w:ascii="Arial" w:hAnsi="Arial" w:cs="Arial"/>
          <w:b/>
          <w:bCs/>
          <w:spacing w:val="5"/>
          <w:sz w:val="32"/>
          <w:szCs w:val="32"/>
        </w:rPr>
        <w:t>w</w:t>
      </w:r>
      <w:r>
        <w:rPr>
          <w:rFonts w:ascii="Arial" w:hAnsi="Arial" w:cs="Arial"/>
          <w:b/>
          <w:bCs/>
          <w:sz w:val="32"/>
          <w:szCs w:val="32"/>
        </w:rPr>
        <w:t>it</w:t>
      </w:r>
      <w:r>
        <w:rPr>
          <w:rFonts w:ascii="Arial" w:hAnsi="Arial" w:cs="Arial"/>
          <w:b/>
          <w:bCs/>
          <w:spacing w:val="-2"/>
          <w:sz w:val="32"/>
          <w:szCs w:val="32"/>
        </w:rPr>
        <w:t>h</w:t>
      </w:r>
      <w:r>
        <w:rPr>
          <w:rFonts w:ascii="Arial" w:hAnsi="Arial" w:cs="Arial"/>
          <w:b/>
          <w:bCs/>
          <w:sz w:val="32"/>
          <w:szCs w:val="32"/>
        </w:rPr>
        <w:t>in</w:t>
      </w:r>
      <w:r>
        <w:rPr>
          <w:rFonts w:ascii="Arial" w:hAnsi="Arial" w:cs="Arial"/>
          <w:b/>
          <w:bCs/>
          <w:spacing w:val="-14"/>
          <w:sz w:val="32"/>
          <w:szCs w:val="32"/>
        </w:rPr>
        <w:t xml:space="preserve"> </w:t>
      </w:r>
      <w:r>
        <w:rPr>
          <w:rFonts w:ascii="Arial" w:hAnsi="Arial" w:cs="Arial"/>
          <w:b/>
          <w:bCs/>
          <w:sz w:val="32"/>
          <w:szCs w:val="32"/>
        </w:rPr>
        <w:t>28</w:t>
      </w:r>
      <w:r>
        <w:rPr>
          <w:rFonts w:ascii="Arial" w:hAnsi="Arial" w:cs="Arial"/>
          <w:b/>
          <w:bCs/>
          <w:w w:val="99"/>
          <w:sz w:val="32"/>
          <w:szCs w:val="32"/>
        </w:rPr>
        <w:t xml:space="preserve"> </w:t>
      </w:r>
      <w:r>
        <w:rPr>
          <w:rFonts w:ascii="Arial" w:hAnsi="Arial" w:cs="Arial"/>
          <w:b/>
          <w:bCs/>
          <w:sz w:val="32"/>
          <w:szCs w:val="32"/>
        </w:rPr>
        <w:t>d</w:t>
      </w:r>
      <w:r>
        <w:rPr>
          <w:rFonts w:ascii="Arial" w:hAnsi="Arial" w:cs="Arial"/>
          <w:b/>
          <w:bCs/>
          <w:spacing w:val="3"/>
          <w:sz w:val="32"/>
          <w:szCs w:val="32"/>
        </w:rPr>
        <w:t>a</w:t>
      </w:r>
      <w:r>
        <w:rPr>
          <w:rFonts w:ascii="Arial" w:hAnsi="Arial" w:cs="Arial"/>
          <w:b/>
          <w:bCs/>
          <w:spacing w:val="-6"/>
          <w:sz w:val="32"/>
          <w:szCs w:val="32"/>
        </w:rPr>
        <w:t>y</w:t>
      </w:r>
      <w:r>
        <w:rPr>
          <w:rFonts w:ascii="Arial" w:hAnsi="Arial" w:cs="Arial"/>
          <w:b/>
          <w:bCs/>
          <w:sz w:val="32"/>
          <w:szCs w:val="32"/>
        </w:rPr>
        <w:t>s</w:t>
      </w:r>
      <w:r>
        <w:rPr>
          <w:rFonts w:ascii="Arial" w:hAnsi="Arial" w:cs="Arial"/>
          <w:b/>
          <w:bCs/>
          <w:spacing w:val="-7"/>
          <w:sz w:val="32"/>
          <w:szCs w:val="32"/>
        </w:rPr>
        <w:t xml:space="preserve"> </w:t>
      </w:r>
      <w:r>
        <w:rPr>
          <w:rFonts w:ascii="Arial" w:hAnsi="Arial" w:cs="Arial"/>
          <w:sz w:val="32"/>
          <w:szCs w:val="32"/>
        </w:rPr>
        <w:t>f</w:t>
      </w:r>
      <w:r>
        <w:rPr>
          <w:rFonts w:ascii="Arial" w:hAnsi="Arial" w:cs="Arial"/>
          <w:spacing w:val="1"/>
          <w:sz w:val="32"/>
          <w:szCs w:val="32"/>
        </w:rPr>
        <w:t>r</w:t>
      </w:r>
      <w:r>
        <w:rPr>
          <w:rFonts w:ascii="Arial" w:hAnsi="Arial" w:cs="Arial"/>
          <w:sz w:val="32"/>
          <w:szCs w:val="32"/>
        </w:rPr>
        <w:t>om</w:t>
      </w:r>
      <w:r>
        <w:rPr>
          <w:rFonts w:ascii="Arial" w:hAnsi="Arial" w:cs="Arial"/>
          <w:spacing w:val="-8"/>
          <w:sz w:val="32"/>
          <w:szCs w:val="32"/>
        </w:rPr>
        <w:t xml:space="preserve"> </w:t>
      </w:r>
      <w:r>
        <w:rPr>
          <w:rFonts w:ascii="Arial" w:hAnsi="Arial" w:cs="Arial"/>
          <w:sz w:val="32"/>
          <w:szCs w:val="32"/>
        </w:rPr>
        <w:t>the</w:t>
      </w:r>
      <w:r>
        <w:rPr>
          <w:rFonts w:ascii="Arial" w:hAnsi="Arial" w:cs="Arial"/>
          <w:spacing w:val="-7"/>
          <w:sz w:val="32"/>
          <w:szCs w:val="32"/>
        </w:rPr>
        <w:t xml:space="preserve"> </w:t>
      </w:r>
      <w:r>
        <w:rPr>
          <w:rFonts w:ascii="Arial" w:hAnsi="Arial" w:cs="Arial"/>
          <w:sz w:val="32"/>
          <w:szCs w:val="32"/>
        </w:rPr>
        <w:t>d</w:t>
      </w:r>
      <w:r>
        <w:rPr>
          <w:rFonts w:ascii="Arial" w:hAnsi="Arial" w:cs="Arial"/>
          <w:spacing w:val="2"/>
          <w:sz w:val="32"/>
          <w:szCs w:val="32"/>
        </w:rPr>
        <w:t>a</w:t>
      </w:r>
      <w:r>
        <w:rPr>
          <w:rFonts w:ascii="Arial" w:hAnsi="Arial" w:cs="Arial"/>
          <w:sz w:val="32"/>
          <w:szCs w:val="32"/>
        </w:rPr>
        <w:t>te</w:t>
      </w:r>
      <w:r>
        <w:rPr>
          <w:rFonts w:ascii="Arial" w:hAnsi="Arial" w:cs="Arial"/>
          <w:spacing w:val="-8"/>
          <w:sz w:val="32"/>
          <w:szCs w:val="32"/>
        </w:rPr>
        <w:t xml:space="preserve"> </w:t>
      </w:r>
      <w:r>
        <w:rPr>
          <w:rFonts w:ascii="Arial" w:hAnsi="Arial" w:cs="Arial"/>
          <w:sz w:val="32"/>
          <w:szCs w:val="32"/>
        </w:rPr>
        <w:t>of</w:t>
      </w:r>
      <w:r>
        <w:rPr>
          <w:rFonts w:ascii="Arial" w:hAnsi="Arial" w:cs="Arial"/>
          <w:spacing w:val="-8"/>
          <w:sz w:val="32"/>
          <w:szCs w:val="32"/>
        </w:rPr>
        <w:t xml:space="preserve"> </w:t>
      </w:r>
      <w:r>
        <w:rPr>
          <w:rFonts w:ascii="Arial" w:hAnsi="Arial" w:cs="Arial"/>
          <w:sz w:val="32"/>
          <w:szCs w:val="32"/>
        </w:rPr>
        <w:t>th</w:t>
      </w:r>
      <w:r>
        <w:rPr>
          <w:rFonts w:ascii="Arial" w:hAnsi="Arial" w:cs="Arial"/>
          <w:spacing w:val="1"/>
          <w:sz w:val="32"/>
          <w:szCs w:val="32"/>
        </w:rPr>
        <w:t>i</w:t>
      </w:r>
      <w:r>
        <w:rPr>
          <w:rFonts w:ascii="Arial" w:hAnsi="Arial" w:cs="Arial"/>
          <w:sz w:val="32"/>
          <w:szCs w:val="32"/>
        </w:rPr>
        <w:t>s</w:t>
      </w:r>
      <w:r>
        <w:rPr>
          <w:rFonts w:ascii="Arial" w:hAnsi="Arial" w:cs="Arial"/>
          <w:spacing w:val="-7"/>
          <w:sz w:val="32"/>
          <w:szCs w:val="32"/>
        </w:rPr>
        <w:t xml:space="preserve"> </w:t>
      </w:r>
      <w:r>
        <w:rPr>
          <w:rFonts w:ascii="Arial" w:hAnsi="Arial" w:cs="Arial"/>
          <w:sz w:val="32"/>
          <w:szCs w:val="32"/>
        </w:rPr>
        <w:t>not</w:t>
      </w:r>
      <w:r>
        <w:rPr>
          <w:rFonts w:ascii="Arial" w:hAnsi="Arial" w:cs="Arial"/>
          <w:spacing w:val="1"/>
          <w:sz w:val="32"/>
          <w:szCs w:val="32"/>
        </w:rPr>
        <w:t>i</w:t>
      </w:r>
      <w:r>
        <w:rPr>
          <w:rFonts w:ascii="Arial" w:hAnsi="Arial" w:cs="Arial"/>
          <w:sz w:val="32"/>
          <w:szCs w:val="32"/>
        </w:rPr>
        <w:t>ce.</w:t>
      </w:r>
      <w:r>
        <w:rPr>
          <w:rFonts w:ascii="Arial" w:hAnsi="Arial" w:cs="Arial"/>
          <w:spacing w:val="74"/>
          <w:sz w:val="32"/>
          <w:szCs w:val="32"/>
        </w:rPr>
        <w:t xml:space="preserve"> </w:t>
      </w:r>
      <w:r>
        <w:rPr>
          <w:rFonts w:ascii="Arial" w:hAnsi="Arial" w:cs="Arial"/>
          <w:sz w:val="32"/>
          <w:szCs w:val="32"/>
        </w:rPr>
        <w:t>Applications</w:t>
      </w:r>
      <w:r>
        <w:rPr>
          <w:rFonts w:ascii="Arial" w:hAnsi="Arial" w:cs="Arial"/>
          <w:spacing w:val="-7"/>
          <w:sz w:val="32"/>
          <w:szCs w:val="32"/>
        </w:rPr>
        <w:t xml:space="preserve"> </w:t>
      </w:r>
      <w:r>
        <w:rPr>
          <w:rFonts w:ascii="Arial" w:hAnsi="Arial" w:cs="Arial"/>
          <w:sz w:val="32"/>
          <w:szCs w:val="32"/>
        </w:rPr>
        <w:t>can</w:t>
      </w:r>
      <w:r>
        <w:rPr>
          <w:rFonts w:ascii="Arial" w:hAnsi="Arial" w:cs="Arial"/>
          <w:spacing w:val="-9"/>
          <w:sz w:val="32"/>
          <w:szCs w:val="32"/>
        </w:rPr>
        <w:t xml:space="preserve"> </w:t>
      </w:r>
      <w:r>
        <w:rPr>
          <w:rFonts w:ascii="Arial" w:hAnsi="Arial" w:cs="Arial"/>
          <w:sz w:val="32"/>
          <w:szCs w:val="32"/>
        </w:rPr>
        <w:t>be</w:t>
      </w:r>
      <w:r>
        <w:rPr>
          <w:rFonts w:ascii="Arial" w:hAnsi="Arial" w:cs="Arial"/>
          <w:spacing w:val="-8"/>
          <w:sz w:val="32"/>
          <w:szCs w:val="32"/>
        </w:rPr>
        <w:t xml:space="preserve"> </w:t>
      </w:r>
      <w:r>
        <w:rPr>
          <w:rFonts w:ascii="Arial" w:hAnsi="Arial" w:cs="Arial"/>
          <w:spacing w:val="1"/>
          <w:sz w:val="32"/>
          <w:szCs w:val="32"/>
        </w:rPr>
        <w:t>v</w:t>
      </w:r>
      <w:r>
        <w:rPr>
          <w:rFonts w:ascii="Arial" w:hAnsi="Arial" w:cs="Arial"/>
          <w:sz w:val="32"/>
          <w:szCs w:val="32"/>
        </w:rPr>
        <w:t>ie</w:t>
      </w:r>
      <w:r>
        <w:rPr>
          <w:rFonts w:ascii="Arial" w:hAnsi="Arial" w:cs="Arial"/>
          <w:spacing w:val="-3"/>
          <w:sz w:val="32"/>
          <w:szCs w:val="32"/>
        </w:rPr>
        <w:t>w</w:t>
      </w:r>
      <w:r>
        <w:rPr>
          <w:rFonts w:ascii="Arial" w:hAnsi="Arial" w:cs="Arial"/>
          <w:sz w:val="32"/>
          <w:szCs w:val="32"/>
        </w:rPr>
        <w:t>ed</w:t>
      </w:r>
      <w:r>
        <w:rPr>
          <w:rFonts w:ascii="Arial" w:hAnsi="Arial" w:cs="Arial"/>
          <w:spacing w:val="-6"/>
          <w:sz w:val="32"/>
          <w:szCs w:val="32"/>
        </w:rPr>
        <w:t xml:space="preserve"> </w:t>
      </w:r>
      <w:r>
        <w:rPr>
          <w:rFonts w:ascii="Arial" w:hAnsi="Arial" w:cs="Arial"/>
          <w:sz w:val="32"/>
          <w:szCs w:val="32"/>
        </w:rPr>
        <w:t>during</w:t>
      </w:r>
      <w:r>
        <w:rPr>
          <w:rFonts w:ascii="Arial" w:hAnsi="Arial" w:cs="Arial"/>
          <w:w w:val="99"/>
          <w:sz w:val="32"/>
          <w:szCs w:val="32"/>
        </w:rPr>
        <w:t xml:space="preserve"> </w:t>
      </w:r>
      <w:r>
        <w:rPr>
          <w:rFonts w:ascii="Arial" w:hAnsi="Arial" w:cs="Arial"/>
          <w:sz w:val="32"/>
          <w:szCs w:val="32"/>
        </w:rPr>
        <w:t>normal</w:t>
      </w:r>
      <w:r>
        <w:rPr>
          <w:rFonts w:ascii="Arial" w:hAnsi="Arial" w:cs="Arial"/>
          <w:spacing w:val="-13"/>
          <w:sz w:val="32"/>
          <w:szCs w:val="32"/>
        </w:rPr>
        <w:t xml:space="preserve"> </w:t>
      </w:r>
      <w:r>
        <w:rPr>
          <w:rFonts w:ascii="Arial" w:hAnsi="Arial" w:cs="Arial"/>
          <w:sz w:val="32"/>
          <w:szCs w:val="32"/>
        </w:rPr>
        <w:t>off</w:t>
      </w:r>
      <w:r>
        <w:rPr>
          <w:rFonts w:ascii="Arial" w:hAnsi="Arial" w:cs="Arial"/>
          <w:spacing w:val="1"/>
          <w:sz w:val="32"/>
          <w:szCs w:val="32"/>
        </w:rPr>
        <w:t>i</w:t>
      </w:r>
      <w:r>
        <w:rPr>
          <w:rFonts w:ascii="Arial" w:hAnsi="Arial" w:cs="Arial"/>
          <w:sz w:val="32"/>
          <w:szCs w:val="32"/>
        </w:rPr>
        <w:t>ce</w:t>
      </w:r>
      <w:r>
        <w:rPr>
          <w:rFonts w:ascii="Arial" w:hAnsi="Arial" w:cs="Arial"/>
          <w:spacing w:val="-14"/>
          <w:sz w:val="32"/>
          <w:szCs w:val="32"/>
        </w:rPr>
        <w:t xml:space="preserve"> </w:t>
      </w:r>
      <w:r>
        <w:rPr>
          <w:rFonts w:ascii="Arial" w:hAnsi="Arial" w:cs="Arial"/>
          <w:sz w:val="32"/>
          <w:szCs w:val="32"/>
        </w:rPr>
        <w:t>ho</w:t>
      </w:r>
      <w:r>
        <w:rPr>
          <w:rFonts w:ascii="Arial" w:hAnsi="Arial" w:cs="Arial"/>
          <w:spacing w:val="2"/>
          <w:sz w:val="32"/>
          <w:szCs w:val="32"/>
        </w:rPr>
        <w:t>u</w:t>
      </w:r>
      <w:r>
        <w:rPr>
          <w:rFonts w:ascii="Arial" w:hAnsi="Arial" w:cs="Arial"/>
          <w:sz w:val="32"/>
          <w:szCs w:val="32"/>
        </w:rPr>
        <w:t>rs</w:t>
      </w:r>
      <w:r>
        <w:rPr>
          <w:rFonts w:ascii="Arial" w:hAnsi="Arial" w:cs="Arial"/>
          <w:spacing w:val="-13"/>
          <w:sz w:val="32"/>
          <w:szCs w:val="32"/>
        </w:rPr>
        <w:t xml:space="preserve"> </w:t>
      </w:r>
      <w:r>
        <w:rPr>
          <w:rFonts w:ascii="Arial" w:hAnsi="Arial" w:cs="Arial"/>
          <w:sz w:val="32"/>
          <w:szCs w:val="32"/>
        </w:rPr>
        <w:t>at</w:t>
      </w:r>
      <w:r>
        <w:rPr>
          <w:rFonts w:ascii="Arial" w:hAnsi="Arial" w:cs="Arial"/>
          <w:spacing w:val="-14"/>
          <w:sz w:val="32"/>
          <w:szCs w:val="32"/>
        </w:rPr>
        <w:t xml:space="preserve"> </w:t>
      </w:r>
      <w:r>
        <w:rPr>
          <w:rFonts w:ascii="Arial" w:hAnsi="Arial" w:cs="Arial"/>
          <w:sz w:val="32"/>
          <w:szCs w:val="32"/>
        </w:rPr>
        <w:t>the</w:t>
      </w:r>
      <w:r>
        <w:rPr>
          <w:rFonts w:ascii="Arial" w:hAnsi="Arial" w:cs="Arial"/>
          <w:spacing w:val="-14"/>
          <w:sz w:val="32"/>
          <w:szCs w:val="32"/>
        </w:rPr>
        <w:t xml:space="preserve"> </w:t>
      </w:r>
      <w:r>
        <w:rPr>
          <w:rFonts w:ascii="Arial" w:hAnsi="Arial" w:cs="Arial"/>
          <w:sz w:val="32"/>
          <w:szCs w:val="32"/>
        </w:rPr>
        <w:t>abo</w:t>
      </w:r>
      <w:r>
        <w:rPr>
          <w:rFonts w:ascii="Arial" w:hAnsi="Arial" w:cs="Arial"/>
          <w:spacing w:val="1"/>
          <w:sz w:val="32"/>
          <w:szCs w:val="32"/>
        </w:rPr>
        <w:t>v</w:t>
      </w:r>
      <w:r>
        <w:rPr>
          <w:rFonts w:ascii="Arial" w:hAnsi="Arial" w:cs="Arial"/>
          <w:sz w:val="32"/>
          <w:szCs w:val="32"/>
        </w:rPr>
        <w:t>e</w:t>
      </w:r>
      <w:r>
        <w:rPr>
          <w:rFonts w:ascii="Arial" w:hAnsi="Arial" w:cs="Arial"/>
          <w:spacing w:val="-13"/>
          <w:sz w:val="32"/>
          <w:szCs w:val="32"/>
        </w:rPr>
        <w:t xml:space="preserve"> </w:t>
      </w:r>
      <w:r>
        <w:rPr>
          <w:rFonts w:ascii="Arial" w:hAnsi="Arial" w:cs="Arial"/>
          <w:spacing w:val="2"/>
          <w:sz w:val="32"/>
          <w:szCs w:val="32"/>
        </w:rPr>
        <w:t>a</w:t>
      </w:r>
      <w:r>
        <w:rPr>
          <w:rFonts w:ascii="Arial" w:hAnsi="Arial" w:cs="Arial"/>
          <w:sz w:val="32"/>
          <w:szCs w:val="32"/>
        </w:rPr>
        <w:t>ddress</w:t>
      </w:r>
      <w:r>
        <w:rPr>
          <w:rFonts w:ascii="Arial" w:hAnsi="Arial" w:cs="Arial"/>
          <w:spacing w:val="-12"/>
          <w:sz w:val="32"/>
          <w:szCs w:val="32"/>
        </w:rPr>
        <w:t xml:space="preserve"> </w:t>
      </w:r>
      <w:r>
        <w:rPr>
          <w:rFonts w:ascii="Arial" w:hAnsi="Arial" w:cs="Arial"/>
          <w:spacing w:val="1"/>
          <w:sz w:val="32"/>
          <w:szCs w:val="32"/>
        </w:rPr>
        <w:t>(</w:t>
      </w:r>
      <w:hyperlink r:id="rId17" w:history="1">
        <w:r w:rsidRPr="00BA11C5">
          <w:rPr>
            <w:rStyle w:val="Hyperlink"/>
            <w:rFonts w:ascii="Arial" w:hAnsi="Arial" w:cs="Arial"/>
            <w:sz w:val="32"/>
            <w:szCs w:val="32"/>
          </w:rPr>
          <w:t>www.sh</w:t>
        </w:r>
        <w:r w:rsidRPr="00BA11C5">
          <w:rPr>
            <w:rStyle w:val="Hyperlink"/>
            <w:rFonts w:ascii="Arial" w:hAnsi="Arial" w:cs="Arial"/>
            <w:spacing w:val="1"/>
            <w:sz w:val="32"/>
            <w:szCs w:val="32"/>
          </w:rPr>
          <w:t>r</w:t>
        </w:r>
        <w:r w:rsidRPr="00BA11C5">
          <w:rPr>
            <w:rStyle w:val="Hyperlink"/>
            <w:rFonts w:ascii="Arial" w:hAnsi="Arial" w:cs="Arial"/>
            <w:sz w:val="32"/>
            <w:szCs w:val="32"/>
          </w:rPr>
          <w:t>op</w:t>
        </w:r>
        <w:r w:rsidRPr="00BA11C5">
          <w:rPr>
            <w:rStyle w:val="Hyperlink"/>
            <w:rFonts w:ascii="Arial" w:hAnsi="Arial" w:cs="Arial"/>
            <w:spacing w:val="1"/>
            <w:sz w:val="32"/>
            <w:szCs w:val="32"/>
          </w:rPr>
          <w:t>s</w:t>
        </w:r>
        <w:r w:rsidRPr="00BA11C5">
          <w:rPr>
            <w:rStyle w:val="Hyperlink"/>
            <w:rFonts w:ascii="Arial" w:hAnsi="Arial" w:cs="Arial"/>
            <w:sz w:val="32"/>
            <w:szCs w:val="32"/>
          </w:rPr>
          <w:t>hire.gov.uk</w:t>
        </w:r>
      </w:hyperlink>
      <w:r>
        <w:rPr>
          <w:rFonts w:ascii="Arial" w:hAnsi="Arial" w:cs="Arial"/>
          <w:sz w:val="32"/>
          <w:szCs w:val="32"/>
        </w:rPr>
        <w:t>).</w:t>
      </w:r>
    </w:p>
    <w:p w14:paraId="2DE5C6BC" w14:textId="77777777" w:rsidR="005121B8" w:rsidRDefault="005121B8" w:rsidP="005121B8">
      <w:pPr>
        <w:kinsoku w:val="0"/>
        <w:overflowPunct w:val="0"/>
        <w:spacing w:before="58"/>
        <w:ind w:right="-85"/>
        <w:rPr>
          <w:rFonts w:ascii="Arial" w:hAnsi="Arial" w:cs="Arial"/>
          <w:sz w:val="32"/>
          <w:szCs w:val="32"/>
        </w:rPr>
      </w:pPr>
    </w:p>
    <w:p w14:paraId="6305DC15" w14:textId="77777777" w:rsidR="005121B8" w:rsidRDefault="005121B8" w:rsidP="005121B8">
      <w:pPr>
        <w:kinsoku w:val="0"/>
        <w:overflowPunct w:val="0"/>
        <w:spacing w:before="10" w:line="200" w:lineRule="exact"/>
      </w:pPr>
    </w:p>
    <w:p w14:paraId="72D8FDE6" w14:textId="77777777" w:rsidR="005121B8" w:rsidRDefault="005121B8" w:rsidP="005121B8">
      <w:pPr>
        <w:kinsoku w:val="0"/>
        <w:overflowPunct w:val="0"/>
        <w:ind w:left="112"/>
        <w:rPr>
          <w:rFonts w:ascii="Arial" w:hAnsi="Arial" w:cs="Arial"/>
          <w:sz w:val="32"/>
          <w:szCs w:val="32"/>
        </w:rPr>
      </w:pPr>
      <w:r>
        <w:rPr>
          <w:noProof/>
        </w:rPr>
        <mc:AlternateContent>
          <mc:Choice Requires="wpg">
            <w:drawing>
              <wp:anchor distT="0" distB="0" distL="114300" distR="114300" simplePos="0" relativeHeight="251674624" behindDoc="1" locked="0" layoutInCell="0" allowOverlap="1" wp14:anchorId="2265E29A" wp14:editId="39B2F278">
                <wp:simplePos x="0" y="0"/>
                <wp:positionH relativeFrom="page">
                  <wp:posOffset>1466850</wp:posOffset>
                </wp:positionH>
                <wp:positionV relativeFrom="paragraph">
                  <wp:posOffset>-53340</wp:posOffset>
                </wp:positionV>
                <wp:extent cx="5630545" cy="347980"/>
                <wp:effectExtent l="0" t="0" r="8255" b="1397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0545" cy="347980"/>
                          <a:chOff x="2310" y="-84"/>
                          <a:chExt cx="8867" cy="548"/>
                        </a:xfrm>
                      </wpg:grpSpPr>
                      <wps:wsp>
                        <wps:cNvPr id="16" name="Freeform 265"/>
                        <wps:cNvSpPr>
                          <a:spLocks/>
                        </wps:cNvSpPr>
                        <wps:spPr bwMode="auto">
                          <a:xfrm>
                            <a:off x="2316" y="-79"/>
                            <a:ext cx="8855" cy="20"/>
                          </a:xfrm>
                          <a:custGeom>
                            <a:avLst/>
                            <a:gdLst>
                              <a:gd name="T0" fmla="*/ 0 w 8855"/>
                              <a:gd name="T1" fmla="*/ 0 h 20"/>
                              <a:gd name="T2" fmla="*/ 8855 w 8855"/>
                              <a:gd name="T3" fmla="*/ 0 h 20"/>
                            </a:gdLst>
                            <a:ahLst/>
                            <a:cxnLst>
                              <a:cxn ang="0">
                                <a:pos x="T0" y="T1"/>
                              </a:cxn>
                              <a:cxn ang="0">
                                <a:pos x="T2" y="T3"/>
                              </a:cxn>
                            </a:cxnLst>
                            <a:rect l="0" t="0" r="r" b="b"/>
                            <a:pathLst>
                              <a:path w="8855" h="20">
                                <a:moveTo>
                                  <a:pt x="0" y="0"/>
                                </a:moveTo>
                                <a:lnTo>
                                  <a:pt x="885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66"/>
                        <wps:cNvSpPr>
                          <a:spLocks/>
                        </wps:cNvSpPr>
                        <wps:spPr bwMode="auto">
                          <a:xfrm>
                            <a:off x="2321" y="-74"/>
                            <a:ext cx="20" cy="527"/>
                          </a:xfrm>
                          <a:custGeom>
                            <a:avLst/>
                            <a:gdLst>
                              <a:gd name="T0" fmla="*/ 0 w 20"/>
                              <a:gd name="T1" fmla="*/ 0 h 527"/>
                              <a:gd name="T2" fmla="*/ 0 w 20"/>
                              <a:gd name="T3" fmla="*/ 527 h 527"/>
                            </a:gdLst>
                            <a:ahLst/>
                            <a:cxnLst>
                              <a:cxn ang="0">
                                <a:pos x="T0" y="T1"/>
                              </a:cxn>
                              <a:cxn ang="0">
                                <a:pos x="T2" y="T3"/>
                              </a:cxn>
                            </a:cxnLst>
                            <a:rect l="0" t="0" r="r" b="b"/>
                            <a:pathLst>
                              <a:path w="20" h="527">
                                <a:moveTo>
                                  <a:pt x="0" y="0"/>
                                </a:moveTo>
                                <a:lnTo>
                                  <a:pt x="0" y="5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67"/>
                        <wps:cNvSpPr>
                          <a:spLocks/>
                        </wps:cNvSpPr>
                        <wps:spPr bwMode="auto">
                          <a:xfrm>
                            <a:off x="11166" y="-74"/>
                            <a:ext cx="20" cy="527"/>
                          </a:xfrm>
                          <a:custGeom>
                            <a:avLst/>
                            <a:gdLst>
                              <a:gd name="T0" fmla="*/ 0 w 20"/>
                              <a:gd name="T1" fmla="*/ 0 h 527"/>
                              <a:gd name="T2" fmla="*/ 0 w 20"/>
                              <a:gd name="T3" fmla="*/ 527 h 527"/>
                            </a:gdLst>
                            <a:ahLst/>
                            <a:cxnLst>
                              <a:cxn ang="0">
                                <a:pos x="T0" y="T1"/>
                              </a:cxn>
                              <a:cxn ang="0">
                                <a:pos x="T2" y="T3"/>
                              </a:cxn>
                            </a:cxnLst>
                            <a:rect l="0" t="0" r="r" b="b"/>
                            <a:pathLst>
                              <a:path w="20" h="527">
                                <a:moveTo>
                                  <a:pt x="0" y="0"/>
                                </a:moveTo>
                                <a:lnTo>
                                  <a:pt x="0" y="5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68"/>
                        <wps:cNvSpPr>
                          <a:spLocks/>
                        </wps:cNvSpPr>
                        <wps:spPr bwMode="auto">
                          <a:xfrm>
                            <a:off x="2316" y="458"/>
                            <a:ext cx="8855" cy="20"/>
                          </a:xfrm>
                          <a:custGeom>
                            <a:avLst/>
                            <a:gdLst>
                              <a:gd name="T0" fmla="*/ 0 w 8855"/>
                              <a:gd name="T1" fmla="*/ 0 h 20"/>
                              <a:gd name="T2" fmla="*/ 8855 w 8855"/>
                              <a:gd name="T3" fmla="*/ 0 h 20"/>
                            </a:gdLst>
                            <a:ahLst/>
                            <a:cxnLst>
                              <a:cxn ang="0">
                                <a:pos x="T0" y="T1"/>
                              </a:cxn>
                              <a:cxn ang="0">
                                <a:pos x="T2" y="T3"/>
                              </a:cxn>
                            </a:cxnLst>
                            <a:rect l="0" t="0" r="r" b="b"/>
                            <a:pathLst>
                              <a:path w="8855" h="20">
                                <a:moveTo>
                                  <a:pt x="0" y="0"/>
                                </a:moveTo>
                                <a:lnTo>
                                  <a:pt x="885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E82CB" id="Group 15" o:spid="_x0000_s1026" style="position:absolute;margin-left:115.5pt;margin-top:-4.2pt;width:443.35pt;height:27.4pt;z-index:-251641856;mso-position-horizontal-relative:page" coordorigin="2310,-84" coordsize="886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" o:allowincell="f">
                <v:shape id="Freeform 265" o:spid="_x0000_s1027" style="position:absolute;left:2316;top:-79;width:8855;height:20;visibility:visible;mso-wrap-style:square;v-text-anchor:top" coordsize="8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" path="m,l8855,e" filled="f" strokeweight=".20458mm">
                  <v:path arrowok="t" o:connecttype="custom" o:connectlocs="0,0;8855,0" o:connectangles="0,0"/>
                </v:shape>
                <v:shape id="Freeform 266" o:spid="_x0000_s1028" style="position:absolute;left:2321;top:-74;width:20;height:527;visibility:visible;mso-wrap-style:square;v-text-anchor:top" coordsize="2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" path="m,l,527e" filled="f" strokeweight=".58pt">
                  <v:path arrowok="t" o:connecttype="custom" o:connectlocs="0,0;0,527" o:connectangles="0,0"/>
                </v:shape>
                <v:shape id="Freeform 267" o:spid="_x0000_s1029" style="position:absolute;left:11166;top:-74;width:20;height:527;visibility:visible;mso-wrap-style:square;v-text-anchor:top" coordsize="2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" path="m,l,527e" filled="f" strokeweight=".20458mm">
                  <v:path arrowok="t" o:connecttype="custom" o:connectlocs="0,0;0,527" o:connectangles="0,0"/>
                </v:shape>
                <v:shape id="Freeform 268" o:spid="_x0000_s1030" style="position:absolute;left:2316;top:458;width:8855;height:20;visibility:visible;mso-wrap-style:square;v-text-anchor:top" coordsize="8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" path="m,l8855,e" filled="f" strokeweight=".20458mm">
                  <v:path arrowok="t" o:connecttype="custom" o:connectlocs="0,0;8855,0" o:connectangles="0,0"/>
                </v:shape>
                <w10:wrap anchorx="page"/>
              </v:group>
            </w:pict>
          </mc:Fallback>
        </mc:AlternateContent>
      </w:r>
      <w:r>
        <w:rPr>
          <w:rFonts w:ascii="Arial" w:hAnsi="Arial" w:cs="Arial"/>
          <w:spacing w:val="-1"/>
          <w:sz w:val="32"/>
          <w:szCs w:val="32"/>
        </w:rPr>
        <w:t>Dated:</w:t>
      </w:r>
    </w:p>
    <w:p w14:paraId="09914C74" w14:textId="77777777" w:rsidR="005121B8" w:rsidRDefault="005121B8" w:rsidP="005121B8">
      <w:pPr>
        <w:kinsoku w:val="0"/>
        <w:overflowPunct w:val="0"/>
        <w:spacing w:before="11" w:line="200" w:lineRule="exact"/>
      </w:pPr>
    </w:p>
    <w:p w14:paraId="262EC733" w14:textId="77777777" w:rsidR="005121B8" w:rsidRDefault="005121B8" w:rsidP="005121B8">
      <w:pPr>
        <w:kinsoku w:val="0"/>
        <w:overflowPunct w:val="0"/>
        <w:ind w:left="112" w:right="406"/>
        <w:rPr>
          <w:rFonts w:ascii="Arial" w:hAnsi="Arial" w:cs="Arial"/>
          <w:sz w:val="32"/>
          <w:szCs w:val="32"/>
        </w:rPr>
      </w:pPr>
    </w:p>
    <w:p w14:paraId="6B9CA6D2" w14:textId="77777777" w:rsidR="00D728BE" w:rsidRDefault="005121B8" w:rsidP="005121B8">
      <w:pPr>
        <w:kinsoku w:val="0"/>
        <w:overflowPunct w:val="0"/>
        <w:ind w:left="112" w:right="406"/>
      </w:pPr>
      <w:r>
        <w:rPr>
          <w:rFonts w:ascii="Arial" w:hAnsi="Arial" w:cs="Arial"/>
          <w:sz w:val="32"/>
          <w:szCs w:val="32"/>
        </w:rPr>
        <w:t>It</w:t>
      </w:r>
      <w:r>
        <w:rPr>
          <w:rFonts w:ascii="Arial" w:hAnsi="Arial" w:cs="Arial"/>
          <w:spacing w:val="-9"/>
          <w:sz w:val="32"/>
          <w:szCs w:val="32"/>
        </w:rPr>
        <w:t xml:space="preserve"> </w:t>
      </w:r>
      <w:r>
        <w:rPr>
          <w:rFonts w:ascii="Arial" w:hAnsi="Arial" w:cs="Arial"/>
          <w:sz w:val="32"/>
          <w:szCs w:val="32"/>
        </w:rPr>
        <w:t>is</w:t>
      </w:r>
      <w:r>
        <w:rPr>
          <w:rFonts w:ascii="Arial" w:hAnsi="Arial" w:cs="Arial"/>
          <w:spacing w:val="-7"/>
          <w:sz w:val="32"/>
          <w:szCs w:val="32"/>
        </w:rPr>
        <w:t xml:space="preserve"> </w:t>
      </w:r>
      <w:r>
        <w:rPr>
          <w:rFonts w:ascii="Arial" w:hAnsi="Arial" w:cs="Arial"/>
          <w:sz w:val="32"/>
          <w:szCs w:val="32"/>
        </w:rPr>
        <w:t>an</w:t>
      </w:r>
      <w:r>
        <w:rPr>
          <w:rFonts w:ascii="Arial" w:hAnsi="Arial" w:cs="Arial"/>
          <w:spacing w:val="-9"/>
          <w:sz w:val="32"/>
          <w:szCs w:val="32"/>
        </w:rPr>
        <w:t xml:space="preserve"> </w:t>
      </w:r>
      <w:r>
        <w:rPr>
          <w:rFonts w:ascii="Arial" w:hAnsi="Arial" w:cs="Arial"/>
          <w:sz w:val="32"/>
          <w:szCs w:val="32"/>
        </w:rPr>
        <w:t>offen</w:t>
      </w:r>
      <w:r>
        <w:rPr>
          <w:rFonts w:ascii="Arial" w:hAnsi="Arial" w:cs="Arial"/>
          <w:spacing w:val="1"/>
          <w:sz w:val="32"/>
          <w:szCs w:val="32"/>
        </w:rPr>
        <w:t>c</w:t>
      </w:r>
      <w:r>
        <w:rPr>
          <w:rFonts w:ascii="Arial" w:hAnsi="Arial" w:cs="Arial"/>
          <w:sz w:val="32"/>
          <w:szCs w:val="32"/>
        </w:rPr>
        <w:t>e</w:t>
      </w:r>
      <w:r>
        <w:rPr>
          <w:rFonts w:ascii="Arial" w:hAnsi="Arial" w:cs="Arial"/>
          <w:spacing w:val="-8"/>
          <w:sz w:val="32"/>
          <w:szCs w:val="32"/>
        </w:rPr>
        <w:t xml:space="preserve"> </w:t>
      </w:r>
      <w:r>
        <w:rPr>
          <w:rFonts w:ascii="Arial" w:hAnsi="Arial" w:cs="Arial"/>
          <w:sz w:val="32"/>
          <w:szCs w:val="32"/>
        </w:rPr>
        <w:t>under</w:t>
      </w:r>
      <w:r>
        <w:rPr>
          <w:rFonts w:ascii="Arial" w:hAnsi="Arial" w:cs="Arial"/>
          <w:spacing w:val="-9"/>
          <w:sz w:val="32"/>
          <w:szCs w:val="32"/>
        </w:rPr>
        <w:t xml:space="preserve"> </w:t>
      </w:r>
      <w:r>
        <w:rPr>
          <w:rFonts w:ascii="Arial" w:hAnsi="Arial" w:cs="Arial"/>
          <w:sz w:val="32"/>
          <w:szCs w:val="32"/>
        </w:rPr>
        <w:t>Se</w:t>
      </w:r>
      <w:r>
        <w:rPr>
          <w:rFonts w:ascii="Arial" w:hAnsi="Arial" w:cs="Arial"/>
          <w:spacing w:val="1"/>
          <w:sz w:val="32"/>
          <w:szCs w:val="32"/>
        </w:rPr>
        <w:t>c</w:t>
      </w:r>
      <w:r>
        <w:rPr>
          <w:rFonts w:ascii="Arial" w:hAnsi="Arial" w:cs="Arial"/>
          <w:sz w:val="32"/>
          <w:szCs w:val="32"/>
        </w:rPr>
        <w:t>tion</w:t>
      </w:r>
      <w:r>
        <w:rPr>
          <w:rFonts w:ascii="Arial" w:hAnsi="Arial" w:cs="Arial"/>
          <w:spacing w:val="-8"/>
          <w:sz w:val="32"/>
          <w:szCs w:val="32"/>
        </w:rPr>
        <w:t xml:space="preserve"> </w:t>
      </w:r>
      <w:r>
        <w:rPr>
          <w:rFonts w:ascii="Arial" w:hAnsi="Arial" w:cs="Arial"/>
          <w:sz w:val="32"/>
          <w:szCs w:val="32"/>
        </w:rPr>
        <w:t>158</w:t>
      </w:r>
      <w:r>
        <w:rPr>
          <w:rFonts w:ascii="Arial" w:hAnsi="Arial" w:cs="Arial"/>
          <w:spacing w:val="-6"/>
          <w:sz w:val="32"/>
          <w:szCs w:val="32"/>
        </w:rPr>
        <w:t xml:space="preserve"> </w:t>
      </w:r>
      <w:r>
        <w:rPr>
          <w:rFonts w:ascii="Arial" w:hAnsi="Arial" w:cs="Arial"/>
          <w:sz w:val="32"/>
          <w:szCs w:val="32"/>
        </w:rPr>
        <w:t>of</w:t>
      </w:r>
      <w:r>
        <w:rPr>
          <w:rFonts w:ascii="Arial" w:hAnsi="Arial" w:cs="Arial"/>
          <w:spacing w:val="-8"/>
          <w:sz w:val="32"/>
          <w:szCs w:val="32"/>
        </w:rPr>
        <w:t xml:space="preserve"> </w:t>
      </w:r>
      <w:r>
        <w:rPr>
          <w:rFonts w:ascii="Arial" w:hAnsi="Arial" w:cs="Arial"/>
          <w:sz w:val="32"/>
          <w:szCs w:val="32"/>
        </w:rPr>
        <w:t>the</w:t>
      </w:r>
      <w:r>
        <w:rPr>
          <w:rFonts w:ascii="Arial" w:hAnsi="Arial" w:cs="Arial"/>
          <w:spacing w:val="-9"/>
          <w:sz w:val="32"/>
          <w:szCs w:val="32"/>
        </w:rPr>
        <w:t xml:space="preserve"> </w:t>
      </w:r>
      <w:r>
        <w:rPr>
          <w:rFonts w:ascii="Arial" w:hAnsi="Arial" w:cs="Arial"/>
          <w:sz w:val="32"/>
          <w:szCs w:val="32"/>
        </w:rPr>
        <w:t>L</w:t>
      </w:r>
      <w:r>
        <w:rPr>
          <w:rFonts w:ascii="Arial" w:hAnsi="Arial" w:cs="Arial"/>
          <w:spacing w:val="1"/>
          <w:sz w:val="32"/>
          <w:szCs w:val="32"/>
        </w:rPr>
        <w:t>i</w:t>
      </w:r>
      <w:r>
        <w:rPr>
          <w:rFonts w:ascii="Arial" w:hAnsi="Arial" w:cs="Arial"/>
          <w:sz w:val="32"/>
          <w:szCs w:val="32"/>
        </w:rPr>
        <w:t>cen</w:t>
      </w:r>
      <w:r>
        <w:rPr>
          <w:rFonts w:ascii="Arial" w:hAnsi="Arial" w:cs="Arial"/>
          <w:spacing w:val="1"/>
          <w:sz w:val="32"/>
          <w:szCs w:val="32"/>
        </w:rPr>
        <w:t>s</w:t>
      </w:r>
      <w:r>
        <w:rPr>
          <w:rFonts w:ascii="Arial" w:hAnsi="Arial" w:cs="Arial"/>
          <w:sz w:val="32"/>
          <w:szCs w:val="32"/>
        </w:rPr>
        <w:t>ing</w:t>
      </w:r>
      <w:r>
        <w:rPr>
          <w:rFonts w:ascii="Arial" w:hAnsi="Arial" w:cs="Arial"/>
          <w:spacing w:val="-8"/>
          <w:sz w:val="32"/>
          <w:szCs w:val="32"/>
        </w:rPr>
        <w:t xml:space="preserve"> </w:t>
      </w:r>
      <w:r>
        <w:rPr>
          <w:rFonts w:ascii="Arial" w:hAnsi="Arial" w:cs="Arial"/>
          <w:sz w:val="32"/>
          <w:szCs w:val="32"/>
        </w:rPr>
        <w:t>Act</w:t>
      </w:r>
      <w:r>
        <w:rPr>
          <w:rFonts w:ascii="Arial" w:hAnsi="Arial" w:cs="Arial"/>
          <w:spacing w:val="-9"/>
          <w:sz w:val="32"/>
          <w:szCs w:val="32"/>
        </w:rPr>
        <w:t xml:space="preserve"> </w:t>
      </w:r>
      <w:r>
        <w:rPr>
          <w:rFonts w:ascii="Arial" w:hAnsi="Arial" w:cs="Arial"/>
          <w:sz w:val="32"/>
          <w:szCs w:val="32"/>
        </w:rPr>
        <w:t>2003,</w:t>
      </w:r>
      <w:r>
        <w:rPr>
          <w:rFonts w:ascii="Arial" w:hAnsi="Arial" w:cs="Arial"/>
          <w:spacing w:val="-8"/>
          <w:sz w:val="32"/>
          <w:szCs w:val="32"/>
        </w:rPr>
        <w:t xml:space="preserve"> </w:t>
      </w:r>
      <w:r>
        <w:rPr>
          <w:rFonts w:ascii="Arial" w:hAnsi="Arial" w:cs="Arial"/>
          <w:spacing w:val="1"/>
          <w:sz w:val="32"/>
          <w:szCs w:val="32"/>
        </w:rPr>
        <w:t>k</w:t>
      </w:r>
      <w:r>
        <w:rPr>
          <w:rFonts w:ascii="Arial" w:hAnsi="Arial" w:cs="Arial"/>
          <w:sz w:val="32"/>
          <w:szCs w:val="32"/>
        </w:rPr>
        <w:t>n</w:t>
      </w:r>
      <w:r>
        <w:rPr>
          <w:rFonts w:ascii="Arial" w:hAnsi="Arial" w:cs="Arial"/>
          <w:spacing w:val="2"/>
          <w:sz w:val="32"/>
          <w:szCs w:val="32"/>
        </w:rPr>
        <w:t>o</w:t>
      </w:r>
      <w:r>
        <w:rPr>
          <w:rFonts w:ascii="Arial" w:hAnsi="Arial" w:cs="Arial"/>
          <w:spacing w:val="-3"/>
          <w:sz w:val="32"/>
          <w:szCs w:val="32"/>
        </w:rPr>
        <w:t>w</w:t>
      </w:r>
      <w:r>
        <w:rPr>
          <w:rFonts w:ascii="Arial" w:hAnsi="Arial" w:cs="Arial"/>
          <w:sz w:val="32"/>
          <w:szCs w:val="32"/>
        </w:rPr>
        <w:t>i</w:t>
      </w:r>
      <w:r>
        <w:rPr>
          <w:rFonts w:ascii="Arial" w:hAnsi="Arial" w:cs="Arial"/>
          <w:spacing w:val="2"/>
          <w:sz w:val="32"/>
          <w:szCs w:val="32"/>
        </w:rPr>
        <w:t>n</w:t>
      </w:r>
      <w:r>
        <w:rPr>
          <w:rFonts w:ascii="Arial" w:hAnsi="Arial" w:cs="Arial"/>
          <w:sz w:val="32"/>
          <w:szCs w:val="32"/>
        </w:rPr>
        <w:t>gly</w:t>
      </w:r>
      <w:r>
        <w:rPr>
          <w:rFonts w:ascii="Arial" w:hAnsi="Arial" w:cs="Arial"/>
          <w:w w:val="99"/>
          <w:sz w:val="32"/>
          <w:szCs w:val="32"/>
        </w:rPr>
        <w:t xml:space="preserve"> </w:t>
      </w:r>
      <w:r>
        <w:rPr>
          <w:rFonts w:ascii="Arial" w:hAnsi="Arial" w:cs="Arial"/>
          <w:sz w:val="32"/>
          <w:szCs w:val="32"/>
        </w:rPr>
        <w:t>or</w:t>
      </w:r>
      <w:r>
        <w:rPr>
          <w:rFonts w:ascii="Arial" w:hAnsi="Arial" w:cs="Arial"/>
          <w:spacing w:val="-9"/>
          <w:sz w:val="32"/>
          <w:szCs w:val="32"/>
        </w:rPr>
        <w:t xml:space="preserve"> </w:t>
      </w:r>
      <w:r>
        <w:rPr>
          <w:rFonts w:ascii="Arial" w:hAnsi="Arial" w:cs="Arial"/>
          <w:spacing w:val="-2"/>
          <w:sz w:val="32"/>
          <w:szCs w:val="32"/>
        </w:rPr>
        <w:t>r</w:t>
      </w:r>
      <w:r>
        <w:rPr>
          <w:rFonts w:ascii="Arial" w:hAnsi="Arial" w:cs="Arial"/>
          <w:sz w:val="32"/>
          <w:szCs w:val="32"/>
        </w:rPr>
        <w:t>ecklessly</w:t>
      </w:r>
      <w:r>
        <w:rPr>
          <w:rFonts w:ascii="Arial" w:hAnsi="Arial" w:cs="Arial"/>
          <w:spacing w:val="-12"/>
          <w:sz w:val="32"/>
          <w:szCs w:val="32"/>
        </w:rPr>
        <w:t xml:space="preserve"> </w:t>
      </w:r>
      <w:r>
        <w:rPr>
          <w:rFonts w:ascii="Arial" w:hAnsi="Arial" w:cs="Arial"/>
          <w:sz w:val="32"/>
          <w:szCs w:val="32"/>
        </w:rPr>
        <w:t>to</w:t>
      </w:r>
      <w:r>
        <w:rPr>
          <w:rFonts w:ascii="Arial" w:hAnsi="Arial" w:cs="Arial"/>
          <w:spacing w:val="-6"/>
          <w:sz w:val="32"/>
          <w:szCs w:val="32"/>
        </w:rPr>
        <w:t xml:space="preserve"> </w:t>
      </w:r>
      <w:r>
        <w:rPr>
          <w:rFonts w:ascii="Arial" w:hAnsi="Arial" w:cs="Arial"/>
          <w:sz w:val="32"/>
          <w:szCs w:val="32"/>
        </w:rPr>
        <w:t>ma</w:t>
      </w:r>
      <w:r>
        <w:rPr>
          <w:rFonts w:ascii="Arial" w:hAnsi="Arial" w:cs="Arial"/>
          <w:spacing w:val="1"/>
          <w:sz w:val="32"/>
          <w:szCs w:val="32"/>
        </w:rPr>
        <w:t>k</w:t>
      </w:r>
      <w:r>
        <w:rPr>
          <w:rFonts w:ascii="Arial" w:hAnsi="Arial" w:cs="Arial"/>
          <w:sz w:val="32"/>
          <w:szCs w:val="32"/>
        </w:rPr>
        <w:t>e</w:t>
      </w:r>
      <w:r>
        <w:rPr>
          <w:rFonts w:ascii="Arial" w:hAnsi="Arial" w:cs="Arial"/>
          <w:spacing w:val="-8"/>
          <w:sz w:val="32"/>
          <w:szCs w:val="32"/>
        </w:rPr>
        <w:t xml:space="preserve"> </w:t>
      </w:r>
      <w:r>
        <w:rPr>
          <w:rFonts w:ascii="Arial" w:hAnsi="Arial" w:cs="Arial"/>
          <w:sz w:val="32"/>
          <w:szCs w:val="32"/>
        </w:rPr>
        <w:t>a</w:t>
      </w:r>
      <w:r>
        <w:rPr>
          <w:rFonts w:ascii="Arial" w:hAnsi="Arial" w:cs="Arial"/>
          <w:spacing w:val="-9"/>
          <w:sz w:val="32"/>
          <w:szCs w:val="32"/>
        </w:rPr>
        <w:t xml:space="preserve"> </w:t>
      </w:r>
      <w:r>
        <w:rPr>
          <w:rFonts w:ascii="Arial" w:hAnsi="Arial" w:cs="Arial"/>
          <w:sz w:val="32"/>
          <w:szCs w:val="32"/>
        </w:rPr>
        <w:t>fa</w:t>
      </w:r>
      <w:r>
        <w:rPr>
          <w:rFonts w:ascii="Arial" w:hAnsi="Arial" w:cs="Arial"/>
          <w:spacing w:val="1"/>
          <w:sz w:val="32"/>
          <w:szCs w:val="32"/>
        </w:rPr>
        <w:t>l</w:t>
      </w:r>
      <w:r>
        <w:rPr>
          <w:rFonts w:ascii="Arial" w:hAnsi="Arial" w:cs="Arial"/>
          <w:sz w:val="32"/>
          <w:szCs w:val="32"/>
        </w:rPr>
        <w:t>se</w:t>
      </w:r>
      <w:r>
        <w:rPr>
          <w:rFonts w:ascii="Arial" w:hAnsi="Arial" w:cs="Arial"/>
          <w:spacing w:val="-9"/>
          <w:sz w:val="32"/>
          <w:szCs w:val="32"/>
        </w:rPr>
        <w:t xml:space="preserve"> </w:t>
      </w:r>
      <w:r>
        <w:rPr>
          <w:rFonts w:ascii="Arial" w:hAnsi="Arial" w:cs="Arial"/>
          <w:sz w:val="32"/>
          <w:szCs w:val="32"/>
        </w:rPr>
        <w:t>statement</w:t>
      </w:r>
      <w:r>
        <w:rPr>
          <w:rFonts w:ascii="Arial" w:hAnsi="Arial" w:cs="Arial"/>
          <w:spacing w:val="-9"/>
          <w:sz w:val="32"/>
          <w:szCs w:val="32"/>
        </w:rPr>
        <w:t xml:space="preserve"> </w:t>
      </w:r>
      <w:r>
        <w:rPr>
          <w:rFonts w:ascii="Arial" w:hAnsi="Arial" w:cs="Arial"/>
          <w:sz w:val="32"/>
          <w:szCs w:val="32"/>
        </w:rPr>
        <w:t>in</w:t>
      </w:r>
      <w:r>
        <w:rPr>
          <w:rFonts w:ascii="Arial" w:hAnsi="Arial" w:cs="Arial"/>
          <w:spacing w:val="-8"/>
          <w:sz w:val="32"/>
          <w:szCs w:val="32"/>
        </w:rPr>
        <w:t xml:space="preserve"> </w:t>
      </w:r>
      <w:r>
        <w:rPr>
          <w:rFonts w:ascii="Arial" w:hAnsi="Arial" w:cs="Arial"/>
          <w:sz w:val="32"/>
          <w:szCs w:val="32"/>
        </w:rPr>
        <w:t>conne</w:t>
      </w:r>
      <w:r>
        <w:rPr>
          <w:rFonts w:ascii="Arial" w:hAnsi="Arial" w:cs="Arial"/>
          <w:spacing w:val="1"/>
          <w:sz w:val="32"/>
          <w:szCs w:val="32"/>
        </w:rPr>
        <w:t>c</w:t>
      </w:r>
      <w:r>
        <w:rPr>
          <w:rFonts w:ascii="Arial" w:hAnsi="Arial" w:cs="Arial"/>
          <w:spacing w:val="2"/>
          <w:sz w:val="32"/>
          <w:szCs w:val="32"/>
        </w:rPr>
        <w:t>t</w:t>
      </w:r>
      <w:r>
        <w:rPr>
          <w:rFonts w:ascii="Arial" w:hAnsi="Arial" w:cs="Arial"/>
          <w:sz w:val="32"/>
          <w:szCs w:val="32"/>
        </w:rPr>
        <w:t>ion</w:t>
      </w:r>
      <w:r>
        <w:rPr>
          <w:rFonts w:ascii="Arial" w:hAnsi="Arial" w:cs="Arial"/>
          <w:spacing w:val="-9"/>
          <w:sz w:val="32"/>
          <w:szCs w:val="32"/>
        </w:rPr>
        <w:t xml:space="preserve"> </w:t>
      </w:r>
      <w:r>
        <w:rPr>
          <w:rFonts w:ascii="Arial" w:hAnsi="Arial" w:cs="Arial"/>
          <w:spacing w:val="-3"/>
          <w:sz w:val="32"/>
          <w:szCs w:val="32"/>
        </w:rPr>
        <w:t>w</w:t>
      </w:r>
      <w:r>
        <w:rPr>
          <w:rFonts w:ascii="Arial" w:hAnsi="Arial" w:cs="Arial"/>
          <w:sz w:val="32"/>
          <w:szCs w:val="32"/>
        </w:rPr>
        <w:t>ith</w:t>
      </w:r>
      <w:r>
        <w:rPr>
          <w:rFonts w:ascii="Arial" w:hAnsi="Arial" w:cs="Arial"/>
          <w:spacing w:val="-9"/>
          <w:sz w:val="32"/>
          <w:szCs w:val="32"/>
        </w:rPr>
        <w:t xml:space="preserve"> </w:t>
      </w:r>
      <w:r>
        <w:rPr>
          <w:rFonts w:ascii="Arial" w:hAnsi="Arial" w:cs="Arial"/>
          <w:sz w:val="32"/>
          <w:szCs w:val="32"/>
        </w:rPr>
        <w:t>an</w:t>
      </w:r>
      <w:r>
        <w:rPr>
          <w:rFonts w:ascii="Arial" w:hAnsi="Arial" w:cs="Arial"/>
          <w:w w:val="99"/>
          <w:sz w:val="32"/>
          <w:szCs w:val="32"/>
        </w:rPr>
        <w:t xml:space="preserve"> </w:t>
      </w:r>
      <w:r>
        <w:rPr>
          <w:rFonts w:ascii="Arial" w:hAnsi="Arial" w:cs="Arial"/>
          <w:sz w:val="32"/>
          <w:szCs w:val="32"/>
        </w:rPr>
        <w:t>app</w:t>
      </w:r>
      <w:r>
        <w:rPr>
          <w:rFonts w:ascii="Arial" w:hAnsi="Arial" w:cs="Arial"/>
          <w:spacing w:val="1"/>
          <w:sz w:val="32"/>
          <w:szCs w:val="32"/>
        </w:rPr>
        <w:t>l</w:t>
      </w:r>
      <w:r>
        <w:rPr>
          <w:rFonts w:ascii="Arial" w:hAnsi="Arial" w:cs="Arial"/>
          <w:sz w:val="32"/>
          <w:szCs w:val="32"/>
        </w:rPr>
        <w:t>ication</w:t>
      </w:r>
      <w:r>
        <w:rPr>
          <w:rFonts w:ascii="Arial" w:hAnsi="Arial" w:cs="Arial"/>
          <w:spacing w:val="-9"/>
          <w:sz w:val="32"/>
          <w:szCs w:val="32"/>
        </w:rPr>
        <w:t xml:space="preserve">, </w:t>
      </w:r>
      <w:r>
        <w:rPr>
          <w:rFonts w:ascii="Arial" w:hAnsi="Arial" w:cs="Arial"/>
          <w:sz w:val="32"/>
          <w:szCs w:val="32"/>
        </w:rPr>
        <w:t>the</w:t>
      </w:r>
      <w:r>
        <w:rPr>
          <w:rFonts w:ascii="Arial" w:hAnsi="Arial" w:cs="Arial"/>
          <w:spacing w:val="-7"/>
          <w:sz w:val="32"/>
          <w:szCs w:val="32"/>
        </w:rPr>
        <w:t xml:space="preserve"> </w:t>
      </w:r>
      <w:r>
        <w:rPr>
          <w:rFonts w:ascii="Arial" w:hAnsi="Arial" w:cs="Arial"/>
          <w:sz w:val="32"/>
          <w:szCs w:val="32"/>
        </w:rPr>
        <w:t>maximum</w:t>
      </w:r>
      <w:r>
        <w:rPr>
          <w:rFonts w:ascii="Arial" w:hAnsi="Arial" w:cs="Arial"/>
          <w:spacing w:val="-9"/>
          <w:sz w:val="32"/>
          <w:szCs w:val="32"/>
        </w:rPr>
        <w:t xml:space="preserve"> </w:t>
      </w:r>
      <w:r>
        <w:rPr>
          <w:rFonts w:ascii="Arial" w:hAnsi="Arial" w:cs="Arial"/>
          <w:sz w:val="32"/>
          <w:szCs w:val="32"/>
        </w:rPr>
        <w:t>f</w:t>
      </w:r>
      <w:r>
        <w:rPr>
          <w:rFonts w:ascii="Arial" w:hAnsi="Arial" w:cs="Arial"/>
          <w:spacing w:val="1"/>
          <w:sz w:val="32"/>
          <w:szCs w:val="32"/>
        </w:rPr>
        <w:t>i</w:t>
      </w:r>
      <w:r>
        <w:rPr>
          <w:rFonts w:ascii="Arial" w:hAnsi="Arial" w:cs="Arial"/>
          <w:sz w:val="32"/>
          <w:szCs w:val="32"/>
        </w:rPr>
        <w:t>ne</w:t>
      </w:r>
      <w:r>
        <w:rPr>
          <w:rFonts w:ascii="Arial" w:hAnsi="Arial" w:cs="Arial"/>
          <w:spacing w:val="-5"/>
          <w:sz w:val="32"/>
          <w:szCs w:val="32"/>
        </w:rPr>
        <w:t xml:space="preserve"> </w:t>
      </w:r>
      <w:r>
        <w:rPr>
          <w:rFonts w:ascii="Arial" w:hAnsi="Arial" w:cs="Arial"/>
          <w:sz w:val="32"/>
          <w:szCs w:val="32"/>
        </w:rPr>
        <w:t>for</w:t>
      </w:r>
      <w:r>
        <w:rPr>
          <w:rFonts w:ascii="Arial" w:hAnsi="Arial" w:cs="Arial"/>
          <w:spacing w:val="-7"/>
          <w:sz w:val="32"/>
          <w:szCs w:val="32"/>
        </w:rPr>
        <w:t xml:space="preserve"> </w:t>
      </w:r>
      <w:r>
        <w:rPr>
          <w:rFonts w:ascii="Arial" w:hAnsi="Arial" w:cs="Arial"/>
          <w:spacing w:val="-3"/>
          <w:sz w:val="32"/>
          <w:szCs w:val="32"/>
        </w:rPr>
        <w:t>w</w:t>
      </w:r>
      <w:r>
        <w:rPr>
          <w:rFonts w:ascii="Arial" w:hAnsi="Arial" w:cs="Arial"/>
          <w:sz w:val="32"/>
          <w:szCs w:val="32"/>
        </w:rPr>
        <w:t>hich</w:t>
      </w:r>
      <w:r>
        <w:rPr>
          <w:rFonts w:ascii="Arial" w:hAnsi="Arial" w:cs="Arial"/>
          <w:spacing w:val="-8"/>
          <w:sz w:val="32"/>
          <w:szCs w:val="32"/>
        </w:rPr>
        <w:t xml:space="preserve"> </w:t>
      </w:r>
      <w:r>
        <w:rPr>
          <w:rFonts w:ascii="Arial" w:hAnsi="Arial" w:cs="Arial"/>
          <w:sz w:val="32"/>
          <w:szCs w:val="32"/>
        </w:rPr>
        <w:t>a</w:t>
      </w:r>
      <w:r>
        <w:rPr>
          <w:rFonts w:ascii="Arial" w:hAnsi="Arial" w:cs="Arial"/>
          <w:spacing w:val="-8"/>
          <w:sz w:val="32"/>
          <w:szCs w:val="32"/>
        </w:rPr>
        <w:t xml:space="preserve"> </w:t>
      </w:r>
      <w:r>
        <w:rPr>
          <w:rFonts w:ascii="Arial" w:hAnsi="Arial" w:cs="Arial"/>
          <w:sz w:val="32"/>
          <w:szCs w:val="32"/>
        </w:rPr>
        <w:t>p</w:t>
      </w:r>
      <w:r>
        <w:rPr>
          <w:rFonts w:ascii="Arial" w:hAnsi="Arial" w:cs="Arial"/>
          <w:spacing w:val="2"/>
          <w:sz w:val="32"/>
          <w:szCs w:val="32"/>
        </w:rPr>
        <w:t>e</w:t>
      </w:r>
      <w:r>
        <w:rPr>
          <w:rFonts w:ascii="Arial" w:hAnsi="Arial" w:cs="Arial"/>
          <w:sz w:val="32"/>
          <w:szCs w:val="32"/>
        </w:rPr>
        <w:t>rson</w:t>
      </w:r>
      <w:r>
        <w:rPr>
          <w:rFonts w:ascii="Arial" w:hAnsi="Arial" w:cs="Arial"/>
          <w:spacing w:val="-9"/>
          <w:sz w:val="32"/>
          <w:szCs w:val="32"/>
        </w:rPr>
        <w:t xml:space="preserve"> </w:t>
      </w:r>
      <w:r>
        <w:rPr>
          <w:rFonts w:ascii="Arial" w:hAnsi="Arial" w:cs="Arial"/>
          <w:spacing w:val="1"/>
          <w:sz w:val="32"/>
          <w:szCs w:val="32"/>
        </w:rPr>
        <w:t>i</w:t>
      </w:r>
      <w:r>
        <w:rPr>
          <w:rFonts w:ascii="Arial" w:hAnsi="Arial" w:cs="Arial"/>
          <w:sz w:val="32"/>
          <w:szCs w:val="32"/>
        </w:rPr>
        <w:t>s</w:t>
      </w:r>
      <w:r>
        <w:rPr>
          <w:rFonts w:ascii="Arial" w:hAnsi="Arial" w:cs="Arial"/>
          <w:spacing w:val="-7"/>
          <w:sz w:val="32"/>
          <w:szCs w:val="32"/>
        </w:rPr>
        <w:t xml:space="preserve"> </w:t>
      </w:r>
      <w:r>
        <w:rPr>
          <w:rFonts w:ascii="Arial" w:hAnsi="Arial" w:cs="Arial"/>
          <w:sz w:val="32"/>
          <w:szCs w:val="32"/>
        </w:rPr>
        <w:t>liable</w:t>
      </w:r>
      <w:r>
        <w:rPr>
          <w:rFonts w:ascii="Arial" w:hAnsi="Arial" w:cs="Arial"/>
          <w:spacing w:val="-8"/>
          <w:sz w:val="32"/>
          <w:szCs w:val="32"/>
        </w:rPr>
        <w:t xml:space="preserve"> </w:t>
      </w:r>
      <w:r>
        <w:rPr>
          <w:rFonts w:ascii="Arial" w:hAnsi="Arial" w:cs="Arial"/>
          <w:sz w:val="32"/>
          <w:szCs w:val="32"/>
        </w:rPr>
        <w:t>on</w:t>
      </w:r>
      <w:r>
        <w:rPr>
          <w:rFonts w:ascii="Arial" w:hAnsi="Arial" w:cs="Arial"/>
          <w:w w:val="99"/>
          <w:sz w:val="32"/>
          <w:szCs w:val="32"/>
        </w:rPr>
        <w:t xml:space="preserve"> </w:t>
      </w:r>
      <w:r>
        <w:rPr>
          <w:rFonts w:ascii="Arial" w:hAnsi="Arial" w:cs="Arial"/>
          <w:sz w:val="32"/>
          <w:szCs w:val="32"/>
        </w:rPr>
        <w:t>summa</w:t>
      </w:r>
      <w:r>
        <w:rPr>
          <w:rFonts w:ascii="Arial" w:hAnsi="Arial" w:cs="Arial"/>
          <w:spacing w:val="1"/>
          <w:sz w:val="32"/>
          <w:szCs w:val="32"/>
        </w:rPr>
        <w:t>r</w:t>
      </w:r>
      <w:r>
        <w:rPr>
          <w:rFonts w:ascii="Arial" w:hAnsi="Arial" w:cs="Arial"/>
          <w:sz w:val="32"/>
          <w:szCs w:val="32"/>
        </w:rPr>
        <w:t>y</w:t>
      </w:r>
      <w:r>
        <w:rPr>
          <w:rFonts w:ascii="Arial" w:hAnsi="Arial" w:cs="Arial"/>
          <w:spacing w:val="-11"/>
          <w:sz w:val="32"/>
          <w:szCs w:val="32"/>
        </w:rPr>
        <w:t xml:space="preserve"> </w:t>
      </w:r>
      <w:r>
        <w:rPr>
          <w:rFonts w:ascii="Arial" w:hAnsi="Arial" w:cs="Arial"/>
          <w:sz w:val="32"/>
          <w:szCs w:val="32"/>
        </w:rPr>
        <w:t>con</w:t>
      </w:r>
      <w:r>
        <w:rPr>
          <w:rFonts w:ascii="Arial" w:hAnsi="Arial" w:cs="Arial"/>
          <w:spacing w:val="1"/>
          <w:sz w:val="32"/>
          <w:szCs w:val="32"/>
        </w:rPr>
        <w:t>v</w:t>
      </w:r>
      <w:r>
        <w:rPr>
          <w:rFonts w:ascii="Arial" w:hAnsi="Arial" w:cs="Arial"/>
          <w:sz w:val="32"/>
          <w:szCs w:val="32"/>
        </w:rPr>
        <w:t>iction</w:t>
      </w:r>
      <w:r>
        <w:rPr>
          <w:rFonts w:ascii="Arial" w:hAnsi="Arial" w:cs="Arial"/>
          <w:spacing w:val="-8"/>
          <w:sz w:val="32"/>
          <w:szCs w:val="32"/>
        </w:rPr>
        <w:t xml:space="preserve"> </w:t>
      </w:r>
      <w:r>
        <w:rPr>
          <w:rFonts w:ascii="Arial" w:hAnsi="Arial" w:cs="Arial"/>
          <w:sz w:val="32"/>
          <w:szCs w:val="32"/>
        </w:rPr>
        <w:t>for</w:t>
      </w:r>
      <w:r>
        <w:rPr>
          <w:rFonts w:ascii="Arial" w:hAnsi="Arial" w:cs="Arial"/>
          <w:spacing w:val="-8"/>
          <w:sz w:val="32"/>
          <w:szCs w:val="32"/>
        </w:rPr>
        <w:t xml:space="preserve"> </w:t>
      </w:r>
      <w:r>
        <w:rPr>
          <w:rFonts w:ascii="Arial" w:hAnsi="Arial" w:cs="Arial"/>
          <w:sz w:val="32"/>
          <w:szCs w:val="32"/>
        </w:rPr>
        <w:t>the</w:t>
      </w:r>
      <w:r>
        <w:rPr>
          <w:rFonts w:ascii="Arial" w:hAnsi="Arial" w:cs="Arial"/>
          <w:spacing w:val="-8"/>
          <w:sz w:val="32"/>
          <w:szCs w:val="32"/>
        </w:rPr>
        <w:t xml:space="preserve"> </w:t>
      </w:r>
      <w:r>
        <w:rPr>
          <w:rFonts w:ascii="Arial" w:hAnsi="Arial" w:cs="Arial"/>
          <w:sz w:val="32"/>
          <w:szCs w:val="32"/>
        </w:rPr>
        <w:t>off</w:t>
      </w:r>
      <w:r>
        <w:rPr>
          <w:rFonts w:ascii="Arial" w:hAnsi="Arial" w:cs="Arial"/>
          <w:spacing w:val="2"/>
          <w:sz w:val="32"/>
          <w:szCs w:val="32"/>
        </w:rPr>
        <w:t>e</w:t>
      </w:r>
      <w:r>
        <w:rPr>
          <w:rFonts w:ascii="Arial" w:hAnsi="Arial" w:cs="Arial"/>
          <w:sz w:val="32"/>
          <w:szCs w:val="32"/>
        </w:rPr>
        <w:t>nce</w:t>
      </w:r>
      <w:r>
        <w:rPr>
          <w:rFonts w:ascii="Arial" w:hAnsi="Arial" w:cs="Arial"/>
          <w:spacing w:val="-8"/>
          <w:sz w:val="32"/>
          <w:szCs w:val="32"/>
        </w:rPr>
        <w:t xml:space="preserve"> </w:t>
      </w:r>
      <w:r>
        <w:rPr>
          <w:rFonts w:ascii="Arial" w:hAnsi="Arial" w:cs="Arial"/>
          <w:sz w:val="32"/>
          <w:szCs w:val="32"/>
        </w:rPr>
        <w:t>is</w:t>
      </w:r>
      <w:r>
        <w:rPr>
          <w:rFonts w:ascii="Arial" w:hAnsi="Arial" w:cs="Arial"/>
          <w:spacing w:val="-8"/>
          <w:sz w:val="32"/>
          <w:szCs w:val="32"/>
        </w:rPr>
        <w:t xml:space="preserve"> </w:t>
      </w:r>
      <w:r>
        <w:rPr>
          <w:rFonts w:ascii="Arial" w:hAnsi="Arial" w:cs="Arial"/>
          <w:sz w:val="32"/>
          <w:szCs w:val="32"/>
        </w:rPr>
        <w:t>unlimited.</w:t>
      </w:r>
    </w:p>
    <w:sectPr w:rsidR="00D728BE" w:rsidSect="005121B8">
      <w:headerReference w:type="default" r:id="rId18"/>
      <w:footerReference w:type="default" r:id="rId19"/>
      <w:headerReference w:type="first" r:id="rId20"/>
      <w:pgSz w:w="11906" w:h="16838"/>
      <w:pgMar w:top="709" w:right="1133"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95D17" w14:textId="77777777" w:rsidR="00957005" w:rsidRDefault="00957005" w:rsidP="009935D1">
      <w:r>
        <w:separator/>
      </w:r>
    </w:p>
  </w:endnote>
  <w:endnote w:type="continuationSeparator" w:id="0">
    <w:p w14:paraId="11B9FC55" w14:textId="77777777" w:rsidR="00957005" w:rsidRDefault="00957005" w:rsidP="0099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31F85" w14:textId="77777777" w:rsidR="003316B3" w:rsidRDefault="003316B3">
    <w:pPr>
      <w:pStyle w:val="Footer"/>
      <w:jc w:val="center"/>
    </w:pPr>
    <w:r>
      <w:rPr>
        <w:rStyle w:val="PageNumber"/>
      </w:rPr>
      <w:fldChar w:fldCharType="begin"/>
    </w:r>
    <w:r>
      <w:rPr>
        <w:rStyle w:val="PageNumber"/>
      </w:rPr>
      <w:instrText xml:space="preserve"> PAGE </w:instrText>
    </w:r>
    <w:r>
      <w:rPr>
        <w:rStyle w:val="PageNumber"/>
      </w:rPr>
      <w:fldChar w:fldCharType="separate"/>
    </w:r>
    <w:r w:rsidR="005121B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CB95C" w14:textId="77777777" w:rsidR="00957005" w:rsidRDefault="00957005" w:rsidP="009935D1">
      <w:r>
        <w:separator/>
      </w:r>
    </w:p>
  </w:footnote>
  <w:footnote w:type="continuationSeparator" w:id="0">
    <w:p w14:paraId="53881E19" w14:textId="77777777" w:rsidR="00957005" w:rsidRDefault="00957005" w:rsidP="0099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163B2" w14:textId="77777777" w:rsidR="003316B3" w:rsidRDefault="003316B3">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3BE5" w14:textId="77777777" w:rsidR="003316B3" w:rsidRDefault="003316B3">
    <w:pPr>
      <w:pStyle w:val="Header"/>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pPr>
        <w:tabs>
          <w:tab w:val="num" w:pos="0"/>
        </w:tabs>
        <w:ind w:left="0" w:firstLine="170"/>
      </w:pPr>
      <w:rPr>
        <w:b/>
      </w:rPr>
    </w:lvl>
    <w:lvl w:ilvl="1">
      <w:start w:val="1"/>
      <w:numFmt w:val="decimal"/>
      <w:suff w:val="space"/>
      <w:lvlText w:val="(%2)"/>
      <w:lvlJc w:val="left"/>
      <w:pPr>
        <w:tabs>
          <w:tab w:val="num" w:pos="0"/>
        </w:tabs>
        <w:ind w:left="0" w:firstLine="170"/>
      </w:pPr>
    </w:lvl>
    <w:lvl w:ilvl="2">
      <w:start w:val="1"/>
      <w:numFmt w:val="lowerLetter"/>
      <w:lvlText w:val="(%3)"/>
      <w:lvlJc w:val="left"/>
      <w:pPr>
        <w:tabs>
          <w:tab w:val="num" w:pos="737"/>
        </w:tabs>
        <w:ind w:left="737" w:hanging="397"/>
      </w:pPr>
    </w:lvl>
    <w:lvl w:ilvl="3">
      <w:start w:val="1"/>
      <w:numFmt w:val="lowerRoman"/>
      <w:lvlText w:val="(%4)"/>
      <w:lvlJc w:val="right"/>
      <w:pPr>
        <w:tabs>
          <w:tab w:val="num" w:pos="1134"/>
        </w:tabs>
        <w:ind w:left="1134" w:hanging="113"/>
      </w:pPr>
    </w:lvl>
    <w:lvl w:ilvl="4">
      <w:start w:val="1"/>
      <w:numFmt w:val="lowerLetter"/>
      <w:lvlText w:val="(%4.%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2" w15:restartNumberingAfterBreak="0">
    <w:nsid w:val="00000402"/>
    <w:multiLevelType w:val="multilevel"/>
    <w:tmpl w:val="00000885"/>
    <w:lvl w:ilvl="0">
      <w:numFmt w:val="bullet"/>
      <w:lvlText w:val=""/>
      <w:lvlJc w:val="left"/>
      <w:pPr>
        <w:ind w:hanging="361"/>
      </w:pPr>
      <w:rPr>
        <w:rFonts w:ascii="Symbol" w:hAnsi="Symbol"/>
        <w:b w:val="0"/>
        <w:sz w:val="24"/>
      </w:rPr>
    </w:lvl>
    <w:lvl w:ilvl="1">
      <w:numFmt w:val="bullet"/>
      <w:lvlText w:val="-"/>
      <w:lvlJc w:val="left"/>
      <w:pPr>
        <w:ind w:hanging="360"/>
      </w:pPr>
      <w:rPr>
        <w:rFonts w:ascii="Arial" w:hAnsi="Aria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3"/>
    <w:multiLevelType w:val="multilevel"/>
    <w:tmpl w:val="00000886"/>
    <w:lvl w:ilvl="0">
      <w:start w:val="1"/>
      <w:numFmt w:val="decimal"/>
      <w:lvlText w:val="%1."/>
      <w:lvlJc w:val="left"/>
      <w:pPr>
        <w:ind w:hanging="723"/>
      </w:pPr>
      <w:rPr>
        <w:rFonts w:ascii="Arial" w:hAnsi="Arial" w:cs="Arial"/>
        <w:b/>
        <w:bCs/>
        <w:spacing w:val="-3"/>
        <w:sz w:val="28"/>
        <w:szCs w:val="28"/>
      </w:rPr>
    </w:lvl>
    <w:lvl w:ilvl="1">
      <w:start w:val="1"/>
      <w:numFmt w:val="lowerLetter"/>
      <w:lvlText w:val="(%2)"/>
      <w:lvlJc w:val="left"/>
      <w:pPr>
        <w:ind w:hanging="534"/>
      </w:pPr>
      <w:rPr>
        <w:rFonts w:ascii="Arial" w:hAnsi="Arial" w:cs="Arial"/>
        <w:b w:val="0"/>
        <w:bCs w:val="0"/>
        <w:sz w:val="22"/>
        <w:szCs w:val="22"/>
      </w:rPr>
    </w:lvl>
    <w:lvl w:ilvl="2">
      <w:start w:val="1"/>
      <w:numFmt w:val="lowerRoman"/>
      <w:lvlText w:val="(%3)"/>
      <w:lvlJc w:val="left"/>
      <w:pPr>
        <w:ind w:hanging="850"/>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4"/>
    <w:multiLevelType w:val="multilevel"/>
    <w:tmpl w:val="00000887"/>
    <w:lvl w:ilvl="0">
      <w:start w:val="1"/>
      <w:numFmt w:val="lowerLetter"/>
      <w:lvlText w:val="(%1)"/>
      <w:lvlJc w:val="left"/>
      <w:pPr>
        <w:ind w:hanging="675"/>
      </w:pPr>
      <w:rPr>
        <w:rFonts w:ascii="Arial" w:hAnsi="Arial" w:cs="Arial"/>
        <w:b/>
        <w:bCs/>
        <w:sz w:val="24"/>
        <w:szCs w:val="24"/>
      </w:rPr>
    </w:lvl>
    <w:lvl w:ilvl="1">
      <w:numFmt w:val="bullet"/>
      <w:lvlText w:val=""/>
      <w:lvlJc w:val="left"/>
      <w:pPr>
        <w:ind w:hanging="284"/>
      </w:pPr>
      <w:rPr>
        <w:rFonts w:ascii="Symbol" w:hAnsi="Symbol"/>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5"/>
    <w:multiLevelType w:val="multilevel"/>
    <w:tmpl w:val="00000888"/>
    <w:lvl w:ilvl="0">
      <w:start w:val="1"/>
      <w:numFmt w:val="lowerLetter"/>
      <w:lvlText w:val="(%1)"/>
      <w:lvlJc w:val="left"/>
      <w:pPr>
        <w:ind w:hanging="361"/>
      </w:pPr>
      <w:rPr>
        <w:rFonts w:ascii="Arial" w:hAnsi="Arial" w:cs="Aria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6"/>
    <w:multiLevelType w:val="multilevel"/>
    <w:tmpl w:val="00000889"/>
    <w:lvl w:ilvl="0">
      <w:start w:val="1"/>
      <w:numFmt w:val="lowerLetter"/>
      <w:lvlText w:val="(%1)"/>
      <w:lvlJc w:val="left"/>
      <w:pPr>
        <w:ind w:hanging="361"/>
      </w:pPr>
      <w:rPr>
        <w:rFonts w:ascii="Arial" w:hAnsi="Arial" w:cs="Aria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7"/>
    <w:multiLevelType w:val="multilevel"/>
    <w:tmpl w:val="0000088A"/>
    <w:lvl w:ilvl="0">
      <w:start w:val="1"/>
      <w:numFmt w:val="lowerLetter"/>
      <w:lvlText w:val="(%1)"/>
      <w:lvlJc w:val="left"/>
      <w:pPr>
        <w:ind w:hanging="361"/>
      </w:pPr>
      <w:rPr>
        <w:rFonts w:ascii="Arial" w:hAnsi="Arial" w:cs="Aria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8854DB"/>
    <w:multiLevelType w:val="multilevel"/>
    <w:tmpl w:val="1B9A2D0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103472B"/>
    <w:multiLevelType w:val="multilevel"/>
    <w:tmpl w:val="F38A93E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6736885"/>
    <w:multiLevelType w:val="hybridMultilevel"/>
    <w:tmpl w:val="1768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CF777F"/>
    <w:multiLevelType w:val="hybridMultilevel"/>
    <w:tmpl w:val="211223A8"/>
    <w:lvl w:ilvl="0" w:tplc="08090001">
      <w:start w:val="1"/>
      <w:numFmt w:val="bullet"/>
      <w:lvlText w:val=""/>
      <w:lvlJc w:val="left"/>
      <w:pPr>
        <w:ind w:left="367" w:hanging="360"/>
      </w:pPr>
      <w:rPr>
        <w:rFonts w:ascii="Symbol" w:hAnsi="Symbol" w:hint="default"/>
      </w:rPr>
    </w:lvl>
    <w:lvl w:ilvl="1" w:tplc="08090003" w:tentative="1">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21"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23"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2E71D4"/>
    <w:multiLevelType w:val="multilevel"/>
    <w:tmpl w:val="B87023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40D036E"/>
    <w:multiLevelType w:val="hybridMultilevel"/>
    <w:tmpl w:val="F600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203871"/>
    <w:multiLevelType w:val="hybridMultilevel"/>
    <w:tmpl w:val="06B00F04"/>
    <w:lvl w:ilvl="0" w:tplc="CC10227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2"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010F62"/>
    <w:multiLevelType w:val="multilevel"/>
    <w:tmpl w:val="00000886"/>
    <w:lvl w:ilvl="0">
      <w:start w:val="1"/>
      <w:numFmt w:val="decimal"/>
      <w:lvlText w:val="%1."/>
      <w:lvlJc w:val="left"/>
      <w:pPr>
        <w:ind w:hanging="723"/>
      </w:pPr>
      <w:rPr>
        <w:rFonts w:ascii="Arial" w:hAnsi="Arial" w:cs="Arial"/>
        <w:b/>
        <w:bCs/>
        <w:spacing w:val="-3"/>
        <w:sz w:val="28"/>
        <w:szCs w:val="28"/>
      </w:rPr>
    </w:lvl>
    <w:lvl w:ilvl="1">
      <w:start w:val="1"/>
      <w:numFmt w:val="lowerLetter"/>
      <w:lvlText w:val="(%2)"/>
      <w:lvlJc w:val="left"/>
      <w:pPr>
        <w:ind w:hanging="534"/>
      </w:pPr>
      <w:rPr>
        <w:rFonts w:ascii="Arial" w:hAnsi="Arial" w:cs="Arial"/>
        <w:b w:val="0"/>
        <w:bCs w:val="0"/>
        <w:sz w:val="22"/>
        <w:szCs w:val="22"/>
      </w:rPr>
    </w:lvl>
    <w:lvl w:ilvl="2">
      <w:start w:val="1"/>
      <w:numFmt w:val="lowerRoman"/>
      <w:lvlText w:val="(%3)"/>
      <w:lvlJc w:val="left"/>
      <w:pPr>
        <w:ind w:hanging="850"/>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2"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4"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6"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9"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13"/>
  </w:num>
  <w:num w:numId="2">
    <w:abstractNumId w:val="12"/>
  </w:num>
  <w:num w:numId="3">
    <w:abstractNumId w:val="24"/>
  </w:num>
  <w:num w:numId="4">
    <w:abstractNumId w:val="38"/>
  </w:num>
  <w:num w:numId="5">
    <w:abstractNumId w:val="46"/>
  </w:num>
  <w:num w:numId="6">
    <w:abstractNumId w:val="29"/>
  </w:num>
  <w:num w:numId="7">
    <w:abstractNumId w:val="43"/>
  </w:num>
  <w:num w:numId="8">
    <w:abstractNumId w:val="14"/>
  </w:num>
  <w:num w:numId="9">
    <w:abstractNumId w:val="34"/>
  </w:num>
  <w:num w:numId="10">
    <w:abstractNumId w:val="39"/>
  </w:num>
  <w:num w:numId="11">
    <w:abstractNumId w:val="36"/>
  </w:num>
  <w:num w:numId="12">
    <w:abstractNumId w:val="21"/>
  </w:num>
  <w:num w:numId="13">
    <w:abstractNumId w:val="19"/>
  </w:num>
  <w:num w:numId="14">
    <w:abstractNumId w:val="42"/>
  </w:num>
  <w:num w:numId="15">
    <w:abstractNumId w:val="15"/>
  </w:num>
  <w:num w:numId="16">
    <w:abstractNumId w:val="32"/>
  </w:num>
  <w:num w:numId="17">
    <w:abstractNumId w:val="41"/>
  </w:num>
  <w:num w:numId="18">
    <w:abstractNumId w:val="8"/>
  </w:num>
  <w:num w:numId="19">
    <w:abstractNumId w:val="35"/>
  </w:num>
  <w:num w:numId="20">
    <w:abstractNumId w:val="16"/>
  </w:num>
  <w:num w:numId="21">
    <w:abstractNumId w:val="10"/>
  </w:num>
  <w:num w:numId="22">
    <w:abstractNumId w:val="31"/>
  </w:num>
  <w:num w:numId="23">
    <w:abstractNumId w:val="25"/>
  </w:num>
  <w:num w:numId="24">
    <w:abstractNumId w:val="37"/>
  </w:num>
  <w:num w:numId="25">
    <w:abstractNumId w:val="30"/>
  </w:num>
  <w:num w:numId="26">
    <w:abstractNumId w:val="22"/>
  </w:num>
  <w:num w:numId="27">
    <w:abstractNumId w:val="49"/>
  </w:num>
  <w:num w:numId="28">
    <w:abstractNumId w:val="44"/>
  </w:num>
  <w:num w:numId="29">
    <w:abstractNumId w:val="48"/>
  </w:num>
  <w:num w:numId="30">
    <w:abstractNumId w:val="23"/>
  </w:num>
  <w:num w:numId="31">
    <w:abstractNumId w:val="9"/>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11"/>
  </w:num>
  <w:num w:numId="35">
    <w:abstractNumId w:val="1"/>
  </w:num>
  <w:num w:numId="36">
    <w:abstractNumId w:val="18"/>
  </w:num>
  <w:num w:numId="37">
    <w:abstractNumId w:val="40"/>
  </w:num>
  <w:num w:numId="38">
    <w:abstractNumId w:val="28"/>
  </w:num>
  <w:num w:numId="39">
    <w:abstractNumId w:val="2"/>
  </w:num>
  <w:num w:numId="40">
    <w:abstractNumId w:val="26"/>
  </w:num>
  <w:num w:numId="41">
    <w:abstractNumId w:val="27"/>
  </w:num>
  <w:num w:numId="42">
    <w:abstractNumId w:val="3"/>
  </w:num>
  <w:num w:numId="43">
    <w:abstractNumId w:val="33"/>
  </w:num>
  <w:num w:numId="44">
    <w:abstractNumId w:val="17"/>
  </w:num>
  <w:num w:numId="45">
    <w:abstractNumId w:val="20"/>
  </w:num>
  <w:num w:numId="46">
    <w:abstractNumId w:val="0"/>
  </w:num>
  <w:num w:numId="47">
    <w:abstractNumId w:val="7"/>
  </w:num>
  <w:num w:numId="48">
    <w:abstractNumId w:val="6"/>
  </w:num>
  <w:num w:numId="49">
    <w:abstractNumId w:val="5"/>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C69"/>
    <w:rsid w:val="00000DC3"/>
    <w:rsid w:val="00004CD3"/>
    <w:rsid w:val="00012B09"/>
    <w:rsid w:val="00026CA1"/>
    <w:rsid w:val="00034F48"/>
    <w:rsid w:val="00035AFC"/>
    <w:rsid w:val="00037E2A"/>
    <w:rsid w:val="00051587"/>
    <w:rsid w:val="00051E35"/>
    <w:rsid w:val="00052DED"/>
    <w:rsid w:val="00053A8B"/>
    <w:rsid w:val="000A751A"/>
    <w:rsid w:val="000C0755"/>
    <w:rsid w:val="000C4A73"/>
    <w:rsid w:val="000D49F8"/>
    <w:rsid w:val="001045FE"/>
    <w:rsid w:val="001103AF"/>
    <w:rsid w:val="001425B0"/>
    <w:rsid w:val="00154090"/>
    <w:rsid w:val="00182502"/>
    <w:rsid w:val="00192301"/>
    <w:rsid w:val="001A0505"/>
    <w:rsid w:val="001E47B6"/>
    <w:rsid w:val="001F32CD"/>
    <w:rsid w:val="002075BB"/>
    <w:rsid w:val="002166F8"/>
    <w:rsid w:val="002169AD"/>
    <w:rsid w:val="00222EB0"/>
    <w:rsid w:val="002421D3"/>
    <w:rsid w:val="00264E23"/>
    <w:rsid w:val="002A0908"/>
    <w:rsid w:val="002D37C5"/>
    <w:rsid w:val="002D6FE0"/>
    <w:rsid w:val="002E2C69"/>
    <w:rsid w:val="002E3BC9"/>
    <w:rsid w:val="003118CC"/>
    <w:rsid w:val="00315456"/>
    <w:rsid w:val="003163E8"/>
    <w:rsid w:val="00327EDD"/>
    <w:rsid w:val="003316B3"/>
    <w:rsid w:val="003324D8"/>
    <w:rsid w:val="00356AA1"/>
    <w:rsid w:val="00363320"/>
    <w:rsid w:val="00365570"/>
    <w:rsid w:val="00365CFD"/>
    <w:rsid w:val="00367CFD"/>
    <w:rsid w:val="003905BA"/>
    <w:rsid w:val="003B1CF5"/>
    <w:rsid w:val="003C2A60"/>
    <w:rsid w:val="003E4C12"/>
    <w:rsid w:val="003F0509"/>
    <w:rsid w:val="003F0F9C"/>
    <w:rsid w:val="003F239B"/>
    <w:rsid w:val="003F3673"/>
    <w:rsid w:val="004257FD"/>
    <w:rsid w:val="00430090"/>
    <w:rsid w:val="00432C92"/>
    <w:rsid w:val="0044504D"/>
    <w:rsid w:val="0045006C"/>
    <w:rsid w:val="00457663"/>
    <w:rsid w:val="004A022E"/>
    <w:rsid w:val="004A6CBC"/>
    <w:rsid w:val="004E2DDC"/>
    <w:rsid w:val="004F1C9B"/>
    <w:rsid w:val="004F7A2F"/>
    <w:rsid w:val="005121B8"/>
    <w:rsid w:val="00516323"/>
    <w:rsid w:val="005175C5"/>
    <w:rsid w:val="00517B42"/>
    <w:rsid w:val="005261C2"/>
    <w:rsid w:val="00545FE8"/>
    <w:rsid w:val="0057111C"/>
    <w:rsid w:val="00572909"/>
    <w:rsid w:val="00581063"/>
    <w:rsid w:val="00596DC8"/>
    <w:rsid w:val="00596E93"/>
    <w:rsid w:val="005A0A5A"/>
    <w:rsid w:val="005C3E56"/>
    <w:rsid w:val="005D3349"/>
    <w:rsid w:val="005E30C9"/>
    <w:rsid w:val="005F0531"/>
    <w:rsid w:val="005F18CC"/>
    <w:rsid w:val="0060089C"/>
    <w:rsid w:val="00630CBD"/>
    <w:rsid w:val="00631700"/>
    <w:rsid w:val="00642EBF"/>
    <w:rsid w:val="00645967"/>
    <w:rsid w:val="00646C26"/>
    <w:rsid w:val="00652AF9"/>
    <w:rsid w:val="006556C8"/>
    <w:rsid w:val="00656502"/>
    <w:rsid w:val="00657F1B"/>
    <w:rsid w:val="00665B76"/>
    <w:rsid w:val="006718DD"/>
    <w:rsid w:val="00681D4E"/>
    <w:rsid w:val="00686CBD"/>
    <w:rsid w:val="0069488B"/>
    <w:rsid w:val="006B2E20"/>
    <w:rsid w:val="006F61BC"/>
    <w:rsid w:val="00720095"/>
    <w:rsid w:val="007276DB"/>
    <w:rsid w:val="00731A8F"/>
    <w:rsid w:val="00746B7E"/>
    <w:rsid w:val="007520C5"/>
    <w:rsid w:val="0075738B"/>
    <w:rsid w:val="0076451A"/>
    <w:rsid w:val="00785A15"/>
    <w:rsid w:val="00786E81"/>
    <w:rsid w:val="00790D54"/>
    <w:rsid w:val="007A5E48"/>
    <w:rsid w:val="007B2D28"/>
    <w:rsid w:val="007B3F6E"/>
    <w:rsid w:val="007D396C"/>
    <w:rsid w:val="00822EA2"/>
    <w:rsid w:val="008253C0"/>
    <w:rsid w:val="00826511"/>
    <w:rsid w:val="00833539"/>
    <w:rsid w:val="00856D57"/>
    <w:rsid w:val="00883F7D"/>
    <w:rsid w:val="008A3A55"/>
    <w:rsid w:val="008C2E43"/>
    <w:rsid w:val="008D2854"/>
    <w:rsid w:val="008D5798"/>
    <w:rsid w:val="008D7390"/>
    <w:rsid w:val="008E216C"/>
    <w:rsid w:val="008F02D2"/>
    <w:rsid w:val="00902B5F"/>
    <w:rsid w:val="00904E32"/>
    <w:rsid w:val="0090524F"/>
    <w:rsid w:val="009112C4"/>
    <w:rsid w:val="00916C0E"/>
    <w:rsid w:val="00933B51"/>
    <w:rsid w:val="00946BA2"/>
    <w:rsid w:val="00957005"/>
    <w:rsid w:val="009570D1"/>
    <w:rsid w:val="009803AC"/>
    <w:rsid w:val="009872C2"/>
    <w:rsid w:val="00990F6D"/>
    <w:rsid w:val="009935D1"/>
    <w:rsid w:val="009A0819"/>
    <w:rsid w:val="009A1B18"/>
    <w:rsid w:val="009C6128"/>
    <w:rsid w:val="009E13D4"/>
    <w:rsid w:val="009F4B66"/>
    <w:rsid w:val="00A07BEB"/>
    <w:rsid w:val="00A21995"/>
    <w:rsid w:val="00A31340"/>
    <w:rsid w:val="00A37D07"/>
    <w:rsid w:val="00A42FDD"/>
    <w:rsid w:val="00A446C4"/>
    <w:rsid w:val="00A557DB"/>
    <w:rsid w:val="00A619AB"/>
    <w:rsid w:val="00A63841"/>
    <w:rsid w:val="00A75DC6"/>
    <w:rsid w:val="00A763D1"/>
    <w:rsid w:val="00A77B3E"/>
    <w:rsid w:val="00AC59A6"/>
    <w:rsid w:val="00AE0959"/>
    <w:rsid w:val="00AE7830"/>
    <w:rsid w:val="00AF0C20"/>
    <w:rsid w:val="00AF24D1"/>
    <w:rsid w:val="00AF2EC5"/>
    <w:rsid w:val="00AF3893"/>
    <w:rsid w:val="00B01237"/>
    <w:rsid w:val="00B12AAD"/>
    <w:rsid w:val="00B15900"/>
    <w:rsid w:val="00B23003"/>
    <w:rsid w:val="00B5047A"/>
    <w:rsid w:val="00B55293"/>
    <w:rsid w:val="00B57725"/>
    <w:rsid w:val="00B731D9"/>
    <w:rsid w:val="00B84CD7"/>
    <w:rsid w:val="00BA0CD2"/>
    <w:rsid w:val="00BA4A07"/>
    <w:rsid w:val="00BC08F0"/>
    <w:rsid w:val="00BD3DF4"/>
    <w:rsid w:val="00BD4ED7"/>
    <w:rsid w:val="00BE1ED3"/>
    <w:rsid w:val="00BF7A8C"/>
    <w:rsid w:val="00C04220"/>
    <w:rsid w:val="00C06F64"/>
    <w:rsid w:val="00C253F2"/>
    <w:rsid w:val="00C30AC9"/>
    <w:rsid w:val="00C329C6"/>
    <w:rsid w:val="00C365B9"/>
    <w:rsid w:val="00C45A18"/>
    <w:rsid w:val="00C66FCC"/>
    <w:rsid w:val="00C804BD"/>
    <w:rsid w:val="00C808E3"/>
    <w:rsid w:val="00C8118F"/>
    <w:rsid w:val="00C82103"/>
    <w:rsid w:val="00C87E37"/>
    <w:rsid w:val="00CA5755"/>
    <w:rsid w:val="00CB790D"/>
    <w:rsid w:val="00CC1EA4"/>
    <w:rsid w:val="00CD2C15"/>
    <w:rsid w:val="00CE1BD0"/>
    <w:rsid w:val="00CE6495"/>
    <w:rsid w:val="00D04009"/>
    <w:rsid w:val="00D13D1B"/>
    <w:rsid w:val="00D6068A"/>
    <w:rsid w:val="00D7030A"/>
    <w:rsid w:val="00D728BE"/>
    <w:rsid w:val="00DA649C"/>
    <w:rsid w:val="00DB34DF"/>
    <w:rsid w:val="00DD2FD3"/>
    <w:rsid w:val="00DF537C"/>
    <w:rsid w:val="00E3277C"/>
    <w:rsid w:val="00E336F5"/>
    <w:rsid w:val="00E35E2D"/>
    <w:rsid w:val="00E538F1"/>
    <w:rsid w:val="00E578E2"/>
    <w:rsid w:val="00E712D7"/>
    <w:rsid w:val="00E75D81"/>
    <w:rsid w:val="00E84EE5"/>
    <w:rsid w:val="00E85C53"/>
    <w:rsid w:val="00E93E56"/>
    <w:rsid w:val="00E941C7"/>
    <w:rsid w:val="00EA5F9F"/>
    <w:rsid w:val="00EE4952"/>
    <w:rsid w:val="00EE6840"/>
    <w:rsid w:val="00EF7482"/>
    <w:rsid w:val="00F01D3F"/>
    <w:rsid w:val="00F139A3"/>
    <w:rsid w:val="00F96701"/>
    <w:rsid w:val="00F96889"/>
    <w:rsid w:val="00FA599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D91D9C"/>
  <w15:docId w15:val="{FF3EB38F-8096-45F7-9BEC-95B7A29D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uiPriority w:val="1"/>
    <w:qFormat/>
    <w:rsid w:val="002E2C69"/>
    <w:pPr>
      <w:keepNext/>
      <w:outlineLvl w:val="0"/>
    </w:pPr>
    <w:rPr>
      <w:rFonts w:ascii="Bliss" w:hAnsi="Bliss"/>
      <w:b/>
      <w:sz w:val="16"/>
    </w:rPr>
  </w:style>
  <w:style w:type="paragraph" w:styleId="Heading2">
    <w:name w:val="heading 2"/>
    <w:basedOn w:val="Normal"/>
    <w:next w:val="Normal"/>
    <w:link w:val="Heading2Char"/>
    <w:uiPriority w:val="1"/>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2E2C69"/>
    <w:pPr>
      <w:keepNext/>
      <w:outlineLvl w:val="2"/>
    </w:pPr>
    <w:rPr>
      <w:rFonts w:ascii="Bliss" w:hAnsi="Bliss"/>
      <w:b/>
      <w:sz w:val="24"/>
    </w:rPr>
  </w:style>
  <w:style w:type="paragraph" w:styleId="Heading4">
    <w:name w:val="heading 4"/>
    <w:basedOn w:val="Normal"/>
    <w:next w:val="Normal"/>
    <w:link w:val="Heading4Char"/>
    <w:uiPriority w:val="1"/>
    <w:qFormat/>
    <w:rsid w:val="002E2C69"/>
    <w:pPr>
      <w:keepNext/>
      <w:ind w:firstLine="360"/>
      <w:outlineLvl w:val="3"/>
    </w:pPr>
    <w:rPr>
      <w:rFonts w:ascii="Arial" w:hAnsi="Arial"/>
      <w:b/>
      <w:sz w:val="22"/>
    </w:rPr>
  </w:style>
  <w:style w:type="paragraph" w:styleId="Heading5">
    <w:name w:val="heading 5"/>
    <w:basedOn w:val="Normal"/>
    <w:next w:val="Normal"/>
    <w:link w:val="Heading5Char"/>
    <w:uiPriority w:val="1"/>
    <w:qFormat/>
    <w:rsid w:val="002E2C69"/>
    <w:pPr>
      <w:keepNext/>
      <w:outlineLvl w:val="4"/>
    </w:pPr>
    <w:rPr>
      <w:rFonts w:ascii="Bliss" w:hAnsi="Bliss"/>
      <w:b/>
      <w:sz w:val="24"/>
    </w:rPr>
  </w:style>
  <w:style w:type="paragraph" w:styleId="Heading6">
    <w:name w:val="heading 6"/>
    <w:basedOn w:val="Normal"/>
    <w:next w:val="Normal"/>
    <w:link w:val="Heading6Char"/>
    <w:uiPriority w:val="1"/>
    <w:qFormat/>
    <w:rsid w:val="002E2C69"/>
    <w:pPr>
      <w:keepNext/>
      <w:ind w:left="6480"/>
      <w:jc w:val="both"/>
      <w:outlineLvl w:val="5"/>
    </w:pPr>
    <w:rPr>
      <w:rFonts w:ascii="Arial" w:hAnsi="Arial"/>
      <w:b/>
      <w:sz w:val="22"/>
    </w:rPr>
  </w:style>
  <w:style w:type="paragraph" w:styleId="Heading7">
    <w:name w:val="heading 7"/>
    <w:basedOn w:val="Normal"/>
    <w:next w:val="Normal"/>
    <w:link w:val="Heading7Char"/>
    <w:uiPriority w:val="1"/>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C69"/>
    <w:rPr>
      <w:rFonts w:ascii="Bliss" w:eastAsia="Times New Roman" w:hAnsi="Bliss" w:cs="Times New Roman"/>
      <w:b/>
      <w:sz w:val="16"/>
      <w:szCs w:val="20"/>
      <w:lang w:eastAsia="en-GB"/>
    </w:rPr>
  </w:style>
  <w:style w:type="character" w:customStyle="1" w:styleId="Heading2Char">
    <w:name w:val="Heading 2 Char"/>
    <w:basedOn w:val="DefaultParagraphFont"/>
    <w:link w:val="Heading2"/>
    <w:uiPriority w:val="9"/>
    <w:rsid w:val="00B23003"/>
    <w:rPr>
      <w:rFonts w:eastAsia="Times New Roman"/>
      <w:b/>
      <w:bCs/>
      <w:i/>
      <w:iCs/>
      <w:sz w:val="28"/>
      <w:szCs w:val="28"/>
    </w:rPr>
  </w:style>
  <w:style w:type="character" w:customStyle="1" w:styleId="Heading3Char">
    <w:name w:val="Heading 3 Char"/>
    <w:basedOn w:val="DefaultParagraphFont"/>
    <w:link w:val="Heading3"/>
    <w:uiPriority w:val="9"/>
    <w:rsid w:val="002E2C69"/>
    <w:rPr>
      <w:rFonts w:ascii="Bliss" w:eastAsia="Times New Roman" w:hAnsi="Bliss" w:cs="Times New Roman"/>
      <w:b/>
      <w:szCs w:val="20"/>
      <w:lang w:eastAsia="en-GB"/>
    </w:rPr>
  </w:style>
  <w:style w:type="character" w:customStyle="1" w:styleId="Heading4Char">
    <w:name w:val="Heading 4 Char"/>
    <w:basedOn w:val="DefaultParagraphFont"/>
    <w:link w:val="Heading4"/>
    <w:uiPriority w:val="9"/>
    <w:rsid w:val="002E2C69"/>
    <w:rPr>
      <w:rFonts w:eastAsia="Times New Roman" w:cs="Times New Roman"/>
      <w:b/>
      <w:sz w:val="22"/>
      <w:szCs w:val="20"/>
      <w:lang w:eastAsia="en-GB"/>
    </w:rPr>
  </w:style>
  <w:style w:type="character" w:customStyle="1" w:styleId="Heading5Char">
    <w:name w:val="Heading 5 Char"/>
    <w:basedOn w:val="DefaultParagraphFont"/>
    <w:link w:val="Heading5"/>
    <w:uiPriority w:val="9"/>
    <w:rsid w:val="002E2C69"/>
    <w:rPr>
      <w:rFonts w:ascii="Bliss" w:eastAsia="Times New Roman" w:hAnsi="Bliss" w:cs="Times New Roman"/>
      <w:b/>
      <w:szCs w:val="20"/>
      <w:lang w:eastAsia="en-GB"/>
    </w:rPr>
  </w:style>
  <w:style w:type="character" w:customStyle="1" w:styleId="Heading6Char">
    <w:name w:val="Heading 6 Char"/>
    <w:basedOn w:val="DefaultParagraphFont"/>
    <w:link w:val="Heading6"/>
    <w:uiPriority w:val="9"/>
    <w:rsid w:val="002E2C69"/>
    <w:rPr>
      <w:rFonts w:eastAsia="Times New Roman" w:cs="Times New Roman"/>
      <w:b/>
      <w:sz w:val="22"/>
      <w:szCs w:val="20"/>
      <w:lang w:eastAsia="en-GB"/>
    </w:rPr>
  </w:style>
  <w:style w:type="character" w:customStyle="1" w:styleId="Heading7Char">
    <w:name w:val="Heading 7 Char"/>
    <w:basedOn w:val="DefaultParagraphFont"/>
    <w:link w:val="Heading7"/>
    <w:uiPriority w:val="9"/>
    <w:rsid w:val="00B23003"/>
    <w:rPr>
      <w:rFonts w:eastAsia="Times New Roman" w:cs="Times New Roman"/>
      <w:b/>
      <w:bCs/>
      <w:sz w:val="22"/>
      <w:szCs w:val="24"/>
      <w:u w:val="single"/>
      <w:lang w:eastAsia="en-US"/>
    </w:rPr>
  </w:style>
  <w:style w:type="character" w:customStyle="1" w:styleId="Heading9Char">
    <w:name w:val="Heading 9 Char"/>
    <w:basedOn w:val="DefaultParagraphFont"/>
    <w:link w:val="Heading9"/>
    <w:rsid w:val="00B23003"/>
    <w:rPr>
      <w:rFonts w:ascii="Bliss" w:eastAsia="Times New Roman" w:hAnsi="Bliss" w:cs="Times New Roman"/>
      <w:b/>
      <w:bCs/>
      <w:szCs w:val="24"/>
      <w:lang w:eastAsia="en-US"/>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basedOn w:val="DefaultParagraphFont"/>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basedOn w:val="DefaultParagraphFont"/>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basedOn w:val="DefaultParagraphFont"/>
    <w:link w:val="BodyText3"/>
    <w:rsid w:val="002E2C69"/>
    <w:rPr>
      <w:rFonts w:ascii="Bliss" w:eastAsia="Times New Roman" w:hAnsi="Bliss" w:cs="Times New Roman"/>
      <w:b/>
      <w:szCs w:val="20"/>
      <w:lang w:eastAsia="en-GB"/>
    </w:rPr>
  </w:style>
  <w:style w:type="paragraph" w:styleId="Header">
    <w:name w:val="header"/>
    <w:basedOn w:val="Normal"/>
    <w:link w:val="HeaderChar"/>
    <w:uiPriority w:val="99"/>
    <w:rsid w:val="002E2C69"/>
    <w:pPr>
      <w:tabs>
        <w:tab w:val="center" w:pos="4153"/>
        <w:tab w:val="right" w:pos="8306"/>
      </w:tabs>
    </w:pPr>
    <w:rPr>
      <w:rFonts w:ascii="Bliss" w:hAnsi="Bliss"/>
      <w:sz w:val="24"/>
    </w:rPr>
  </w:style>
  <w:style w:type="character" w:customStyle="1" w:styleId="HeaderChar">
    <w:name w:val="Header Char"/>
    <w:basedOn w:val="DefaultParagraphFont"/>
    <w:link w:val="Header"/>
    <w:uiPriority w:val="99"/>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uiPriority w:val="99"/>
    <w:rsid w:val="002E2C69"/>
    <w:pPr>
      <w:tabs>
        <w:tab w:val="center" w:pos="4153"/>
        <w:tab w:val="right" w:pos="8306"/>
      </w:tabs>
    </w:pPr>
    <w:rPr>
      <w:rFonts w:ascii="Bliss" w:hAnsi="Bliss"/>
      <w:sz w:val="24"/>
    </w:rPr>
  </w:style>
  <w:style w:type="character" w:customStyle="1" w:styleId="FooterChar">
    <w:name w:val="Footer Char"/>
    <w:basedOn w:val="DefaultParagraphFont"/>
    <w:link w:val="Footer"/>
    <w:uiPriority w:val="99"/>
    <w:rsid w:val="002E2C69"/>
    <w:rPr>
      <w:rFonts w:ascii="Bliss" w:eastAsia="Times New Roman" w:hAnsi="Bliss" w:cs="Times New Roman"/>
      <w:szCs w:val="20"/>
      <w:lang w:eastAsia="en-GB"/>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basedOn w:val="DefaultParagraphFont"/>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basedOn w:val="DefaultParagraphFont"/>
    <w:uiPriority w:val="99"/>
    <w:semiHidden/>
    <w:rsid w:val="00B23003"/>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basedOn w:val="CommentText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basedOn w:val="DefaultParagraphFont"/>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basedOn w:val="DefaultParagraphFont"/>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basedOn w:val="DefaultParagraphFont"/>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rsid w:val="00B23003"/>
    <w:rPr>
      <w:color w:val="auto"/>
      <w:u w:val="none"/>
    </w:rPr>
  </w:style>
  <w:style w:type="character" w:customStyle="1" w:styleId="bold1">
    <w:name w:val="bold1"/>
    <w:rsid w:val="00B23003"/>
    <w:rPr>
      <w:b/>
      <w:bCs/>
    </w:rPr>
  </w:style>
  <w:style w:type="character" w:customStyle="1" w:styleId="BodyTextChar">
    <w:name w:val="Body Text Char"/>
    <w:basedOn w:val="DefaultParagraphFont"/>
    <w:link w:val="BodyText"/>
    <w:uiPriority w:val="99"/>
    <w:rsid w:val="00B23003"/>
    <w:rPr>
      <w:sz w:val="22"/>
      <w:szCs w:val="24"/>
      <w:lang w:val="en-US" w:eastAsia="en-US"/>
    </w:rPr>
  </w:style>
  <w:style w:type="paragraph" w:styleId="BodyText">
    <w:name w:val="Body Text"/>
    <w:basedOn w:val="Normal"/>
    <w:link w:val="BodyTextChar"/>
    <w:uiPriority w:val="1"/>
    <w:qFormat/>
    <w:rsid w:val="00B23003"/>
    <w:pPr>
      <w:spacing w:after="120"/>
    </w:pPr>
    <w:rPr>
      <w:rFonts w:ascii="Arial" w:eastAsia="Calibri" w:hAnsi="Arial" w:cs="Arial"/>
      <w:sz w:val="22"/>
      <w:szCs w:val="24"/>
      <w:lang w:val="en-US" w:eastAsia="en-US"/>
    </w:rPr>
  </w:style>
  <w:style w:type="character" w:customStyle="1" w:styleId="BodyTextChar1">
    <w:name w:val="Body Text Char1"/>
    <w:basedOn w:val="DefaultParagraphFont"/>
    <w:uiPriority w:val="99"/>
    <w:semiHidden/>
    <w:rsid w:val="00B23003"/>
    <w:rPr>
      <w:rFonts w:ascii="Times New Roman" w:eastAsia="Times New Roman" w:hAnsi="Times New Roman" w:cs="Times New Roman"/>
    </w:rPr>
  </w:style>
  <w:style w:type="character" w:customStyle="1" w:styleId="BalloonTextChar">
    <w:name w:val="Balloon Text Char"/>
    <w:basedOn w:val="DefaultParagraphFont"/>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basedOn w:val="DefaultParagraphFont"/>
    <w:uiPriority w:val="99"/>
    <w:semiHidden/>
    <w:rsid w:val="00B23003"/>
    <w:rPr>
      <w:rFonts w:ascii="Tahoma" w:eastAsia="Times New Roman" w:hAnsi="Tahoma" w:cs="Tahoma"/>
      <w:sz w:val="16"/>
      <w:szCs w:val="16"/>
    </w:rPr>
  </w:style>
  <w:style w:type="paragraph" w:styleId="ListParagraph">
    <w:name w:val="List Paragraph"/>
    <w:basedOn w:val="Normal"/>
    <w:uiPriority w:val="1"/>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 w:type="paragraph" w:customStyle="1" w:styleId="Approval">
    <w:name w:val="Approval"/>
    <w:basedOn w:val="Normal"/>
    <w:next w:val="linespace"/>
    <w:rsid w:val="003316B3"/>
    <w:pPr>
      <w:spacing w:before="160" w:after="160" w:line="220" w:lineRule="atLeast"/>
      <w:jc w:val="center"/>
    </w:pPr>
    <w:rPr>
      <w:i/>
      <w:sz w:val="22"/>
      <w:lang w:eastAsia="en-US"/>
    </w:rPr>
  </w:style>
  <w:style w:type="paragraph" w:customStyle="1" w:styleId="ArrHead">
    <w:name w:val="ArrHead"/>
    <w:basedOn w:val="Normal"/>
    <w:rsid w:val="003316B3"/>
    <w:pPr>
      <w:keepNext/>
      <w:tabs>
        <w:tab w:val="right" w:pos="8200"/>
      </w:tabs>
      <w:spacing w:before="480" w:after="120" w:line="220" w:lineRule="atLeast"/>
      <w:jc w:val="center"/>
    </w:pPr>
    <w:rPr>
      <w:caps/>
      <w:sz w:val="28"/>
      <w:lang w:eastAsia="en-US"/>
    </w:rPr>
  </w:style>
  <w:style w:type="paragraph" w:customStyle="1" w:styleId="ColumnHeader">
    <w:name w:val="ColumnHeader"/>
    <w:basedOn w:val="Normal"/>
    <w:rsid w:val="003316B3"/>
    <w:pPr>
      <w:spacing w:before="40" w:line="220" w:lineRule="atLeast"/>
      <w:jc w:val="both"/>
    </w:pPr>
    <w:rPr>
      <w:i/>
      <w:sz w:val="21"/>
      <w:lang w:eastAsia="en-US"/>
    </w:rPr>
  </w:style>
  <w:style w:type="paragraph" w:customStyle="1" w:styleId="ComingC">
    <w:name w:val="ComingC"/>
    <w:basedOn w:val="Coming"/>
    <w:rsid w:val="003316B3"/>
    <w:pPr>
      <w:tabs>
        <w:tab w:val="clear" w:pos="3232"/>
        <w:tab w:val="clear" w:pos="3629"/>
      </w:tabs>
      <w:spacing w:before="80"/>
      <w:ind w:left="1956" w:right="3400"/>
      <w:jc w:val="left"/>
    </w:pPr>
  </w:style>
  <w:style w:type="paragraph" w:customStyle="1" w:styleId="Confirmed">
    <w:name w:val="Confirmed"/>
    <w:basedOn w:val="Normal"/>
    <w:next w:val="linespace"/>
    <w:rsid w:val="003316B3"/>
    <w:pPr>
      <w:spacing w:after="240" w:line="220" w:lineRule="atLeast"/>
      <w:jc w:val="both"/>
    </w:pPr>
    <w:rPr>
      <w:i/>
      <w:sz w:val="21"/>
      <w:lang w:eastAsia="en-US"/>
    </w:rPr>
  </w:style>
  <w:style w:type="paragraph" w:customStyle="1" w:styleId="DefPara">
    <w:name w:val="Def Para"/>
    <w:basedOn w:val="Normal"/>
    <w:rsid w:val="003316B3"/>
    <w:pPr>
      <w:spacing w:before="80" w:line="220" w:lineRule="atLeast"/>
      <w:ind w:left="340"/>
      <w:jc w:val="both"/>
    </w:pPr>
    <w:rPr>
      <w:sz w:val="21"/>
      <w:lang w:eastAsia="en-US"/>
    </w:rPr>
  </w:style>
  <w:style w:type="paragraph" w:customStyle="1" w:styleId="EANote">
    <w:name w:val="EA_Note"/>
    <w:basedOn w:val="Normal"/>
    <w:rsid w:val="003316B3"/>
    <w:pPr>
      <w:keepNext/>
      <w:spacing w:after="120" w:line="220" w:lineRule="atLeast"/>
      <w:jc w:val="center"/>
    </w:pPr>
    <w:rPr>
      <w:b/>
      <w:sz w:val="21"/>
      <w:lang w:eastAsia="en-US"/>
    </w:rPr>
  </w:style>
  <w:style w:type="paragraph" w:customStyle="1" w:styleId="EANotenote">
    <w:name w:val="EA_Note_note"/>
    <w:basedOn w:val="Normal"/>
    <w:next w:val="T1"/>
    <w:rsid w:val="003316B3"/>
    <w:pPr>
      <w:spacing w:after="240" w:line="220" w:lineRule="atLeast"/>
      <w:jc w:val="center"/>
    </w:pPr>
    <w:rPr>
      <w:i/>
      <w:sz w:val="21"/>
      <w:lang w:eastAsia="en-US"/>
    </w:rPr>
  </w:style>
  <w:style w:type="paragraph" w:customStyle="1" w:styleId="T1">
    <w:name w:val="T1"/>
    <w:basedOn w:val="Normal"/>
    <w:rsid w:val="003316B3"/>
    <w:pPr>
      <w:spacing w:before="160" w:line="220" w:lineRule="atLeast"/>
      <w:jc w:val="both"/>
    </w:pPr>
    <w:rPr>
      <w:sz w:val="21"/>
      <w:lang w:eastAsia="en-US"/>
    </w:rPr>
  </w:style>
  <w:style w:type="paragraph" w:customStyle="1" w:styleId="FootnoteCont">
    <w:name w:val="Footnote Cont"/>
    <w:basedOn w:val="FootnoteText"/>
    <w:rsid w:val="003316B3"/>
    <w:pPr>
      <w:ind w:firstLine="0"/>
    </w:pPr>
    <w:rPr>
      <w:rFonts w:ascii="Times New Roman" w:eastAsia="Times New Roman" w:hAnsi="Times New Roman" w:cs="Times New Roman"/>
    </w:rPr>
  </w:style>
  <w:style w:type="paragraph" w:customStyle="1" w:styleId="H1">
    <w:name w:val="H1"/>
    <w:basedOn w:val="Normal"/>
    <w:next w:val="N1"/>
    <w:rsid w:val="003316B3"/>
    <w:pPr>
      <w:keepNext/>
      <w:spacing w:before="320" w:line="220" w:lineRule="atLeast"/>
      <w:jc w:val="both"/>
    </w:pPr>
    <w:rPr>
      <w:b/>
      <w:sz w:val="21"/>
      <w:lang w:eastAsia="en-US"/>
    </w:rPr>
  </w:style>
  <w:style w:type="paragraph" w:customStyle="1" w:styleId="H2">
    <w:name w:val="H2"/>
    <w:basedOn w:val="Heading2"/>
    <w:next w:val="N2"/>
    <w:rsid w:val="003316B3"/>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H3">
    <w:name w:val="H3"/>
    <w:basedOn w:val="Heading3"/>
    <w:next w:val="N3"/>
    <w:rsid w:val="003316B3"/>
    <w:pPr>
      <w:spacing w:before="80" w:line="220" w:lineRule="atLeast"/>
      <w:ind w:left="340"/>
      <w:jc w:val="both"/>
      <w:outlineLvl w:val="9"/>
    </w:pPr>
    <w:rPr>
      <w:rFonts w:ascii="Times New Roman" w:hAnsi="Times New Roman"/>
      <w:b w:val="0"/>
      <w:i/>
      <w:sz w:val="21"/>
      <w:lang w:eastAsia="en-US"/>
    </w:rPr>
  </w:style>
  <w:style w:type="paragraph" w:customStyle="1" w:styleId="Interpretation">
    <w:name w:val="Interpretation"/>
    <w:basedOn w:val="Normal"/>
    <w:next w:val="linespace"/>
    <w:rsid w:val="003316B3"/>
    <w:pPr>
      <w:spacing w:before="360" w:line="220" w:lineRule="atLeast"/>
      <w:jc w:val="both"/>
    </w:pPr>
    <w:rPr>
      <w:sz w:val="21"/>
      <w:lang w:eastAsia="en-US"/>
    </w:rPr>
  </w:style>
  <w:style w:type="paragraph" w:customStyle="1" w:styleId="Laidbefore">
    <w:name w:val="Laid before"/>
    <w:basedOn w:val="Approval"/>
    <w:next w:val="linespace"/>
    <w:rsid w:val="003316B3"/>
  </w:style>
  <w:style w:type="paragraph" w:customStyle="1" w:styleId="LaidDraft">
    <w:name w:val="LaidDraft"/>
    <w:basedOn w:val="Approval"/>
    <w:next w:val="linespace"/>
    <w:rsid w:val="003316B3"/>
  </w:style>
  <w:style w:type="paragraph" w:customStyle="1" w:styleId="lineseparator">
    <w:name w:val="lineseparator"/>
    <w:basedOn w:val="TOC9"/>
    <w:rsid w:val="003316B3"/>
    <w:pPr>
      <w:pBdr>
        <w:bottom w:val="single" w:sz="4" w:space="1" w:color="auto"/>
      </w:pBdr>
      <w:spacing w:before="240" w:after="480"/>
      <w:ind w:left="2400" w:right="2400"/>
    </w:pPr>
  </w:style>
  <w:style w:type="paragraph" w:customStyle="1" w:styleId="List1">
    <w:name w:val="List1"/>
    <w:basedOn w:val="Normal"/>
    <w:rsid w:val="003316B3"/>
    <w:pPr>
      <w:spacing w:before="80" w:line="220" w:lineRule="atLeast"/>
      <w:ind w:left="737" w:hanging="397"/>
      <w:jc w:val="both"/>
    </w:pPr>
    <w:rPr>
      <w:sz w:val="21"/>
      <w:lang w:eastAsia="en-US"/>
    </w:rPr>
  </w:style>
  <w:style w:type="paragraph" w:customStyle="1" w:styleId="List1Cont">
    <w:name w:val="List1 Cont"/>
    <w:basedOn w:val="List1"/>
    <w:rsid w:val="003316B3"/>
    <w:pPr>
      <w:ind w:firstLine="0"/>
    </w:pPr>
  </w:style>
  <w:style w:type="paragraph" w:customStyle="1" w:styleId="LQT1">
    <w:name w:val="LQT1"/>
    <w:basedOn w:val="Normal"/>
    <w:rsid w:val="003316B3"/>
    <w:pPr>
      <w:spacing w:before="160" w:line="220" w:lineRule="atLeast"/>
      <w:ind w:left="567"/>
      <w:jc w:val="both"/>
    </w:pPr>
    <w:rPr>
      <w:sz w:val="21"/>
      <w:lang w:eastAsia="en-US"/>
    </w:rPr>
  </w:style>
  <w:style w:type="paragraph" w:customStyle="1" w:styleId="LQT2">
    <w:name w:val="LQT2"/>
    <w:basedOn w:val="LQT1"/>
    <w:rsid w:val="003316B3"/>
    <w:pPr>
      <w:spacing w:before="80"/>
    </w:pPr>
  </w:style>
  <w:style w:type="paragraph" w:customStyle="1" w:styleId="LQDefPara">
    <w:name w:val="LQ Def Para"/>
    <w:basedOn w:val="LQT2"/>
    <w:rsid w:val="003316B3"/>
  </w:style>
  <w:style w:type="paragraph" w:customStyle="1" w:styleId="LQArrHead">
    <w:name w:val="LQArrHead"/>
    <w:basedOn w:val="ArrHead"/>
    <w:next w:val="LQTOC1"/>
    <w:rsid w:val="003316B3"/>
    <w:pPr>
      <w:ind w:left="567"/>
    </w:pPr>
    <w:rPr>
      <w:caps w:val="0"/>
    </w:rPr>
  </w:style>
  <w:style w:type="paragraph" w:customStyle="1" w:styleId="LQTOC1">
    <w:name w:val="LQTOC 1"/>
    <w:basedOn w:val="TOC1"/>
    <w:next w:val="LQTOC2"/>
    <w:autoRedefine/>
    <w:rsid w:val="003316B3"/>
    <w:pPr>
      <w:ind w:left="567"/>
    </w:pPr>
  </w:style>
  <w:style w:type="paragraph" w:styleId="TOC1">
    <w:name w:val="toc 1"/>
    <w:basedOn w:val="Normal"/>
    <w:next w:val="Normal"/>
    <w:autoRedefine/>
    <w:semiHidden/>
    <w:rsid w:val="003316B3"/>
    <w:pPr>
      <w:keepNext/>
      <w:tabs>
        <w:tab w:val="right" w:pos="7938"/>
      </w:tabs>
      <w:spacing w:after="40" w:line="220" w:lineRule="atLeast"/>
      <w:jc w:val="center"/>
    </w:pPr>
    <w:rPr>
      <w:noProof/>
      <w:sz w:val="24"/>
      <w:lang w:eastAsia="en-US"/>
    </w:rPr>
  </w:style>
  <w:style w:type="paragraph" w:customStyle="1" w:styleId="LQTOC2">
    <w:name w:val="LQTOC 2"/>
    <w:basedOn w:val="TOC2"/>
    <w:next w:val="LQTOC3"/>
    <w:autoRedefine/>
    <w:rsid w:val="003316B3"/>
    <w:pPr>
      <w:ind w:left="567"/>
    </w:pPr>
  </w:style>
  <w:style w:type="paragraph" w:styleId="TOC2">
    <w:name w:val="toc 2"/>
    <w:basedOn w:val="Normal"/>
    <w:next w:val="Normal"/>
    <w:autoRedefine/>
    <w:semiHidden/>
    <w:rsid w:val="003316B3"/>
    <w:pPr>
      <w:keepNext/>
      <w:tabs>
        <w:tab w:val="right" w:pos="7938"/>
      </w:tabs>
      <w:spacing w:after="40" w:line="220" w:lineRule="atLeast"/>
      <w:jc w:val="center"/>
    </w:pPr>
    <w:rPr>
      <w:noProof/>
      <w:sz w:val="22"/>
      <w:lang w:eastAsia="en-US"/>
    </w:rPr>
  </w:style>
  <w:style w:type="paragraph" w:customStyle="1" w:styleId="LQTOC3">
    <w:name w:val="LQTOC 3"/>
    <w:basedOn w:val="TOC3"/>
    <w:next w:val="LQTOC4"/>
    <w:autoRedefine/>
    <w:rsid w:val="003316B3"/>
    <w:pPr>
      <w:ind w:left="567"/>
    </w:pPr>
  </w:style>
  <w:style w:type="paragraph" w:styleId="TOC3">
    <w:name w:val="toc 3"/>
    <w:basedOn w:val="Normal"/>
    <w:next w:val="Normal"/>
    <w:autoRedefine/>
    <w:semiHidden/>
    <w:rsid w:val="003316B3"/>
    <w:pPr>
      <w:keepNext/>
      <w:tabs>
        <w:tab w:val="right" w:pos="7938"/>
      </w:tabs>
      <w:spacing w:after="40" w:line="220" w:lineRule="atLeast"/>
      <w:jc w:val="center"/>
    </w:pPr>
    <w:rPr>
      <w:noProof/>
      <w:lang w:eastAsia="en-US"/>
    </w:rPr>
  </w:style>
  <w:style w:type="paragraph" w:customStyle="1" w:styleId="LQTOC4">
    <w:name w:val="LQTOC 4"/>
    <w:basedOn w:val="TOC4"/>
    <w:next w:val="LQTOC5"/>
    <w:rsid w:val="003316B3"/>
    <w:pPr>
      <w:ind w:left="567"/>
    </w:pPr>
  </w:style>
  <w:style w:type="paragraph" w:styleId="TOC4">
    <w:name w:val="toc 4"/>
    <w:basedOn w:val="Normal"/>
    <w:next w:val="Normal"/>
    <w:autoRedefine/>
    <w:semiHidden/>
    <w:rsid w:val="003316B3"/>
    <w:pPr>
      <w:keepNext/>
      <w:tabs>
        <w:tab w:val="right" w:pos="7938"/>
      </w:tabs>
      <w:spacing w:after="40" w:line="220" w:lineRule="atLeast"/>
      <w:jc w:val="center"/>
    </w:pPr>
    <w:rPr>
      <w:noProof/>
      <w:sz w:val="18"/>
      <w:lang w:eastAsia="en-US"/>
    </w:rPr>
  </w:style>
  <w:style w:type="paragraph" w:customStyle="1" w:styleId="LQTOC5">
    <w:name w:val="LQTOC 5"/>
    <w:basedOn w:val="TOC5"/>
    <w:next w:val="LQTOC6"/>
    <w:autoRedefine/>
    <w:rsid w:val="003316B3"/>
  </w:style>
  <w:style w:type="paragraph" w:styleId="TOC5">
    <w:name w:val="toc 5"/>
    <w:basedOn w:val="Normal"/>
    <w:next w:val="Normal"/>
    <w:autoRedefine/>
    <w:semiHidden/>
    <w:rsid w:val="003316B3"/>
    <w:pPr>
      <w:keepNext/>
      <w:tabs>
        <w:tab w:val="right" w:pos="7938"/>
      </w:tabs>
      <w:spacing w:after="40" w:line="220" w:lineRule="atLeast"/>
      <w:jc w:val="center"/>
    </w:pPr>
    <w:rPr>
      <w:noProof/>
      <w:sz w:val="18"/>
      <w:lang w:eastAsia="en-US"/>
    </w:rPr>
  </w:style>
  <w:style w:type="paragraph" w:customStyle="1" w:styleId="LQTOC6">
    <w:name w:val="LQTOC 6"/>
    <w:basedOn w:val="TOC6"/>
    <w:next w:val="LQTOC9"/>
    <w:autoRedefine/>
    <w:rsid w:val="003316B3"/>
    <w:pPr>
      <w:ind w:left="567"/>
    </w:pPr>
    <w:rPr>
      <w:i w:val="0"/>
    </w:rPr>
  </w:style>
  <w:style w:type="paragraph" w:styleId="TOC6">
    <w:name w:val="toc 6"/>
    <w:basedOn w:val="Normal"/>
    <w:next w:val="Normal"/>
    <w:autoRedefine/>
    <w:semiHidden/>
    <w:rsid w:val="003316B3"/>
    <w:pPr>
      <w:keepNext/>
      <w:tabs>
        <w:tab w:val="right" w:pos="7938"/>
      </w:tabs>
      <w:spacing w:after="40" w:line="220" w:lineRule="atLeast"/>
      <w:jc w:val="center"/>
    </w:pPr>
    <w:rPr>
      <w:i/>
      <w:noProof/>
      <w:lang w:eastAsia="en-US"/>
    </w:rPr>
  </w:style>
  <w:style w:type="paragraph" w:customStyle="1" w:styleId="LQTOC9">
    <w:name w:val="LQTOC 9"/>
    <w:basedOn w:val="TOC9"/>
    <w:rsid w:val="003316B3"/>
    <w:pPr>
      <w:tabs>
        <w:tab w:val="left" w:pos="1145"/>
      </w:tabs>
      <w:ind w:left="1145" w:hanging="578"/>
    </w:pPr>
  </w:style>
  <w:style w:type="paragraph" w:customStyle="1" w:styleId="LQDisplayItem">
    <w:name w:val="LQDisplayItem"/>
    <w:basedOn w:val="DisplayItem"/>
    <w:rsid w:val="003316B3"/>
    <w:pPr>
      <w:ind w:left="567"/>
    </w:pPr>
  </w:style>
  <w:style w:type="paragraph" w:customStyle="1" w:styleId="LQH1">
    <w:name w:val="LQH1"/>
    <w:basedOn w:val="H1"/>
    <w:next w:val="LQN1"/>
    <w:rsid w:val="003316B3"/>
    <w:pPr>
      <w:ind w:left="567"/>
    </w:pPr>
  </w:style>
  <w:style w:type="paragraph" w:customStyle="1" w:styleId="LQN1">
    <w:name w:val="LQN1"/>
    <w:basedOn w:val="Normal"/>
    <w:rsid w:val="003316B3"/>
    <w:pPr>
      <w:spacing w:before="160" w:line="220" w:lineRule="atLeast"/>
      <w:ind w:left="567" w:firstLine="170"/>
      <w:jc w:val="both"/>
    </w:pPr>
    <w:rPr>
      <w:sz w:val="21"/>
      <w:lang w:eastAsia="en-US"/>
    </w:rPr>
  </w:style>
  <w:style w:type="paragraph" w:customStyle="1" w:styleId="LQH2">
    <w:name w:val="LQH2"/>
    <w:basedOn w:val="H2"/>
    <w:next w:val="LQN2"/>
    <w:rsid w:val="003316B3"/>
    <w:pPr>
      <w:ind w:left="737"/>
    </w:pPr>
  </w:style>
  <w:style w:type="paragraph" w:customStyle="1" w:styleId="LQN2">
    <w:name w:val="LQN2"/>
    <w:basedOn w:val="LQN1"/>
    <w:rsid w:val="003316B3"/>
    <w:pPr>
      <w:spacing w:before="80"/>
    </w:pPr>
  </w:style>
  <w:style w:type="paragraph" w:customStyle="1" w:styleId="LQH3">
    <w:name w:val="LQH3"/>
    <w:basedOn w:val="H3"/>
    <w:next w:val="LQN3"/>
    <w:rsid w:val="003316B3"/>
    <w:pPr>
      <w:ind w:left="907"/>
    </w:pPr>
  </w:style>
  <w:style w:type="paragraph" w:customStyle="1" w:styleId="LQN3">
    <w:name w:val="LQN3"/>
    <w:basedOn w:val="LQN2"/>
    <w:rsid w:val="003316B3"/>
    <w:pPr>
      <w:tabs>
        <w:tab w:val="left" w:pos="1304"/>
      </w:tabs>
      <w:ind w:left="1304" w:hanging="397"/>
    </w:pPr>
  </w:style>
  <w:style w:type="paragraph" w:customStyle="1" w:styleId="LQList1">
    <w:name w:val="LQList1"/>
    <w:basedOn w:val="List1"/>
    <w:rsid w:val="003316B3"/>
    <w:pPr>
      <w:ind w:left="1304"/>
    </w:pPr>
  </w:style>
  <w:style w:type="paragraph" w:customStyle="1" w:styleId="LQList1Cont">
    <w:name w:val="LQList1 Cont"/>
    <w:basedOn w:val="List1Cont"/>
    <w:rsid w:val="003316B3"/>
    <w:pPr>
      <w:ind w:left="1304"/>
    </w:pPr>
  </w:style>
  <w:style w:type="paragraph" w:customStyle="1" w:styleId="LQN3-N4">
    <w:name w:val="LQN3-N4"/>
    <w:basedOn w:val="LQN3"/>
    <w:next w:val="LQN4"/>
    <w:rsid w:val="003316B3"/>
    <w:pPr>
      <w:tabs>
        <w:tab w:val="clear" w:pos="1304"/>
        <w:tab w:val="right" w:pos="1588"/>
        <w:tab w:val="left" w:pos="1701"/>
      </w:tabs>
      <w:ind w:left="1701" w:hanging="794"/>
    </w:pPr>
  </w:style>
  <w:style w:type="paragraph" w:customStyle="1" w:styleId="LQN4">
    <w:name w:val="LQN4"/>
    <w:basedOn w:val="LQN3"/>
    <w:rsid w:val="003316B3"/>
    <w:pPr>
      <w:tabs>
        <w:tab w:val="clear" w:pos="1304"/>
        <w:tab w:val="right" w:pos="1588"/>
        <w:tab w:val="left" w:pos="1701"/>
      </w:tabs>
      <w:ind w:left="1701" w:hanging="1701"/>
    </w:pPr>
  </w:style>
  <w:style w:type="paragraph" w:customStyle="1" w:styleId="LQN4-N5">
    <w:name w:val="LQN4-N5"/>
    <w:basedOn w:val="LQN4"/>
    <w:next w:val="LQN5"/>
    <w:rsid w:val="003316B3"/>
    <w:pPr>
      <w:tabs>
        <w:tab w:val="left" w:pos="2268"/>
      </w:tabs>
      <w:ind w:left="2268" w:hanging="2268"/>
    </w:pPr>
  </w:style>
  <w:style w:type="paragraph" w:customStyle="1" w:styleId="LQN5">
    <w:name w:val="LQN5"/>
    <w:basedOn w:val="LQN4"/>
    <w:rsid w:val="003316B3"/>
    <w:pPr>
      <w:tabs>
        <w:tab w:val="clear" w:pos="1588"/>
        <w:tab w:val="clear" w:pos="1701"/>
        <w:tab w:val="left" w:pos="2268"/>
      </w:tabs>
      <w:ind w:left="2268" w:hanging="567"/>
    </w:pPr>
  </w:style>
  <w:style w:type="paragraph" w:customStyle="1" w:styleId="LQpart">
    <w:name w:val="LQpart"/>
    <w:basedOn w:val="Normal"/>
    <w:next w:val="LQpartHead"/>
    <w:rsid w:val="003316B3"/>
    <w:pPr>
      <w:keepNext/>
      <w:tabs>
        <w:tab w:val="center" w:pos="4451"/>
        <w:tab w:val="right" w:pos="8335"/>
      </w:tabs>
      <w:spacing w:before="480"/>
      <w:ind w:left="567"/>
      <w:jc w:val="center"/>
    </w:pPr>
    <w:rPr>
      <w:sz w:val="28"/>
      <w:lang w:eastAsia="en-US"/>
    </w:rPr>
  </w:style>
  <w:style w:type="paragraph" w:customStyle="1" w:styleId="LQpartHead">
    <w:name w:val="LQpartHead"/>
    <w:basedOn w:val="Normal"/>
    <w:next w:val="LQT1"/>
    <w:rsid w:val="003316B3"/>
    <w:pPr>
      <w:keepNext/>
      <w:tabs>
        <w:tab w:val="center" w:pos="4167"/>
        <w:tab w:val="right" w:pos="8335"/>
      </w:tabs>
      <w:spacing w:before="120"/>
      <w:ind w:left="567"/>
      <w:jc w:val="center"/>
    </w:pPr>
    <w:rPr>
      <w:sz w:val="24"/>
      <w:lang w:eastAsia="en-US"/>
    </w:rPr>
  </w:style>
  <w:style w:type="paragraph" w:customStyle="1" w:styleId="LQschedule">
    <w:name w:val="LQschedule"/>
    <w:basedOn w:val="Normal"/>
    <w:next w:val="LQscheduleHead"/>
    <w:rsid w:val="003316B3"/>
    <w:pPr>
      <w:keepNext/>
      <w:tabs>
        <w:tab w:val="center" w:pos="4451"/>
        <w:tab w:val="right" w:pos="8335"/>
      </w:tabs>
      <w:spacing w:before="480" w:after="120"/>
      <w:ind w:left="567"/>
      <w:jc w:val="center"/>
    </w:pPr>
    <w:rPr>
      <w:sz w:val="30"/>
      <w:lang w:eastAsia="en-US"/>
    </w:rPr>
  </w:style>
  <w:style w:type="paragraph" w:customStyle="1" w:styleId="LQscheduleHead">
    <w:name w:val="LQscheduleHead"/>
    <w:basedOn w:val="Normal"/>
    <w:next w:val="LQT1"/>
    <w:rsid w:val="003316B3"/>
    <w:pPr>
      <w:keepNext/>
      <w:tabs>
        <w:tab w:val="center" w:pos="4167"/>
        <w:tab w:val="right" w:pos="8335"/>
      </w:tabs>
      <w:spacing w:before="120" w:after="100"/>
      <w:ind w:left="567"/>
      <w:jc w:val="center"/>
    </w:pPr>
    <w:rPr>
      <w:sz w:val="28"/>
      <w:lang w:eastAsia="en-US"/>
    </w:rPr>
  </w:style>
  <w:style w:type="paragraph" w:customStyle="1" w:styleId="LQschedules">
    <w:name w:val="LQschedules"/>
    <w:basedOn w:val="Normal"/>
    <w:rsid w:val="003316B3"/>
    <w:pPr>
      <w:keepNext/>
      <w:spacing w:before="480" w:after="480"/>
      <w:ind w:left="567"/>
      <w:jc w:val="center"/>
    </w:pPr>
    <w:rPr>
      <w:sz w:val="30"/>
      <w:lang w:eastAsia="en-US"/>
    </w:rPr>
  </w:style>
  <w:style w:type="paragraph" w:customStyle="1" w:styleId="LQsection">
    <w:name w:val="LQsection"/>
    <w:basedOn w:val="Normal"/>
    <w:next w:val="LQsectionHead"/>
    <w:rsid w:val="003316B3"/>
    <w:pPr>
      <w:keepNext/>
      <w:tabs>
        <w:tab w:val="center" w:pos="4451"/>
        <w:tab w:val="right" w:pos="8335"/>
      </w:tabs>
      <w:spacing w:before="80"/>
      <w:ind w:left="567"/>
      <w:jc w:val="center"/>
    </w:pPr>
    <w:rPr>
      <w:lang w:eastAsia="en-US"/>
    </w:rPr>
  </w:style>
  <w:style w:type="paragraph" w:customStyle="1" w:styleId="LQsectionHead">
    <w:name w:val="LQsectionHead"/>
    <w:basedOn w:val="Normal"/>
    <w:next w:val="LQT1"/>
    <w:rsid w:val="003316B3"/>
    <w:pPr>
      <w:keepNext/>
      <w:spacing w:before="80" w:line="220" w:lineRule="atLeast"/>
      <w:ind w:left="567"/>
      <w:jc w:val="center"/>
    </w:pPr>
    <w:rPr>
      <w:i/>
      <w:sz w:val="21"/>
      <w:lang w:eastAsia="en-US"/>
    </w:rPr>
  </w:style>
  <w:style w:type="paragraph" w:customStyle="1" w:styleId="LQSublist1">
    <w:name w:val="LQSublist1"/>
    <w:basedOn w:val="Normal"/>
    <w:rsid w:val="003316B3"/>
    <w:pPr>
      <w:spacing w:before="80" w:line="220" w:lineRule="atLeast"/>
      <w:ind w:left="1701" w:hanging="397"/>
      <w:jc w:val="both"/>
    </w:pPr>
    <w:rPr>
      <w:sz w:val="21"/>
      <w:lang w:eastAsia="en-US"/>
    </w:rPr>
  </w:style>
  <w:style w:type="paragraph" w:customStyle="1" w:styleId="LQSublist1Cont">
    <w:name w:val="LQSublist1 Cont"/>
    <w:basedOn w:val="Normal"/>
    <w:rsid w:val="003316B3"/>
    <w:pPr>
      <w:spacing w:before="80" w:line="220" w:lineRule="atLeast"/>
      <w:ind w:left="1701"/>
      <w:jc w:val="both"/>
    </w:pPr>
    <w:rPr>
      <w:sz w:val="21"/>
      <w:lang w:eastAsia="en-US"/>
    </w:rPr>
  </w:style>
  <w:style w:type="paragraph" w:customStyle="1" w:styleId="LQsubPart">
    <w:name w:val="LQsubPart"/>
    <w:basedOn w:val="Normal"/>
    <w:next w:val="LQsubPartHead"/>
    <w:rsid w:val="003316B3"/>
    <w:pPr>
      <w:keepNext/>
      <w:tabs>
        <w:tab w:val="center" w:pos="4451"/>
        <w:tab w:val="right" w:pos="8335"/>
      </w:tabs>
      <w:spacing w:before="120"/>
      <w:ind w:left="567"/>
      <w:jc w:val="center"/>
    </w:pPr>
    <w:rPr>
      <w:sz w:val="22"/>
      <w:lang w:eastAsia="en-US"/>
    </w:rPr>
  </w:style>
  <w:style w:type="paragraph" w:customStyle="1" w:styleId="LQsubPartHead">
    <w:name w:val="LQsubPartHead"/>
    <w:basedOn w:val="Normal"/>
    <w:next w:val="LQT1"/>
    <w:rsid w:val="003316B3"/>
    <w:pPr>
      <w:keepNext/>
      <w:tabs>
        <w:tab w:val="center" w:pos="4167"/>
        <w:tab w:val="right" w:pos="8335"/>
      </w:tabs>
      <w:spacing w:before="120"/>
      <w:ind w:left="567"/>
      <w:jc w:val="center"/>
    </w:pPr>
    <w:rPr>
      <w:sz w:val="21"/>
      <w:lang w:eastAsia="en-US"/>
    </w:rPr>
  </w:style>
  <w:style w:type="paragraph" w:customStyle="1" w:styleId="LQsubSection">
    <w:name w:val="LQsubSection"/>
    <w:basedOn w:val="Normal"/>
    <w:next w:val="LQsubSectionHead"/>
    <w:rsid w:val="003316B3"/>
    <w:pPr>
      <w:keepNext/>
      <w:tabs>
        <w:tab w:val="center" w:pos="4451"/>
        <w:tab w:val="right" w:pos="8335"/>
      </w:tabs>
      <w:spacing w:before="80"/>
      <w:ind w:left="567"/>
      <w:jc w:val="center"/>
    </w:pPr>
    <w:rPr>
      <w:sz w:val="18"/>
      <w:lang w:eastAsia="en-US"/>
    </w:rPr>
  </w:style>
  <w:style w:type="paragraph" w:customStyle="1" w:styleId="LQsubSectionHead">
    <w:name w:val="LQsubSectionHead"/>
    <w:basedOn w:val="Normal"/>
    <w:next w:val="LQT1"/>
    <w:rsid w:val="003316B3"/>
    <w:pPr>
      <w:keepNext/>
      <w:spacing w:before="40" w:line="220" w:lineRule="atLeast"/>
      <w:ind w:left="567"/>
      <w:jc w:val="center"/>
    </w:pPr>
    <w:rPr>
      <w:i/>
      <w:lang w:eastAsia="en-US"/>
    </w:rPr>
  </w:style>
  <w:style w:type="paragraph" w:customStyle="1" w:styleId="LQT1Indent">
    <w:name w:val="LQT1 Indent"/>
    <w:basedOn w:val="LQT1"/>
    <w:rsid w:val="003316B3"/>
    <w:pPr>
      <w:ind w:firstLine="170"/>
    </w:pPr>
  </w:style>
  <w:style w:type="paragraph" w:customStyle="1" w:styleId="LQT3">
    <w:name w:val="LQT3"/>
    <w:basedOn w:val="LQT2"/>
    <w:rsid w:val="003316B3"/>
  </w:style>
  <w:style w:type="paragraph" w:customStyle="1" w:styleId="LQT4">
    <w:name w:val="LQT4"/>
    <w:basedOn w:val="LQT3"/>
    <w:rsid w:val="003316B3"/>
    <w:pPr>
      <w:ind w:left="1701"/>
    </w:pPr>
  </w:style>
  <w:style w:type="paragraph" w:customStyle="1" w:styleId="LQT5">
    <w:name w:val="LQT5"/>
    <w:basedOn w:val="LQT4"/>
    <w:rsid w:val="003316B3"/>
    <w:pPr>
      <w:ind w:left="2268"/>
    </w:pPr>
  </w:style>
  <w:style w:type="paragraph" w:customStyle="1" w:styleId="LQTableCaption">
    <w:name w:val="LQTableCaption"/>
    <w:basedOn w:val="Normal"/>
    <w:next w:val="LQTableTopText"/>
    <w:rsid w:val="003316B3"/>
    <w:pPr>
      <w:spacing w:after="120" w:line="220" w:lineRule="atLeast"/>
      <w:ind w:left="567"/>
    </w:pPr>
    <w:rPr>
      <w:b/>
      <w:sz w:val="21"/>
      <w:lang w:eastAsia="en-US"/>
    </w:rPr>
  </w:style>
  <w:style w:type="paragraph" w:customStyle="1" w:styleId="LQTableTopText">
    <w:name w:val="LQTableTopText"/>
    <w:basedOn w:val="Normal"/>
    <w:rsid w:val="003316B3"/>
    <w:pPr>
      <w:spacing w:after="80" w:line="220" w:lineRule="atLeast"/>
      <w:ind w:left="567"/>
      <w:jc w:val="both"/>
    </w:pPr>
    <w:rPr>
      <w:sz w:val="21"/>
      <w:lang w:eastAsia="en-US"/>
    </w:rPr>
  </w:style>
  <w:style w:type="paragraph" w:customStyle="1" w:styleId="LQTableFoot">
    <w:name w:val="LQTableFoot"/>
    <w:basedOn w:val="Normal"/>
    <w:rsid w:val="003316B3"/>
    <w:pPr>
      <w:spacing w:before="40" w:line="220" w:lineRule="atLeast"/>
      <w:ind w:left="567"/>
      <w:jc w:val="both"/>
    </w:pPr>
    <w:rPr>
      <w:lang w:eastAsia="en-US"/>
    </w:rPr>
  </w:style>
  <w:style w:type="paragraph" w:customStyle="1" w:styleId="LQTableNumber">
    <w:name w:val="LQTableNumber"/>
    <w:basedOn w:val="LQTableCaption"/>
    <w:next w:val="LQTableCaption"/>
    <w:rsid w:val="003316B3"/>
    <w:pPr>
      <w:spacing w:before="120"/>
    </w:pPr>
  </w:style>
  <w:style w:type="paragraph" w:customStyle="1" w:styleId="LQTOC10">
    <w:name w:val="LQTOC 10"/>
    <w:basedOn w:val="Normal"/>
    <w:rsid w:val="003316B3"/>
    <w:pPr>
      <w:keepLines/>
      <w:tabs>
        <w:tab w:val="right" w:pos="1680"/>
        <w:tab w:val="left" w:pos="1800"/>
        <w:tab w:val="left" w:pos="2120"/>
        <w:tab w:val="left" w:pos="2245"/>
        <w:tab w:val="right" w:pos="2364"/>
        <w:tab w:val="left" w:pos="2688"/>
        <w:tab w:val="right" w:pos="8280"/>
      </w:tabs>
      <w:spacing w:after="40"/>
      <w:ind w:left="3255" w:right="720" w:hanging="2688"/>
    </w:pPr>
    <w:rPr>
      <w:sz w:val="21"/>
      <w:lang w:eastAsia="en-US"/>
    </w:rPr>
  </w:style>
  <w:style w:type="paragraph" w:customStyle="1" w:styleId="LQTOC11">
    <w:name w:val="LQTOC 11"/>
    <w:basedOn w:val="Normal"/>
    <w:rsid w:val="003316B3"/>
    <w:pPr>
      <w:keepLines/>
      <w:tabs>
        <w:tab w:val="right" w:pos="1680"/>
        <w:tab w:val="left" w:pos="1800"/>
        <w:tab w:val="left" w:pos="2120"/>
        <w:tab w:val="right" w:pos="2245"/>
        <w:tab w:val="left" w:pos="2364"/>
        <w:tab w:val="right" w:pos="8280"/>
      </w:tabs>
      <w:spacing w:after="40"/>
      <w:ind w:left="2120" w:right="720" w:hanging="2120"/>
    </w:pPr>
    <w:rPr>
      <w:sz w:val="21"/>
      <w:lang w:eastAsia="en-US"/>
    </w:rPr>
  </w:style>
  <w:style w:type="paragraph" w:customStyle="1" w:styleId="LQTOC12">
    <w:name w:val="LQTOC 12"/>
    <w:basedOn w:val="Normal"/>
    <w:next w:val="LQTOC10"/>
    <w:rsid w:val="003316B3"/>
    <w:pPr>
      <w:keepNext/>
      <w:spacing w:after="240"/>
      <w:ind w:left="567"/>
      <w:jc w:val="center"/>
    </w:pPr>
    <w:rPr>
      <w:sz w:val="24"/>
      <w:lang w:eastAsia="en-US"/>
    </w:rPr>
  </w:style>
  <w:style w:type="paragraph" w:customStyle="1" w:styleId="LQTOC9Indent">
    <w:name w:val="LQTOC 9 Indent"/>
    <w:basedOn w:val="Normal"/>
    <w:rsid w:val="003316B3"/>
    <w:pPr>
      <w:keepLines/>
      <w:tabs>
        <w:tab w:val="left" w:pos="1559"/>
        <w:tab w:val="right" w:pos="8277"/>
      </w:tabs>
      <w:spacing w:after="40"/>
      <w:ind w:left="1559" w:right="720" w:hanging="992"/>
      <w:jc w:val="both"/>
    </w:pPr>
    <w:rPr>
      <w:sz w:val="21"/>
      <w:lang w:eastAsia="en-US"/>
    </w:rPr>
  </w:style>
  <w:style w:type="paragraph" w:customStyle="1" w:styleId="N1legal">
    <w:name w:val="N1legal"/>
    <w:basedOn w:val="Normal"/>
    <w:rsid w:val="003316B3"/>
    <w:pPr>
      <w:spacing w:before="160" w:line="220" w:lineRule="atLeast"/>
      <w:ind w:firstLine="170"/>
      <w:jc w:val="both"/>
    </w:pPr>
    <w:rPr>
      <w:sz w:val="21"/>
      <w:lang w:eastAsia="en-US"/>
    </w:rPr>
  </w:style>
  <w:style w:type="paragraph" w:customStyle="1" w:styleId="N3-N4">
    <w:name w:val="N3-N4"/>
    <w:basedOn w:val="N3"/>
    <w:next w:val="N4"/>
    <w:rsid w:val="003316B3"/>
    <w:pPr>
      <w:numPr>
        <w:ilvl w:val="0"/>
        <w:numId w:val="0"/>
      </w:numPr>
      <w:tabs>
        <w:tab w:val="right" w:pos="1020"/>
        <w:tab w:val="left" w:pos="1134"/>
      </w:tabs>
      <w:ind w:left="1134" w:hanging="794"/>
    </w:pPr>
  </w:style>
  <w:style w:type="paragraph" w:customStyle="1" w:styleId="N4-N5">
    <w:name w:val="N4-N5"/>
    <w:basedOn w:val="N4"/>
    <w:next w:val="N5"/>
    <w:rsid w:val="003316B3"/>
    <w:pPr>
      <w:numPr>
        <w:ilvl w:val="0"/>
        <w:numId w:val="0"/>
      </w:numPr>
      <w:tabs>
        <w:tab w:val="right" w:pos="1021"/>
        <w:tab w:val="left" w:pos="1134"/>
        <w:tab w:val="left" w:pos="1701"/>
      </w:tabs>
      <w:ind w:left="1701" w:hanging="1701"/>
    </w:pPr>
  </w:style>
  <w:style w:type="paragraph" w:customStyle="1" w:styleId="Negative">
    <w:name w:val="Negative"/>
    <w:basedOn w:val="Normal"/>
    <w:next w:val="linespace"/>
    <w:rsid w:val="003316B3"/>
    <w:pPr>
      <w:tabs>
        <w:tab w:val="left" w:pos="3232"/>
        <w:tab w:val="left" w:pos="3629"/>
        <w:tab w:val="right" w:pos="6804"/>
      </w:tabs>
      <w:spacing w:before="160" w:after="160" w:line="220" w:lineRule="atLeast"/>
      <w:ind w:left="1712" w:right="1542" w:hanging="170"/>
    </w:pPr>
    <w:rPr>
      <w:i/>
      <w:sz w:val="21"/>
      <w:lang w:eastAsia="en-US"/>
    </w:rPr>
  </w:style>
  <w:style w:type="paragraph" w:customStyle="1" w:styleId="NLQDefPara">
    <w:name w:val="NLQ Def Para"/>
    <w:basedOn w:val="LQDefPara"/>
    <w:rsid w:val="003316B3"/>
    <w:pPr>
      <w:ind w:left="1474"/>
    </w:pPr>
  </w:style>
  <w:style w:type="paragraph" w:customStyle="1" w:styleId="NLQDisplayItem">
    <w:name w:val="NLQDisplayItem"/>
    <w:basedOn w:val="LQDisplayItem"/>
    <w:rsid w:val="003316B3"/>
    <w:pPr>
      <w:ind w:left="1134"/>
    </w:pPr>
  </w:style>
  <w:style w:type="paragraph" w:customStyle="1" w:styleId="NLQH1">
    <w:name w:val="NLQH1"/>
    <w:basedOn w:val="LQH1"/>
    <w:next w:val="NLQN1"/>
    <w:rsid w:val="003316B3"/>
    <w:pPr>
      <w:ind w:left="1134"/>
    </w:pPr>
  </w:style>
  <w:style w:type="paragraph" w:customStyle="1" w:styleId="NLQN1">
    <w:name w:val="NLQN1"/>
    <w:basedOn w:val="LQN1"/>
    <w:rsid w:val="003316B3"/>
    <w:pPr>
      <w:ind w:left="1134"/>
    </w:pPr>
  </w:style>
  <w:style w:type="paragraph" w:customStyle="1" w:styleId="NLQH2">
    <w:name w:val="NLQH2"/>
    <w:basedOn w:val="LQH2"/>
    <w:next w:val="NLQN2"/>
    <w:rsid w:val="003316B3"/>
    <w:pPr>
      <w:ind w:left="1304"/>
    </w:pPr>
  </w:style>
  <w:style w:type="paragraph" w:customStyle="1" w:styleId="NLQN2">
    <w:name w:val="NLQN2"/>
    <w:basedOn w:val="LQN2"/>
    <w:rsid w:val="003316B3"/>
    <w:pPr>
      <w:ind w:left="1134"/>
    </w:pPr>
  </w:style>
  <w:style w:type="paragraph" w:customStyle="1" w:styleId="NLQH3">
    <w:name w:val="NLQH3"/>
    <w:basedOn w:val="LQH3"/>
    <w:next w:val="NLQN3"/>
    <w:rsid w:val="003316B3"/>
    <w:pPr>
      <w:ind w:left="1474"/>
    </w:pPr>
  </w:style>
  <w:style w:type="paragraph" w:customStyle="1" w:styleId="NLQN3">
    <w:name w:val="NLQN3"/>
    <w:basedOn w:val="LQN3"/>
    <w:rsid w:val="003316B3"/>
    <w:pPr>
      <w:ind w:left="1871"/>
    </w:pPr>
  </w:style>
  <w:style w:type="paragraph" w:customStyle="1" w:styleId="NLQList1">
    <w:name w:val="NLQList1"/>
    <w:basedOn w:val="LQList1"/>
    <w:rsid w:val="003316B3"/>
    <w:pPr>
      <w:ind w:left="1871"/>
    </w:pPr>
  </w:style>
  <w:style w:type="paragraph" w:customStyle="1" w:styleId="NLQList1Cont">
    <w:name w:val="NLQList1 Cont"/>
    <w:basedOn w:val="LQList1Cont"/>
    <w:rsid w:val="003316B3"/>
    <w:pPr>
      <w:ind w:left="1871"/>
    </w:pPr>
  </w:style>
  <w:style w:type="paragraph" w:customStyle="1" w:styleId="NLQN3-N4">
    <w:name w:val="NLQN3-N4"/>
    <w:basedOn w:val="NLQN3"/>
    <w:next w:val="NLQN4"/>
    <w:rsid w:val="003316B3"/>
    <w:pPr>
      <w:tabs>
        <w:tab w:val="clear" w:pos="1304"/>
        <w:tab w:val="right" w:pos="2155"/>
        <w:tab w:val="left" w:pos="2268"/>
      </w:tabs>
      <w:ind w:left="2268" w:hanging="794"/>
    </w:pPr>
  </w:style>
  <w:style w:type="paragraph" w:customStyle="1" w:styleId="NLQN4">
    <w:name w:val="NLQN4"/>
    <w:basedOn w:val="LQN4"/>
    <w:rsid w:val="003316B3"/>
    <w:pPr>
      <w:tabs>
        <w:tab w:val="clear" w:pos="1588"/>
        <w:tab w:val="clear" w:pos="1701"/>
        <w:tab w:val="right" w:pos="2155"/>
        <w:tab w:val="left" w:pos="2268"/>
      </w:tabs>
      <w:ind w:left="2268"/>
    </w:pPr>
  </w:style>
  <w:style w:type="paragraph" w:customStyle="1" w:styleId="NLQN4-N5">
    <w:name w:val="NLQN4-N5"/>
    <w:basedOn w:val="LQN4-N5"/>
    <w:next w:val="NLQN5"/>
    <w:rsid w:val="003316B3"/>
    <w:pPr>
      <w:tabs>
        <w:tab w:val="clear" w:pos="1588"/>
        <w:tab w:val="clear" w:pos="1701"/>
        <w:tab w:val="right" w:pos="2155"/>
        <w:tab w:val="left" w:pos="2835"/>
      </w:tabs>
      <w:ind w:left="2835" w:hanging="2835"/>
    </w:pPr>
  </w:style>
  <w:style w:type="paragraph" w:customStyle="1" w:styleId="NLQN5">
    <w:name w:val="NLQN5"/>
    <w:basedOn w:val="LQN5"/>
    <w:rsid w:val="003316B3"/>
    <w:pPr>
      <w:ind w:left="2835"/>
    </w:pPr>
  </w:style>
  <w:style w:type="paragraph" w:customStyle="1" w:styleId="NLQpart">
    <w:name w:val="NLQpart"/>
    <w:basedOn w:val="LQpart"/>
    <w:next w:val="NLQpartHead"/>
    <w:rsid w:val="003316B3"/>
    <w:pPr>
      <w:tabs>
        <w:tab w:val="clear" w:pos="4451"/>
        <w:tab w:val="center" w:pos="4734"/>
      </w:tabs>
      <w:ind w:left="1134"/>
    </w:pPr>
  </w:style>
  <w:style w:type="paragraph" w:customStyle="1" w:styleId="NLQpartHead">
    <w:name w:val="NLQpartHead"/>
    <w:basedOn w:val="LQpartHead"/>
    <w:next w:val="NLQT1"/>
    <w:rsid w:val="003316B3"/>
    <w:pPr>
      <w:ind w:left="1134"/>
    </w:pPr>
  </w:style>
  <w:style w:type="paragraph" w:customStyle="1" w:styleId="NLQT1">
    <w:name w:val="NLQT1"/>
    <w:basedOn w:val="LQT1"/>
    <w:rsid w:val="003316B3"/>
    <w:pPr>
      <w:ind w:left="1134"/>
    </w:pPr>
  </w:style>
  <w:style w:type="paragraph" w:customStyle="1" w:styleId="NLQschedule">
    <w:name w:val="NLQschedule"/>
    <w:basedOn w:val="LQschedule"/>
    <w:next w:val="NLQscheduleHead"/>
    <w:rsid w:val="003316B3"/>
    <w:pPr>
      <w:tabs>
        <w:tab w:val="clear" w:pos="4451"/>
        <w:tab w:val="center" w:pos="4734"/>
      </w:tabs>
      <w:ind w:left="1134"/>
    </w:pPr>
  </w:style>
  <w:style w:type="paragraph" w:customStyle="1" w:styleId="NLQscheduleHead">
    <w:name w:val="NLQscheduleHead"/>
    <w:basedOn w:val="LQscheduleHead"/>
    <w:next w:val="NLQT1"/>
    <w:rsid w:val="003316B3"/>
    <w:pPr>
      <w:ind w:left="1134"/>
    </w:pPr>
  </w:style>
  <w:style w:type="paragraph" w:customStyle="1" w:styleId="NLQschedules">
    <w:name w:val="NLQschedules"/>
    <w:basedOn w:val="Normal"/>
    <w:rsid w:val="003316B3"/>
    <w:pPr>
      <w:keepNext/>
      <w:spacing w:before="480" w:after="480"/>
      <w:ind w:left="1134"/>
      <w:jc w:val="center"/>
    </w:pPr>
    <w:rPr>
      <w:sz w:val="30"/>
      <w:lang w:eastAsia="en-US"/>
    </w:rPr>
  </w:style>
  <w:style w:type="paragraph" w:customStyle="1" w:styleId="NLQsection">
    <w:name w:val="NLQsection"/>
    <w:basedOn w:val="LQsection"/>
    <w:next w:val="NLQsectionHead"/>
    <w:rsid w:val="003316B3"/>
    <w:pPr>
      <w:tabs>
        <w:tab w:val="clear" w:pos="4451"/>
        <w:tab w:val="center" w:pos="4734"/>
      </w:tabs>
      <w:ind w:left="1134"/>
    </w:pPr>
  </w:style>
  <w:style w:type="paragraph" w:customStyle="1" w:styleId="NLQsectionHead">
    <w:name w:val="NLQsectionHead"/>
    <w:basedOn w:val="LQsectionHead"/>
    <w:next w:val="NLQT1"/>
    <w:rsid w:val="003316B3"/>
    <w:pPr>
      <w:ind w:left="1134"/>
    </w:pPr>
  </w:style>
  <w:style w:type="paragraph" w:customStyle="1" w:styleId="NLQSublist1">
    <w:name w:val="NLQSublist1"/>
    <w:basedOn w:val="LQSublist1"/>
    <w:rsid w:val="003316B3"/>
    <w:pPr>
      <w:ind w:left="2308"/>
    </w:pPr>
  </w:style>
  <w:style w:type="paragraph" w:customStyle="1" w:styleId="NLQSublist1Cont">
    <w:name w:val="NLQSublist1 Cont"/>
    <w:basedOn w:val="LQSublist1Cont"/>
    <w:rsid w:val="003316B3"/>
    <w:pPr>
      <w:ind w:left="2308"/>
    </w:pPr>
  </w:style>
  <w:style w:type="paragraph" w:customStyle="1" w:styleId="NLQsubPart">
    <w:name w:val="NLQsubPart"/>
    <w:basedOn w:val="LQsubPart"/>
    <w:next w:val="NLQsubPartHead"/>
    <w:rsid w:val="003316B3"/>
  </w:style>
  <w:style w:type="paragraph" w:customStyle="1" w:styleId="NLQsubPartHead">
    <w:name w:val="NLQsubPartHead"/>
    <w:basedOn w:val="LQsubPartHead"/>
    <w:next w:val="NLQT1"/>
    <w:rsid w:val="003316B3"/>
    <w:pPr>
      <w:ind w:left="1134"/>
    </w:pPr>
  </w:style>
  <w:style w:type="paragraph" w:customStyle="1" w:styleId="NLQsubSection">
    <w:name w:val="NLQsubSection"/>
    <w:basedOn w:val="LQsubSection"/>
    <w:next w:val="NLQsubSectionHead"/>
    <w:rsid w:val="003316B3"/>
    <w:pPr>
      <w:tabs>
        <w:tab w:val="clear" w:pos="4451"/>
        <w:tab w:val="center" w:pos="4734"/>
      </w:tabs>
      <w:ind w:left="1134"/>
    </w:pPr>
  </w:style>
  <w:style w:type="paragraph" w:customStyle="1" w:styleId="NLQsubSectionHead">
    <w:name w:val="NLQsubSectionHead"/>
    <w:basedOn w:val="LQsubSectionHead"/>
    <w:next w:val="NLQT1"/>
    <w:rsid w:val="003316B3"/>
    <w:pPr>
      <w:ind w:left="1134"/>
    </w:pPr>
  </w:style>
  <w:style w:type="paragraph" w:customStyle="1" w:styleId="NLQT1Indent">
    <w:name w:val="NLQT1 Indent"/>
    <w:basedOn w:val="LQT1Indent"/>
    <w:rsid w:val="003316B3"/>
    <w:pPr>
      <w:ind w:left="1134"/>
    </w:pPr>
  </w:style>
  <w:style w:type="paragraph" w:customStyle="1" w:styleId="NLQT2">
    <w:name w:val="NLQT2"/>
    <w:basedOn w:val="LQT2"/>
    <w:rsid w:val="003316B3"/>
  </w:style>
  <w:style w:type="paragraph" w:customStyle="1" w:styleId="NLQT3">
    <w:name w:val="NLQT3"/>
    <w:basedOn w:val="LQT3"/>
    <w:rsid w:val="003316B3"/>
    <w:pPr>
      <w:ind w:left="1871"/>
    </w:pPr>
  </w:style>
  <w:style w:type="paragraph" w:customStyle="1" w:styleId="NLQT4">
    <w:name w:val="NLQT4"/>
    <w:basedOn w:val="LQT4"/>
    <w:rsid w:val="003316B3"/>
    <w:pPr>
      <w:ind w:left="2268"/>
    </w:pPr>
  </w:style>
  <w:style w:type="paragraph" w:customStyle="1" w:styleId="NLQT5">
    <w:name w:val="NLQT5"/>
    <w:basedOn w:val="LQT5"/>
    <w:rsid w:val="003316B3"/>
    <w:pPr>
      <w:ind w:left="2835"/>
    </w:pPr>
  </w:style>
  <w:style w:type="paragraph" w:customStyle="1" w:styleId="NLQTableCaption">
    <w:name w:val="NLQTableCaption"/>
    <w:basedOn w:val="LQTableCaption"/>
    <w:next w:val="NLQTableTopText"/>
    <w:rsid w:val="003316B3"/>
    <w:pPr>
      <w:ind w:left="1134"/>
    </w:pPr>
  </w:style>
  <w:style w:type="paragraph" w:customStyle="1" w:styleId="NLQTableTopText">
    <w:name w:val="NLQTableTopText"/>
    <w:basedOn w:val="LQTableTopText"/>
    <w:rsid w:val="003316B3"/>
    <w:pPr>
      <w:ind w:left="1134"/>
    </w:pPr>
  </w:style>
  <w:style w:type="paragraph" w:customStyle="1" w:styleId="NLQTableFoot">
    <w:name w:val="NLQTableFoot"/>
    <w:basedOn w:val="LQTableFoot"/>
    <w:rsid w:val="003316B3"/>
  </w:style>
  <w:style w:type="paragraph" w:customStyle="1" w:styleId="NLQTableNumber">
    <w:name w:val="NLQTableNumber"/>
    <w:basedOn w:val="LQTableNumber"/>
    <w:rsid w:val="003316B3"/>
    <w:pPr>
      <w:ind w:left="1134"/>
    </w:pPr>
  </w:style>
  <w:style w:type="paragraph" w:customStyle="1" w:styleId="Part">
    <w:name w:val="Part"/>
    <w:basedOn w:val="Normal"/>
    <w:next w:val="PartHead"/>
    <w:rsid w:val="003316B3"/>
    <w:pPr>
      <w:keepNext/>
      <w:tabs>
        <w:tab w:val="center" w:pos="4167"/>
        <w:tab w:val="right" w:pos="8335"/>
      </w:tabs>
      <w:spacing w:before="480"/>
      <w:jc w:val="center"/>
    </w:pPr>
    <w:rPr>
      <w:sz w:val="28"/>
      <w:lang w:eastAsia="en-US"/>
    </w:rPr>
  </w:style>
  <w:style w:type="paragraph" w:customStyle="1" w:styleId="PartHead">
    <w:name w:val="PartHead"/>
    <w:basedOn w:val="Part"/>
    <w:next w:val="T1"/>
    <w:rsid w:val="003316B3"/>
    <w:pPr>
      <w:spacing w:before="120"/>
    </w:pPr>
    <w:rPr>
      <w:sz w:val="24"/>
    </w:rPr>
  </w:style>
  <w:style w:type="paragraph" w:customStyle="1" w:styleId="QualHead">
    <w:name w:val="QualHead"/>
    <w:basedOn w:val="Normal"/>
    <w:rsid w:val="003316B3"/>
    <w:pPr>
      <w:spacing w:line="220" w:lineRule="atLeast"/>
      <w:jc w:val="center"/>
    </w:pPr>
    <w:rPr>
      <w:sz w:val="21"/>
      <w:lang w:eastAsia="en-US"/>
    </w:rPr>
  </w:style>
  <w:style w:type="paragraph" w:customStyle="1" w:styleId="Res">
    <w:name w:val="Res"/>
    <w:basedOn w:val="Pre"/>
    <w:next w:val="Pre"/>
    <w:rsid w:val="003316B3"/>
    <w:rPr>
      <w:b/>
    </w:rPr>
  </w:style>
  <w:style w:type="paragraph" w:customStyle="1" w:styleId="Royal">
    <w:name w:val="Royal"/>
    <w:basedOn w:val="Normal"/>
    <w:next w:val="Pre"/>
    <w:rsid w:val="003316B3"/>
    <w:pPr>
      <w:spacing w:after="220" w:line="220" w:lineRule="atLeast"/>
      <w:jc w:val="center"/>
    </w:pPr>
    <w:rPr>
      <w:sz w:val="21"/>
      <w:lang w:eastAsia="en-US"/>
    </w:rPr>
  </w:style>
  <w:style w:type="paragraph" w:customStyle="1" w:styleId="Schedule">
    <w:name w:val="Schedule"/>
    <w:basedOn w:val="Normal"/>
    <w:next w:val="ScheduleHead"/>
    <w:rsid w:val="003316B3"/>
    <w:pPr>
      <w:keepNext/>
      <w:tabs>
        <w:tab w:val="center" w:pos="4167"/>
        <w:tab w:val="right" w:pos="8335"/>
      </w:tabs>
      <w:spacing w:before="480" w:after="120"/>
      <w:jc w:val="center"/>
    </w:pPr>
    <w:rPr>
      <w:sz w:val="30"/>
      <w:lang w:eastAsia="en-US"/>
    </w:rPr>
  </w:style>
  <w:style w:type="paragraph" w:customStyle="1" w:styleId="ScheduleHead">
    <w:name w:val="ScheduleHead"/>
    <w:basedOn w:val="Schedule"/>
    <w:next w:val="T1"/>
    <w:rsid w:val="003316B3"/>
    <w:pPr>
      <w:spacing w:before="120" w:after="100"/>
    </w:pPr>
    <w:rPr>
      <w:sz w:val="28"/>
    </w:rPr>
  </w:style>
  <w:style w:type="paragraph" w:customStyle="1" w:styleId="Schedules">
    <w:name w:val="Schedules"/>
    <w:basedOn w:val="Normal"/>
    <w:rsid w:val="003316B3"/>
    <w:pPr>
      <w:keepNext/>
      <w:spacing w:before="480" w:after="480"/>
      <w:jc w:val="center"/>
    </w:pPr>
    <w:rPr>
      <w:sz w:val="30"/>
      <w:lang w:eastAsia="en-US"/>
    </w:rPr>
  </w:style>
  <w:style w:type="paragraph" w:customStyle="1" w:styleId="Section">
    <w:name w:val="Section"/>
    <w:basedOn w:val="Normal"/>
    <w:next w:val="SectionHead"/>
    <w:rsid w:val="003316B3"/>
    <w:pPr>
      <w:keepNext/>
      <w:tabs>
        <w:tab w:val="center" w:pos="4167"/>
        <w:tab w:val="right" w:pos="8335"/>
      </w:tabs>
      <w:spacing w:before="80"/>
      <w:jc w:val="center"/>
    </w:pPr>
    <w:rPr>
      <w:lang w:eastAsia="en-US"/>
    </w:rPr>
  </w:style>
  <w:style w:type="paragraph" w:customStyle="1" w:styleId="SectionHead">
    <w:name w:val="SectionHead"/>
    <w:basedOn w:val="Normal"/>
    <w:next w:val="T1"/>
    <w:rsid w:val="003316B3"/>
    <w:pPr>
      <w:keepNext/>
      <w:spacing w:before="80" w:line="220" w:lineRule="atLeast"/>
      <w:jc w:val="center"/>
    </w:pPr>
    <w:rPr>
      <w:i/>
      <w:sz w:val="21"/>
      <w:lang w:eastAsia="en-US"/>
    </w:rPr>
  </w:style>
  <w:style w:type="character" w:customStyle="1" w:styleId="SigAdd">
    <w:name w:val="Sig_Add"/>
    <w:basedOn w:val="DefaultParagraphFont"/>
    <w:rsid w:val="003316B3"/>
  </w:style>
  <w:style w:type="character" w:customStyle="1" w:styleId="SigDate">
    <w:name w:val="Sig_Date"/>
    <w:basedOn w:val="DefaultParagraphFont"/>
    <w:rsid w:val="003316B3"/>
  </w:style>
  <w:style w:type="character" w:customStyle="1" w:styleId="Sigsignatory">
    <w:name w:val="Sig_signatory"/>
    <w:basedOn w:val="DefaultParagraphFont"/>
    <w:rsid w:val="003316B3"/>
  </w:style>
  <w:style w:type="character" w:customStyle="1" w:styleId="Sigtitle">
    <w:name w:val="Sig_title"/>
    <w:basedOn w:val="DefaultParagraphFont"/>
    <w:rsid w:val="003316B3"/>
  </w:style>
  <w:style w:type="paragraph" w:customStyle="1" w:styleId="SigBlock">
    <w:name w:val="SigBlock"/>
    <w:basedOn w:val="Normal"/>
    <w:rsid w:val="003316B3"/>
    <w:pPr>
      <w:keepLines/>
      <w:tabs>
        <w:tab w:val="right" w:pos="8280"/>
      </w:tabs>
      <w:spacing w:line="220" w:lineRule="atLeast"/>
    </w:pPr>
    <w:rPr>
      <w:sz w:val="21"/>
      <w:lang w:eastAsia="en-US"/>
    </w:rPr>
  </w:style>
  <w:style w:type="paragraph" w:customStyle="1" w:styleId="StraddleHeader">
    <w:name w:val="StraddleHeader"/>
    <w:basedOn w:val="Normal"/>
    <w:rsid w:val="003316B3"/>
    <w:pPr>
      <w:spacing w:before="40" w:line="220" w:lineRule="atLeast"/>
    </w:pPr>
    <w:rPr>
      <w:b/>
      <w:sz w:val="21"/>
      <w:lang w:eastAsia="en-US"/>
    </w:rPr>
  </w:style>
  <w:style w:type="paragraph" w:customStyle="1" w:styleId="Sublist1">
    <w:name w:val="Sublist1"/>
    <w:basedOn w:val="List1"/>
    <w:rsid w:val="003316B3"/>
    <w:pPr>
      <w:ind w:left="1134"/>
    </w:pPr>
  </w:style>
  <w:style w:type="paragraph" w:customStyle="1" w:styleId="Sublist1Cont">
    <w:name w:val="Sublist1 Cont"/>
    <w:basedOn w:val="Sublist1"/>
    <w:rsid w:val="003316B3"/>
    <w:pPr>
      <w:ind w:firstLine="0"/>
    </w:pPr>
  </w:style>
  <w:style w:type="paragraph" w:customStyle="1" w:styleId="SubPart">
    <w:name w:val="SubPart"/>
    <w:basedOn w:val="PartHead"/>
    <w:next w:val="SubPartHead"/>
    <w:rsid w:val="003316B3"/>
    <w:rPr>
      <w:sz w:val="22"/>
    </w:rPr>
  </w:style>
  <w:style w:type="paragraph" w:customStyle="1" w:styleId="SubPartHead">
    <w:name w:val="SubPartHead"/>
    <w:basedOn w:val="SubPart"/>
    <w:next w:val="T1"/>
    <w:rsid w:val="003316B3"/>
    <w:rPr>
      <w:sz w:val="21"/>
    </w:rPr>
  </w:style>
  <w:style w:type="paragraph" w:customStyle="1" w:styleId="SubSection">
    <w:name w:val="SubSection"/>
    <w:basedOn w:val="Section"/>
    <w:next w:val="SubSectionHead"/>
    <w:rsid w:val="003316B3"/>
    <w:rPr>
      <w:sz w:val="18"/>
    </w:rPr>
  </w:style>
  <w:style w:type="paragraph" w:customStyle="1" w:styleId="SubSectionHead">
    <w:name w:val="SubSectionHead"/>
    <w:basedOn w:val="SectionHead"/>
    <w:next w:val="T1"/>
    <w:rsid w:val="003316B3"/>
    <w:pPr>
      <w:spacing w:before="40"/>
    </w:pPr>
    <w:rPr>
      <w:sz w:val="20"/>
    </w:rPr>
  </w:style>
  <w:style w:type="paragraph" w:customStyle="1" w:styleId="T1Indent">
    <w:name w:val="T1 Indent"/>
    <w:basedOn w:val="T1"/>
    <w:rsid w:val="003316B3"/>
    <w:pPr>
      <w:ind w:firstLine="170"/>
    </w:pPr>
  </w:style>
  <w:style w:type="paragraph" w:customStyle="1" w:styleId="T2">
    <w:name w:val="T2"/>
    <w:basedOn w:val="T1"/>
    <w:rsid w:val="003316B3"/>
    <w:pPr>
      <w:spacing w:before="80"/>
    </w:pPr>
  </w:style>
  <w:style w:type="paragraph" w:customStyle="1" w:styleId="T3">
    <w:name w:val="T3"/>
    <w:basedOn w:val="T2"/>
    <w:rsid w:val="003316B3"/>
    <w:pPr>
      <w:ind w:left="737"/>
    </w:pPr>
  </w:style>
  <w:style w:type="paragraph" w:customStyle="1" w:styleId="T4">
    <w:name w:val="T4"/>
    <w:basedOn w:val="T3"/>
    <w:rsid w:val="003316B3"/>
    <w:pPr>
      <w:ind w:left="1134"/>
    </w:pPr>
  </w:style>
  <w:style w:type="paragraph" w:customStyle="1" w:styleId="T5">
    <w:name w:val="T5"/>
    <w:basedOn w:val="T4"/>
    <w:rsid w:val="003316B3"/>
    <w:pPr>
      <w:ind w:left="1701"/>
    </w:pPr>
  </w:style>
  <w:style w:type="paragraph" w:customStyle="1" w:styleId="TableCaption">
    <w:name w:val="TableCaption"/>
    <w:basedOn w:val="Caption"/>
    <w:next w:val="TableTopText"/>
    <w:rsid w:val="003316B3"/>
    <w:pPr>
      <w:spacing w:before="0"/>
      <w:jc w:val="left"/>
    </w:pPr>
  </w:style>
  <w:style w:type="paragraph" w:customStyle="1" w:styleId="TableTopText">
    <w:name w:val="TableTopText"/>
    <w:basedOn w:val="Normal"/>
    <w:rsid w:val="003316B3"/>
    <w:pPr>
      <w:spacing w:after="80" w:line="220" w:lineRule="atLeast"/>
      <w:jc w:val="both"/>
    </w:pPr>
    <w:rPr>
      <w:sz w:val="21"/>
      <w:lang w:eastAsia="en-US"/>
    </w:rPr>
  </w:style>
  <w:style w:type="paragraph" w:customStyle="1" w:styleId="TableFoot">
    <w:name w:val="TableFoot"/>
    <w:basedOn w:val="Normal"/>
    <w:rsid w:val="003316B3"/>
    <w:pPr>
      <w:spacing w:before="40" w:line="220" w:lineRule="atLeast"/>
      <w:jc w:val="both"/>
    </w:pPr>
    <w:rPr>
      <w:lang w:eastAsia="en-US"/>
    </w:rPr>
  </w:style>
  <w:style w:type="paragraph" w:customStyle="1" w:styleId="TableNumber">
    <w:name w:val="TableNumber"/>
    <w:basedOn w:val="TableCaption"/>
    <w:next w:val="TableCaption"/>
    <w:rsid w:val="003316B3"/>
    <w:pPr>
      <w:spacing w:before="120"/>
    </w:pPr>
  </w:style>
  <w:style w:type="paragraph" w:customStyle="1" w:styleId="TableText">
    <w:name w:val="TableText"/>
    <w:basedOn w:val="Normal"/>
    <w:rsid w:val="003316B3"/>
    <w:pPr>
      <w:spacing w:before="20" w:line="220" w:lineRule="atLeast"/>
    </w:pPr>
    <w:rPr>
      <w:sz w:val="21"/>
      <w:lang w:eastAsia="en-US"/>
    </w:rPr>
  </w:style>
  <w:style w:type="paragraph" w:customStyle="1" w:styleId="TOC11">
    <w:name w:val="TOC 11"/>
    <w:basedOn w:val="TOC10"/>
    <w:rsid w:val="003316B3"/>
  </w:style>
  <w:style w:type="paragraph" w:customStyle="1" w:styleId="TOC9Indent">
    <w:name w:val="TOC 9 Indent"/>
    <w:basedOn w:val="Normal"/>
    <w:rsid w:val="003316B3"/>
    <w:pPr>
      <w:keepLines/>
      <w:tabs>
        <w:tab w:val="left" w:pos="992"/>
        <w:tab w:val="right" w:pos="8277"/>
      </w:tabs>
      <w:spacing w:after="40"/>
      <w:ind w:left="992" w:right="720" w:hanging="992"/>
      <w:jc w:val="both"/>
    </w:pPr>
    <w:rPr>
      <w:sz w:val="21"/>
      <w:lang w:eastAsia="en-US"/>
    </w:rPr>
  </w:style>
  <w:style w:type="paragraph" w:customStyle="1" w:styleId="XNote">
    <w:name w:val="X_Note"/>
    <w:basedOn w:val="Normal"/>
    <w:rsid w:val="003316B3"/>
    <w:pPr>
      <w:keepNext/>
      <w:spacing w:after="120" w:line="220" w:lineRule="atLeast"/>
      <w:jc w:val="center"/>
    </w:pPr>
    <w:rPr>
      <w:b/>
      <w:sz w:val="21"/>
      <w:lang w:eastAsia="en-US"/>
    </w:rPr>
  </w:style>
  <w:style w:type="paragraph" w:customStyle="1" w:styleId="XNotenote">
    <w:name w:val="X_Note_note"/>
    <w:basedOn w:val="Normal"/>
    <w:next w:val="T1"/>
    <w:rsid w:val="003316B3"/>
    <w:pPr>
      <w:keepNext/>
      <w:spacing w:after="120" w:line="220" w:lineRule="atLeast"/>
      <w:jc w:val="center"/>
    </w:pPr>
    <w:rPr>
      <w:i/>
      <w:sz w:val="21"/>
      <w:lang w:eastAsia="en-US"/>
    </w:rPr>
  </w:style>
  <w:style w:type="paragraph" w:customStyle="1" w:styleId="Price">
    <w:name w:val="Price"/>
    <w:basedOn w:val="Normal"/>
    <w:rsid w:val="003316B3"/>
    <w:pPr>
      <w:spacing w:before="600"/>
      <w:jc w:val="both"/>
    </w:pPr>
    <w:rPr>
      <w:lang w:eastAsia="en-US"/>
    </w:rPr>
  </w:style>
  <w:style w:type="paragraph" w:customStyle="1" w:styleId="PrinterDetail">
    <w:name w:val="PrinterDetail"/>
    <w:basedOn w:val="Normal"/>
    <w:rsid w:val="003316B3"/>
    <w:pPr>
      <w:spacing w:before="480"/>
      <w:jc w:val="both"/>
    </w:pPr>
    <w:rPr>
      <w:sz w:val="14"/>
      <w:lang w:eastAsia="en-US"/>
    </w:rPr>
  </w:style>
  <w:style w:type="paragraph" w:customStyle="1" w:styleId="Copyright">
    <w:name w:val="Copyright"/>
    <w:basedOn w:val="Normal"/>
    <w:rsid w:val="003316B3"/>
    <w:pPr>
      <w:spacing w:after="80"/>
    </w:pPr>
    <w:rPr>
      <w:sz w:val="16"/>
      <w:szCs w:val="24"/>
    </w:rPr>
  </w:style>
  <w:style w:type="paragraph" w:customStyle="1" w:styleId="CopyrightLine">
    <w:name w:val="Copyright Line"/>
    <w:basedOn w:val="Normal"/>
    <w:rsid w:val="003316B3"/>
    <w:pPr>
      <w:spacing w:line="220" w:lineRule="atLeast"/>
      <w:jc w:val="both"/>
    </w:pPr>
    <w:rPr>
      <w:sz w:val="16"/>
      <w:szCs w:val="24"/>
    </w:rPr>
  </w:style>
  <w:style w:type="paragraph" w:customStyle="1" w:styleId="Text">
    <w:name w:val="Text"/>
    <w:basedOn w:val="BodyText"/>
    <w:rsid w:val="003316B3"/>
    <w:pPr>
      <w:spacing w:before="100" w:beforeAutospacing="1" w:after="0"/>
    </w:pPr>
    <w:rPr>
      <w:rFonts w:eastAsia="Times New Roman" w:cs="Times New Roman"/>
      <w:b/>
      <w:bCs/>
      <w:lang w:val="en-GB"/>
    </w:rPr>
  </w:style>
  <w:style w:type="paragraph" w:customStyle="1" w:styleId="TableParagraph">
    <w:name w:val="Table Paragraph"/>
    <w:basedOn w:val="Normal"/>
    <w:uiPriority w:val="1"/>
    <w:qFormat/>
    <w:rsid w:val="003316B3"/>
    <w:pPr>
      <w:widowControl w:val="0"/>
      <w:autoSpaceDE w:val="0"/>
      <w:autoSpaceDN w:val="0"/>
      <w:adjustRightInd w:val="0"/>
    </w:pPr>
    <w:rPr>
      <w:sz w:val="24"/>
      <w:szCs w:val="24"/>
    </w:rPr>
  </w:style>
  <w:style w:type="character" w:styleId="UnresolvedMention">
    <w:name w:val="Unresolved Mention"/>
    <w:basedOn w:val="DefaultParagraphFont"/>
    <w:uiPriority w:val="99"/>
    <w:semiHidden/>
    <w:unhideWhenUsed/>
    <w:rsid w:val="00883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licensing@shropshire.gov.uk" TargetMode="External"/><Relationship Id="rId17" Type="http://schemas.openxmlformats.org/officeDocument/2006/relationships/hyperlink" Target="http://www.shropshire.gov.uk" TargetMode="External"/><Relationship Id="rId2" Type="http://schemas.openxmlformats.org/officeDocument/2006/relationships/customXml" Target="../customXml/item2.xml"/><Relationship Id="rId16" Type="http://schemas.openxmlformats.org/officeDocument/2006/relationships/hyperlink" Target="mailto:licensing@shropshire.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ropshire.gov.uk/licensing" TargetMode="External"/><Relationship Id="rId5" Type="http://schemas.openxmlformats.org/officeDocument/2006/relationships/styles" Target="styles.xml"/><Relationship Id="rId15" Type="http://schemas.openxmlformats.org/officeDocument/2006/relationships/hyperlink" Target="http://www.shropshire.gov.uk"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hropshir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9CEF744AD44A459F13B4CFEBEC6F26" ma:contentTypeVersion="6" ma:contentTypeDescription="Create a new document." ma:contentTypeScope="" ma:versionID="c04a10d5ab517cccf54144370ee5ede9">
  <xsd:schema xmlns:xsd="http://www.w3.org/2001/XMLSchema" xmlns:xs="http://www.w3.org/2001/XMLSchema" xmlns:p="http://schemas.microsoft.com/office/2006/metadata/properties" xmlns:ns2="ec5feff6-cf52-4074-8898-fe7fb79000c8" xmlns:ns3="c2e20d67-c228-4c1f-ba60-d55977951aba" targetNamespace="http://schemas.microsoft.com/office/2006/metadata/properties" ma:root="true" ma:fieldsID="3db8f40d0896fcba22105b1e62d451e9" ns2:_="" ns3:_="">
    <xsd:import namespace="ec5feff6-cf52-4074-8898-fe7fb79000c8"/>
    <xsd:import namespace="c2e20d67-c228-4c1f-ba60-d55977951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eff6-cf52-4074-8898-fe7fb790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20d67-c228-4c1f-ba60-d5597795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ECF59-6352-4FF4-9FD2-E909EA1BC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eff6-cf52-4074-8898-fe7fb79000c8"/>
    <ds:schemaRef ds:uri="c2e20d67-c228-4c1f-ba60-d5597795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B20C6-D200-4F15-A512-5AD883E84125}">
  <ds:schemaRefs>
    <ds:schemaRef ds:uri="http://schemas.microsoft.com/sharepoint/v3/contenttype/forms"/>
  </ds:schemaRefs>
</ds:datastoreItem>
</file>

<file path=customXml/itemProps3.xml><?xml version="1.0" encoding="utf-8"?>
<ds:datastoreItem xmlns:ds="http://schemas.openxmlformats.org/officeDocument/2006/customXml" ds:itemID="{0A8990F1-7EBF-46EE-9110-F87CCE8DA0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28</Pages>
  <Words>4748</Words>
  <Characters>27068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Leanne Watkins</cp:lastModifiedBy>
  <cp:revision>31</cp:revision>
  <cp:lastPrinted>2017-01-17T14:52:00Z</cp:lastPrinted>
  <dcterms:created xsi:type="dcterms:W3CDTF">2017-04-06T08:55:00Z</dcterms:created>
  <dcterms:modified xsi:type="dcterms:W3CDTF">2022-04-04T12:05:00Z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0x010100C49CEF744AD44A459F13B4CFEBEC6F26</vt:lpwstr>
  </property>
</Properties>
</file>